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41DE" w:rsidRDefault="006341DE" w:rsidP="006341DE">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6341DE" w:rsidRDefault="006341DE" w:rsidP="006341DE">
      <w:pPr>
        <w:jc w:val="center"/>
        <w:rPr>
          <w:rFonts w:eastAsia="Calibri"/>
          <w:b/>
          <w:bCs/>
          <w:color w:val="669900"/>
          <w:sz w:val="24"/>
          <w:szCs w:val="24"/>
          <w:u w:val="single"/>
        </w:rPr>
      </w:pPr>
      <w:r>
        <w:rPr>
          <w:b/>
          <w:bCs/>
          <w:sz w:val="24"/>
          <w:szCs w:val="24"/>
        </w:rPr>
        <w:t>[άρθρου 79 παρ. 4 ν. 4412/2016 (Α 147)]</w:t>
      </w:r>
    </w:p>
    <w:p w:rsidR="006341DE" w:rsidRDefault="006341DE" w:rsidP="006341D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341DE" w:rsidRDefault="006341DE" w:rsidP="006341DE">
      <w:pPr>
        <w:ind w:firstLine="0"/>
        <w:jc w:val="center"/>
        <w:rPr>
          <w:b/>
          <w:bCs/>
        </w:rPr>
      </w:pPr>
      <w:r>
        <w:rPr>
          <w:b/>
          <w:bCs/>
          <w:u w:val="single"/>
        </w:rPr>
        <w:t>Μέρος Ι: Πληροφορίες σχετικά με την αναθέτουσα αρχή/αναθέτοντα φορέα  και τη διαδικασία ανάθεσης</w:t>
      </w:r>
    </w:p>
    <w:p w:rsidR="006341DE" w:rsidRDefault="006341DE" w:rsidP="006341DE">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341DE" w:rsidTr="003C48B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341DE" w:rsidRDefault="006341DE" w:rsidP="003C48BD">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6341DE" w:rsidRPr="009117FE" w:rsidRDefault="006341DE" w:rsidP="003C48BD">
            <w:pPr>
              <w:spacing w:after="0"/>
              <w:ind w:firstLine="0"/>
            </w:pPr>
            <w:r>
              <w:t>- Ονομασία: ΔΗΜΟΣ ΡΕΘΥΜΝΟΥ</w:t>
            </w:r>
          </w:p>
          <w:p w:rsidR="006341DE" w:rsidRPr="009117FE" w:rsidRDefault="006341DE" w:rsidP="003C48BD">
            <w:pPr>
              <w:spacing w:after="0"/>
              <w:ind w:firstLine="0"/>
            </w:pPr>
            <w:r>
              <w:t>- Κωδικός  Αναθέτουσας Αρχής / Αναθέτοντα Φορέα ΚΗΜΔΗΣ : 6263</w:t>
            </w:r>
          </w:p>
          <w:p w:rsidR="006341DE" w:rsidRDefault="006341DE" w:rsidP="003C48BD">
            <w:pPr>
              <w:spacing w:after="0"/>
              <w:ind w:firstLine="0"/>
            </w:pPr>
            <w:r>
              <w:t xml:space="preserve">- Ταχυδρομική διεύθυνση / Πόλη / </w:t>
            </w:r>
            <w:proofErr w:type="spellStart"/>
            <w:r>
              <w:t>Ταχ</w:t>
            </w:r>
            <w:proofErr w:type="spellEnd"/>
            <w:r>
              <w:t>. Κωδικός: ΚΟΥΝΤΟΥΡΙΩΤΗ 80-ΡΕΘΥΜΝΟ-74100]</w:t>
            </w:r>
          </w:p>
          <w:p w:rsidR="006341DE" w:rsidRPr="009117FE" w:rsidRDefault="006341DE" w:rsidP="003C48BD">
            <w:pPr>
              <w:spacing w:after="0"/>
              <w:ind w:firstLine="0"/>
            </w:pPr>
            <w:r>
              <w:t>- Αρμόδιος για πληροφορίες: ΤΖΑΝΑΚΑΚΗ ΠΟΠΗ</w:t>
            </w:r>
          </w:p>
          <w:p w:rsidR="006341DE" w:rsidRPr="009117FE" w:rsidRDefault="006341DE" w:rsidP="003C48BD">
            <w:pPr>
              <w:spacing w:after="0"/>
              <w:ind w:firstLine="0"/>
            </w:pPr>
            <w:r>
              <w:t>- Τηλέφωνο: 28310-40009</w:t>
            </w:r>
          </w:p>
          <w:p w:rsidR="006341DE" w:rsidRPr="009117FE" w:rsidRDefault="006341DE" w:rsidP="003C48BD">
            <w:pPr>
              <w:spacing w:after="0"/>
              <w:ind w:firstLine="0"/>
            </w:pPr>
            <w:r>
              <w:t xml:space="preserve">- </w:t>
            </w:r>
            <w:proofErr w:type="spellStart"/>
            <w:r>
              <w:t>Ηλ</w:t>
            </w:r>
            <w:proofErr w:type="spellEnd"/>
            <w:r>
              <w:t xml:space="preserve">. ταχυδρομείο: </w:t>
            </w:r>
            <w:proofErr w:type="spellStart"/>
            <w:r w:rsidRPr="00A10949">
              <w:rPr>
                <w:color w:val="002060"/>
                <w:lang w:val="en-US"/>
              </w:rPr>
              <w:t>tzanakakipopi</w:t>
            </w:r>
            <w:proofErr w:type="spellEnd"/>
            <w:r w:rsidRPr="00A10949">
              <w:rPr>
                <w:color w:val="002060"/>
              </w:rPr>
              <w:t>@</w:t>
            </w:r>
            <w:proofErr w:type="spellStart"/>
            <w:r w:rsidRPr="00A10949">
              <w:rPr>
                <w:color w:val="002060"/>
                <w:lang w:val="en-US"/>
              </w:rPr>
              <w:t>gmail</w:t>
            </w:r>
            <w:proofErr w:type="spellEnd"/>
            <w:r w:rsidRPr="00A10949">
              <w:rPr>
                <w:color w:val="002060"/>
              </w:rPr>
              <w:t>.</w:t>
            </w:r>
            <w:r w:rsidRPr="00A10949">
              <w:rPr>
                <w:color w:val="002060"/>
                <w:lang w:val="en-US"/>
              </w:rPr>
              <w:t>com</w:t>
            </w:r>
          </w:p>
          <w:p w:rsidR="006341DE" w:rsidRPr="009117FE" w:rsidRDefault="006341DE" w:rsidP="003C48BD">
            <w:pPr>
              <w:spacing w:after="0"/>
              <w:ind w:firstLine="0"/>
            </w:pPr>
            <w:r>
              <w:t xml:space="preserve">- Διεύθυνση στο Διαδίκτυο (διεύθυνση δικτυακού τόπου) </w:t>
            </w:r>
            <w:r w:rsidRPr="00A10949">
              <w:rPr>
                <w:color w:val="002060"/>
                <w:lang w:val="en-US"/>
              </w:rPr>
              <w:t>www</w:t>
            </w:r>
            <w:r w:rsidRPr="00A10949">
              <w:rPr>
                <w:color w:val="002060"/>
              </w:rPr>
              <w:t>.</w:t>
            </w:r>
            <w:proofErr w:type="spellStart"/>
            <w:r w:rsidRPr="00A10949">
              <w:rPr>
                <w:color w:val="002060"/>
                <w:lang w:val="en-US"/>
              </w:rPr>
              <w:t>rethymno</w:t>
            </w:r>
            <w:proofErr w:type="spellEnd"/>
            <w:r w:rsidRPr="00A10949">
              <w:rPr>
                <w:color w:val="002060"/>
              </w:rPr>
              <w:t>.</w:t>
            </w:r>
            <w:r w:rsidRPr="00A10949">
              <w:rPr>
                <w:color w:val="002060"/>
                <w:lang w:val="en-US"/>
              </w:rPr>
              <w:t>gr</w:t>
            </w:r>
          </w:p>
        </w:tc>
      </w:tr>
      <w:tr w:rsidR="006341DE" w:rsidTr="003C48BD">
        <w:trPr>
          <w:jc w:val="center"/>
        </w:trPr>
        <w:tc>
          <w:tcPr>
            <w:tcW w:w="8954" w:type="dxa"/>
            <w:tcBorders>
              <w:left w:val="single" w:sz="1" w:space="0" w:color="000000"/>
              <w:bottom w:val="single" w:sz="1" w:space="0" w:color="000000"/>
              <w:right w:val="single" w:sz="1" w:space="0" w:color="000000"/>
            </w:tcBorders>
            <w:shd w:val="clear" w:color="auto" w:fill="B2B2B2"/>
          </w:tcPr>
          <w:p w:rsidR="006341DE" w:rsidRDefault="006341DE" w:rsidP="003C48BD">
            <w:pPr>
              <w:spacing w:after="0"/>
              <w:ind w:firstLine="0"/>
            </w:pPr>
            <w:r>
              <w:rPr>
                <w:b/>
                <w:bCs/>
              </w:rPr>
              <w:t>Β: Πληροφορίες σχετικά με τη διαδικασία σύναψης σύμβασης</w:t>
            </w:r>
          </w:p>
          <w:p w:rsidR="00AF2CE8" w:rsidRPr="0008680E" w:rsidRDefault="006341DE" w:rsidP="00AB2007">
            <w:pPr>
              <w:suppressAutoHyphens w:val="0"/>
              <w:autoSpaceDE w:val="0"/>
              <w:autoSpaceDN w:val="0"/>
              <w:adjustRightInd w:val="0"/>
              <w:spacing w:after="0" w:line="240" w:lineRule="auto"/>
              <w:ind w:firstLine="0"/>
              <w:jc w:val="left"/>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AB2007">
              <w:t xml:space="preserve"> «</w:t>
            </w:r>
            <w:r w:rsidR="00C126AA" w:rsidRPr="00C126AA">
              <w:t>ΒΕΛΤΙΩΤΙΚΕΣ ΠΑΡΕΜΒΑΣΕΙΣ ΣΤΟ ΓΗΠΕΔΟ Τ.Κ. ΑΜΝΑΤΟΥ</w:t>
            </w:r>
            <w:r w:rsidR="00C126AA">
              <w:t>»</w:t>
            </w:r>
          </w:p>
          <w:p w:rsidR="006341DE" w:rsidRPr="00AF2CE8" w:rsidRDefault="00AB2007" w:rsidP="003C48BD">
            <w:pPr>
              <w:suppressAutoHyphens w:val="0"/>
              <w:autoSpaceDE w:val="0"/>
              <w:autoSpaceDN w:val="0"/>
              <w:adjustRightInd w:val="0"/>
              <w:spacing w:after="0" w:line="240" w:lineRule="auto"/>
              <w:ind w:firstLine="0"/>
              <w:jc w:val="left"/>
              <w:rPr>
                <w:rFonts w:ascii="Tahoma-Bold" w:hAnsi="Tahoma-Bold" w:cs="Tahoma-Bold"/>
                <w:bCs/>
                <w:kern w:val="0"/>
                <w:lang w:eastAsia="el-GR"/>
              </w:rPr>
            </w:pPr>
            <w:r>
              <w:rPr>
                <w:rFonts w:ascii="Tahoma-Bold" w:hAnsi="Tahoma-Bold" w:cs="Tahoma-Bold"/>
                <w:bCs/>
                <w:kern w:val="0"/>
                <w:lang w:eastAsia="el-GR"/>
              </w:rPr>
              <w:t xml:space="preserve">CPV: </w:t>
            </w:r>
            <w:r w:rsidR="00A068B3" w:rsidRPr="00A068B3">
              <w:rPr>
                <w:rFonts w:ascii="Tahoma-Bold" w:hAnsi="Tahoma-Bold" w:cs="Tahoma-Bold"/>
                <w:bCs/>
                <w:kern w:val="0"/>
                <w:lang w:eastAsia="el-GR"/>
              </w:rPr>
              <w:t>45212200-8</w:t>
            </w:r>
            <w:r w:rsidR="00A068B3">
              <w:rPr>
                <w:rFonts w:ascii="Tahoma-Bold" w:hAnsi="Tahoma-Bold" w:cs="Tahoma-Bold"/>
                <w:bCs/>
                <w:kern w:val="0"/>
                <w:lang w:eastAsia="el-GR"/>
              </w:rPr>
              <w:t xml:space="preserve"> </w:t>
            </w:r>
            <w:r w:rsidR="00A068B3" w:rsidRPr="00A068B3">
              <w:rPr>
                <w:rFonts w:ascii="Tahoma-Bold" w:hAnsi="Tahoma-Bold" w:cs="Tahoma-Bold"/>
                <w:bCs/>
                <w:kern w:val="0"/>
                <w:lang w:eastAsia="el-GR"/>
              </w:rPr>
              <w:t>Κατασκευαστικές εργασίες για αθλητικές εγκαταστάσεις</w:t>
            </w:r>
          </w:p>
          <w:p w:rsidR="006341DE" w:rsidRDefault="006341DE" w:rsidP="003C48BD">
            <w:pPr>
              <w:spacing w:after="0"/>
              <w:ind w:firstLine="0"/>
            </w:pPr>
            <w:r>
              <w:t>- Κωδικός στο ΚΗΜΔΗΣ: [</w:t>
            </w:r>
            <w:r w:rsidR="00C126AA">
              <w:t>19</w:t>
            </w:r>
            <w:r w:rsidR="00C126AA">
              <w:rPr>
                <w:lang w:val="en-US"/>
              </w:rPr>
              <w:t>PROC005857017</w:t>
            </w:r>
            <w:r>
              <w:t>]</w:t>
            </w:r>
          </w:p>
          <w:p w:rsidR="006341DE" w:rsidRDefault="006341DE" w:rsidP="003C48BD">
            <w:pPr>
              <w:spacing w:after="0"/>
              <w:ind w:firstLine="0"/>
            </w:pPr>
            <w:r>
              <w:t>- Η σύμβαση αναφέρεται σε έργα, προμήθειες, ή υπηρεσίες :</w:t>
            </w:r>
            <w:r w:rsidR="003E28BD">
              <w:t xml:space="preserve"> </w:t>
            </w:r>
            <w:r>
              <w:t>ΕΡΓΑ</w:t>
            </w:r>
          </w:p>
        </w:tc>
      </w:tr>
    </w:tbl>
    <w:p w:rsidR="00E00AB5" w:rsidRDefault="00E00AB5" w:rsidP="006341DE">
      <w:pPr>
        <w:ind w:firstLine="0"/>
      </w:pPr>
    </w:p>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1"/>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3"/>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rsidR="00E00AB5" w:rsidRDefault="00E00AB5" w:rsidP="00576263">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1"/>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 xml:space="preserve">Α: </w:t>
      </w:r>
      <w:proofErr w:type="spellStart"/>
      <w:r>
        <w:rPr>
          <w:b/>
          <w:bCs/>
        </w:rPr>
        <w:t>Καταλληλότητα</w:t>
      </w:r>
      <w:proofErr w:type="spellEnd"/>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3"/>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4"/>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351938">
              <w:t xml:space="preserve"> </w:t>
            </w:r>
            <w:r>
              <w:t>[……][…]</w:t>
            </w:r>
            <w:r w:rsidR="00CA0924" w:rsidRPr="00351938">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6"/>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0"/>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2"/>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bookmarkStart w:id="0" w:name="_GoBack"/>
      <w:bookmarkEnd w:id="0"/>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3"/>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4"/>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5"/>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5E12C0">
        <w:rPr>
          <w:i/>
        </w:rPr>
        <w:t xml:space="preserve">ο Δήμο </w:t>
      </w:r>
      <w:proofErr w:type="spellStart"/>
      <w:r w:rsidR="005E12C0">
        <w:rPr>
          <w:i/>
        </w:rPr>
        <w:t>Ρεθύμνης</w:t>
      </w:r>
      <w:proofErr w:type="spellEnd"/>
      <w:r>
        <w:rPr>
          <w:i/>
        </w:rPr>
        <w:t xml:space="preserve">, προκειμένου να αποκτήσει πρόσβαση σε δικαιολογητικά των πληροφοριών τις οποίες έχω υποβάλλει </w:t>
      </w:r>
      <w:r w:rsidR="005E12C0" w:rsidRPr="005E12C0">
        <w:rPr>
          <w:i/>
        </w:rPr>
        <w:t>στα μέρη I-IV</w:t>
      </w:r>
      <w:r>
        <w:rPr>
          <w:i/>
        </w:rPr>
        <w:t xml:space="preserve"> του παρόντος Τυποποιημένου Εντύπου Υπεύθυνης </w:t>
      </w:r>
      <w:proofErr w:type="spellStart"/>
      <w:r>
        <w:rPr>
          <w:i/>
        </w:rPr>
        <w:t>Δήλώσης</w:t>
      </w:r>
      <w:proofErr w:type="spellEnd"/>
      <w:r>
        <w:rPr>
          <w:i/>
        </w:rPr>
        <w:t xml:space="preserve"> για τους σκοπούς </w:t>
      </w:r>
      <w:r w:rsidR="005E12C0" w:rsidRPr="005E12C0">
        <w:rPr>
          <w:i/>
        </w:rPr>
        <w:t>του ανοιχτού ηλεκτρονικού διαγωνισμού επιλογής αναδόχου του έργου «</w:t>
      </w:r>
      <w:r w:rsidR="00C126AA">
        <w:rPr>
          <w:i/>
        </w:rPr>
        <w:t xml:space="preserve">Βελτιωτικές παρεμβάσεις στο γήπεδο Τ.Κ. </w:t>
      </w:r>
      <w:proofErr w:type="spellStart"/>
      <w:r w:rsidR="00C126AA">
        <w:rPr>
          <w:i/>
        </w:rPr>
        <w:t>Αμνάτου</w:t>
      </w:r>
      <w:proofErr w:type="spellEnd"/>
      <w:r w:rsidR="005E12C0" w:rsidRPr="005E12C0">
        <w:rPr>
          <w:i/>
        </w:rPr>
        <w:t xml:space="preserve">», </w:t>
      </w:r>
      <w:proofErr w:type="spellStart"/>
      <w:r w:rsidR="005E12C0" w:rsidRPr="005E12C0">
        <w:rPr>
          <w:i/>
        </w:rPr>
        <w:t>κωδ</w:t>
      </w:r>
      <w:proofErr w:type="spellEnd"/>
      <w:r w:rsidR="005E12C0" w:rsidRPr="005E12C0">
        <w:rPr>
          <w:i/>
        </w:rPr>
        <w:t xml:space="preserve">. ΚΗΜΔΗΣ </w:t>
      </w:r>
      <w:r w:rsidR="00C126AA" w:rsidRPr="00C126AA">
        <w:rPr>
          <w:i/>
        </w:rPr>
        <w:t>19PROC005857017</w:t>
      </w:r>
      <w:r>
        <w:rPr>
          <w:i/>
        </w:rPr>
        <w:t>.</w:t>
      </w:r>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7D9" w:rsidRDefault="009A27D9">
      <w:pPr>
        <w:spacing w:after="0" w:line="240" w:lineRule="auto"/>
      </w:pPr>
      <w:r>
        <w:separator/>
      </w:r>
    </w:p>
  </w:endnote>
  <w:endnote w:type="continuationSeparator" w:id="0">
    <w:p w:rsidR="009A27D9" w:rsidRDefault="009A27D9">
      <w:pPr>
        <w:spacing w:after="0" w:line="240" w:lineRule="auto"/>
      </w:pPr>
      <w:r>
        <w:continuationSeparator/>
      </w:r>
    </w:p>
  </w:endnote>
  <w:endnote w:id="1">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2">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E00AB5" w:rsidRPr="002F6B21" w:rsidRDefault="00E00AB5"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4">
    <w:p w:rsidR="00E00AB5" w:rsidRPr="002F6B21" w:rsidRDefault="00E00AB5"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r>
      <w:r w:rsidRPr="002F6B21">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8">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9">
    <w:p w:rsidR="00E00AB5" w:rsidRPr="002F6B21" w:rsidRDefault="00E00AB5"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E00AB5" w:rsidRPr="002F6B21" w:rsidRDefault="00E00AB5"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E00AB5" w:rsidRPr="002F6B21" w:rsidRDefault="00E00AB5"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2">
    <w:p w:rsidR="00E00AB5" w:rsidRPr="002F6B21" w:rsidRDefault="00E00AB5"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E00AB5" w:rsidRPr="002F6B21" w:rsidRDefault="00E00AB5" w:rsidP="00B73C16">
      <w:pPr>
        <w:pStyle w:val="af9"/>
        <w:tabs>
          <w:tab w:val="left" w:pos="284"/>
        </w:tabs>
        <w:ind w:firstLine="0"/>
      </w:pPr>
      <w:r w:rsidRPr="00F62DFA">
        <w:rPr>
          <w:rStyle w:val="a5"/>
        </w:rPr>
        <w:endnoteRef/>
      </w:r>
      <w:r w:rsidRPr="002F6B21">
        <w:tab/>
      </w:r>
      <w:r w:rsidRPr="002F6B21">
        <w:t>Διευκρινίστε ποιο στοιχείο αφορά η απάντηση.</w:t>
      </w:r>
    </w:p>
  </w:endnote>
  <w:endnote w:id="44">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5">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7">
    <w:p w:rsidR="00E00AB5" w:rsidRPr="002F6B21" w:rsidRDefault="00E00AB5"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Bold">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FA" w:rsidRDefault="00F62DFA">
    <w:pPr>
      <w:pStyle w:val="af0"/>
      <w:shd w:val="clear" w:color="auto" w:fill="FFFFFF"/>
      <w:jc w:val="center"/>
    </w:pPr>
    <w:r>
      <w:fldChar w:fldCharType="begin"/>
    </w:r>
    <w:r>
      <w:instrText xml:space="preserve"> PAGE </w:instrText>
    </w:r>
    <w:r>
      <w:fldChar w:fldCharType="separate"/>
    </w:r>
    <w:r w:rsidR="00C126AA">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7D9" w:rsidRDefault="009A27D9">
      <w:pPr>
        <w:spacing w:after="0" w:line="240" w:lineRule="auto"/>
      </w:pPr>
      <w:r>
        <w:separator/>
      </w:r>
    </w:p>
  </w:footnote>
  <w:footnote w:type="continuationSeparator" w:id="0">
    <w:p w:rsidR="009A27D9" w:rsidRDefault="009A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FA" w:rsidRDefault="005E12C0">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7E70"/>
    <w:rsid w:val="0008680E"/>
    <w:rsid w:val="001A5643"/>
    <w:rsid w:val="001E6916"/>
    <w:rsid w:val="00225F9A"/>
    <w:rsid w:val="0025081D"/>
    <w:rsid w:val="00280674"/>
    <w:rsid w:val="002F6B21"/>
    <w:rsid w:val="00335746"/>
    <w:rsid w:val="00351938"/>
    <w:rsid w:val="003A5BD6"/>
    <w:rsid w:val="003B1786"/>
    <w:rsid w:val="003C48BD"/>
    <w:rsid w:val="003D05A6"/>
    <w:rsid w:val="003D10A7"/>
    <w:rsid w:val="003E28BD"/>
    <w:rsid w:val="004834F1"/>
    <w:rsid w:val="004A40BE"/>
    <w:rsid w:val="00533781"/>
    <w:rsid w:val="00576263"/>
    <w:rsid w:val="00584A78"/>
    <w:rsid w:val="005B781E"/>
    <w:rsid w:val="005E12C0"/>
    <w:rsid w:val="006254C5"/>
    <w:rsid w:val="006341DE"/>
    <w:rsid w:val="006F7E9D"/>
    <w:rsid w:val="007318B7"/>
    <w:rsid w:val="00763C66"/>
    <w:rsid w:val="00782DD2"/>
    <w:rsid w:val="007B56D0"/>
    <w:rsid w:val="007F5ACF"/>
    <w:rsid w:val="0097480F"/>
    <w:rsid w:val="00994447"/>
    <w:rsid w:val="0099584D"/>
    <w:rsid w:val="009A0E61"/>
    <w:rsid w:val="009A27D9"/>
    <w:rsid w:val="00A068B3"/>
    <w:rsid w:val="00A1314A"/>
    <w:rsid w:val="00A973E8"/>
    <w:rsid w:val="00AA40AA"/>
    <w:rsid w:val="00AB2007"/>
    <w:rsid w:val="00AF2CE8"/>
    <w:rsid w:val="00B24328"/>
    <w:rsid w:val="00B73C16"/>
    <w:rsid w:val="00B956BE"/>
    <w:rsid w:val="00C126AA"/>
    <w:rsid w:val="00C441BF"/>
    <w:rsid w:val="00C86856"/>
    <w:rsid w:val="00CA0924"/>
    <w:rsid w:val="00D01B59"/>
    <w:rsid w:val="00D06E3F"/>
    <w:rsid w:val="00D736E6"/>
    <w:rsid w:val="00E00AB5"/>
    <w:rsid w:val="00E109F9"/>
    <w:rsid w:val="00E12049"/>
    <w:rsid w:val="00F140F3"/>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4E89CE8-6F34-4B0B-AB52-90B69143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7CA38-F204-4B41-82BE-CAC846C9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4851</Words>
  <Characters>26196</Characters>
  <Application>Microsoft Office Word</Application>
  <DocSecurity>0</DocSecurity>
  <Lines>218</Lines>
  <Paragraphs>61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Γιώργος Πετρουλάκης</cp:lastModifiedBy>
  <cp:revision>3</cp:revision>
  <cp:lastPrinted>2018-08-29T15:15:00Z</cp:lastPrinted>
  <dcterms:created xsi:type="dcterms:W3CDTF">2019-11-15T07:16:00Z</dcterms:created>
  <dcterms:modified xsi:type="dcterms:W3CDTF">2019-11-15T07:20:00Z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