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F6" w:rsidRPr="008B3DE0" w:rsidRDefault="006D46F6" w:rsidP="0082270B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851"/>
        <w:gridCol w:w="4111"/>
      </w:tblGrid>
      <w:tr w:rsidR="006D46F6" w:rsidRPr="008B3DE0" w:rsidTr="00230115">
        <w:trPr>
          <w:trHeight w:val="1169"/>
        </w:trPr>
        <w:tc>
          <w:tcPr>
            <w:tcW w:w="4927" w:type="dxa"/>
          </w:tcPr>
          <w:p w:rsidR="006D46F6" w:rsidRPr="00230115" w:rsidRDefault="006D46F6" w:rsidP="0023011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</w:rPr>
            </w:pPr>
            <w:r w:rsidRPr="00230115">
              <w:rPr>
                <w:rFonts w:ascii="Calibri" w:hAnsi="Calibri" w:cs="Calibri"/>
              </w:rPr>
              <w:t xml:space="preserve"> (</w:t>
            </w:r>
            <w:r w:rsidRPr="00230115">
              <w:rPr>
                <w:rFonts w:ascii="Calibri" w:hAnsi="Calibri" w:cs="Calibri"/>
                <w:i/>
              </w:rPr>
              <w:t>ΣΤΟΙΧΕΙΑ ΥΠΟΨΗΦΙΟΥ)</w:t>
            </w:r>
          </w:p>
        </w:tc>
        <w:tc>
          <w:tcPr>
            <w:tcW w:w="851" w:type="dxa"/>
          </w:tcPr>
          <w:p w:rsidR="006D46F6" w:rsidRPr="00230115" w:rsidRDefault="006D46F6" w:rsidP="002301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D46F6" w:rsidRPr="00230115" w:rsidRDefault="006D46F6" w:rsidP="002301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D46F6" w:rsidRPr="00230115" w:rsidRDefault="006D46F6" w:rsidP="002301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30115">
              <w:rPr>
                <w:rFonts w:ascii="Calibri" w:hAnsi="Calibri" w:cs="Calibri"/>
              </w:rPr>
              <w:t>Προς:</w:t>
            </w:r>
          </w:p>
          <w:p w:rsidR="006D46F6" w:rsidRPr="00230115" w:rsidRDefault="006D46F6" w:rsidP="002301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11" w:type="dxa"/>
          </w:tcPr>
          <w:p w:rsidR="006D46F6" w:rsidRPr="00230115" w:rsidRDefault="006D46F6" w:rsidP="002301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D46F6" w:rsidRPr="00230115" w:rsidRDefault="006D46F6" w:rsidP="002301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D46F6" w:rsidRPr="00230115" w:rsidRDefault="006D46F6" w:rsidP="002301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30115">
              <w:rPr>
                <w:rFonts w:ascii="Calibri" w:hAnsi="Calibri" w:cs="Calibri"/>
              </w:rPr>
              <w:t>Κ.Ε.ΔΗ.Ρ.</w:t>
            </w:r>
          </w:p>
          <w:p w:rsidR="006D46F6" w:rsidRPr="00230115" w:rsidRDefault="006D46F6" w:rsidP="002301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30115">
              <w:rPr>
                <w:rFonts w:ascii="Calibri" w:hAnsi="Calibri" w:cs="Calibri"/>
              </w:rPr>
              <w:t>Αρκαδίου 50, 74100, Ρέθυμνο</w:t>
            </w:r>
          </w:p>
        </w:tc>
      </w:tr>
    </w:tbl>
    <w:p w:rsidR="006D46F6" w:rsidRPr="008B3DE0" w:rsidRDefault="006D46F6" w:rsidP="008820CC">
      <w:pPr>
        <w:autoSpaceDE w:val="0"/>
        <w:autoSpaceDN w:val="0"/>
        <w:adjustRightInd w:val="0"/>
        <w:rPr>
          <w:rFonts w:ascii="Calibri" w:hAnsi="Calibri" w:cs="Calibri"/>
        </w:rPr>
      </w:pPr>
    </w:p>
    <w:p w:rsidR="006D46F6" w:rsidRPr="008B3DE0" w:rsidRDefault="006D46F6" w:rsidP="008820CC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8B3DE0">
        <w:rPr>
          <w:rFonts w:ascii="Calibri" w:hAnsi="Calibri" w:cs="Calibri"/>
          <w:b/>
          <w:bCs/>
          <w:sz w:val="32"/>
          <w:szCs w:val="32"/>
        </w:rPr>
        <w:t>ΕΝΤΥΠΟ ΥΠΟΒΟΛΗΣ ΟΙΚΟΝΟΜΙΚΗΣ ΠΡΟΣΦΟΡΑΣ</w:t>
      </w:r>
    </w:p>
    <w:p w:rsidR="006D46F6" w:rsidRPr="008B3DE0" w:rsidRDefault="006D46F6" w:rsidP="008820CC">
      <w:pPr>
        <w:rPr>
          <w:rFonts w:ascii="Calibri" w:hAnsi="Calibri" w:cs="Calibri"/>
          <w:b/>
          <w:sz w:val="32"/>
          <w:szCs w:val="32"/>
          <w:u w:val="single"/>
        </w:rPr>
      </w:pPr>
      <w:r w:rsidRPr="008B3DE0">
        <w:rPr>
          <w:rFonts w:ascii="Calibri" w:hAnsi="Calibri" w:cs="Calibri"/>
          <w:position w:val="12"/>
          <w:sz w:val="22"/>
          <w:szCs w:val="22"/>
        </w:rPr>
        <w:t>Της επιχείρησης με στοιχεία: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328"/>
      </w:tblGrid>
      <w:tr w:rsidR="006D46F6" w:rsidRPr="008B3DE0" w:rsidTr="00230115">
        <w:trPr>
          <w:trHeight w:val="552"/>
        </w:trPr>
        <w:tc>
          <w:tcPr>
            <w:tcW w:w="1526" w:type="dxa"/>
            <w:vAlign w:val="center"/>
          </w:tcPr>
          <w:p w:rsidR="006D46F6" w:rsidRPr="00230115" w:rsidRDefault="006D46F6" w:rsidP="00766E84">
            <w:pPr>
              <w:rPr>
                <w:rFonts w:ascii="Calibri" w:hAnsi="Calibri" w:cs="Calibri"/>
                <w:sz w:val="22"/>
                <w:szCs w:val="22"/>
              </w:rPr>
            </w:pPr>
            <w:r w:rsidRPr="00230115">
              <w:rPr>
                <w:rFonts w:ascii="Calibri" w:hAnsi="Calibri" w:cs="Calibri"/>
                <w:sz w:val="22"/>
                <w:szCs w:val="22"/>
              </w:rPr>
              <w:t>Επωνυμία:</w:t>
            </w:r>
          </w:p>
        </w:tc>
        <w:tc>
          <w:tcPr>
            <w:tcW w:w="8328" w:type="dxa"/>
          </w:tcPr>
          <w:p w:rsidR="006D46F6" w:rsidRPr="00230115" w:rsidRDefault="006D46F6" w:rsidP="0023011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D46F6" w:rsidRPr="008B3DE0" w:rsidTr="00230115">
        <w:trPr>
          <w:trHeight w:val="555"/>
        </w:trPr>
        <w:tc>
          <w:tcPr>
            <w:tcW w:w="1526" w:type="dxa"/>
            <w:vAlign w:val="center"/>
          </w:tcPr>
          <w:p w:rsidR="006D46F6" w:rsidRPr="00230115" w:rsidRDefault="006D46F6" w:rsidP="00766E84">
            <w:pPr>
              <w:rPr>
                <w:rFonts w:ascii="Calibri" w:hAnsi="Calibri" w:cs="Calibri"/>
                <w:sz w:val="22"/>
                <w:szCs w:val="22"/>
              </w:rPr>
            </w:pPr>
            <w:r w:rsidRPr="00230115">
              <w:rPr>
                <w:rFonts w:ascii="Calibri" w:hAnsi="Calibri" w:cs="Calibri"/>
                <w:sz w:val="22"/>
                <w:szCs w:val="22"/>
              </w:rPr>
              <w:t>Έδρα:</w:t>
            </w:r>
          </w:p>
        </w:tc>
        <w:tc>
          <w:tcPr>
            <w:tcW w:w="8328" w:type="dxa"/>
          </w:tcPr>
          <w:p w:rsidR="006D46F6" w:rsidRPr="00230115" w:rsidRDefault="006D46F6" w:rsidP="0023011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D46F6" w:rsidRPr="008B3DE0" w:rsidTr="00230115">
        <w:trPr>
          <w:trHeight w:val="554"/>
        </w:trPr>
        <w:tc>
          <w:tcPr>
            <w:tcW w:w="1526" w:type="dxa"/>
            <w:vAlign w:val="center"/>
          </w:tcPr>
          <w:p w:rsidR="006D46F6" w:rsidRPr="00230115" w:rsidRDefault="006D46F6" w:rsidP="00766E84">
            <w:pPr>
              <w:rPr>
                <w:rFonts w:ascii="Calibri" w:hAnsi="Calibri" w:cs="Calibri"/>
                <w:sz w:val="22"/>
                <w:szCs w:val="22"/>
              </w:rPr>
            </w:pPr>
            <w:r w:rsidRPr="00230115">
              <w:rPr>
                <w:rFonts w:ascii="Calibri" w:hAnsi="Calibri" w:cs="Calibri"/>
                <w:sz w:val="22"/>
                <w:szCs w:val="22"/>
              </w:rPr>
              <w:t>Α.Φ.Μ.:</w:t>
            </w:r>
          </w:p>
        </w:tc>
        <w:tc>
          <w:tcPr>
            <w:tcW w:w="8328" w:type="dxa"/>
          </w:tcPr>
          <w:p w:rsidR="006D46F6" w:rsidRPr="00230115" w:rsidRDefault="006D46F6" w:rsidP="0023011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D46F6" w:rsidRPr="008B3DE0" w:rsidTr="00230115">
        <w:trPr>
          <w:trHeight w:val="547"/>
        </w:trPr>
        <w:tc>
          <w:tcPr>
            <w:tcW w:w="1526" w:type="dxa"/>
            <w:vAlign w:val="center"/>
          </w:tcPr>
          <w:p w:rsidR="006D46F6" w:rsidRPr="00230115" w:rsidRDefault="006D46F6" w:rsidP="00766E84">
            <w:pPr>
              <w:rPr>
                <w:rFonts w:ascii="Calibri" w:hAnsi="Calibri" w:cs="Calibri"/>
                <w:sz w:val="22"/>
                <w:szCs w:val="22"/>
              </w:rPr>
            </w:pPr>
            <w:r w:rsidRPr="00230115">
              <w:rPr>
                <w:rFonts w:ascii="Calibri" w:hAnsi="Calibri" w:cs="Calibri"/>
                <w:sz w:val="22"/>
                <w:szCs w:val="22"/>
              </w:rPr>
              <w:t>Δ.Ο.Υ.:</w:t>
            </w:r>
          </w:p>
        </w:tc>
        <w:tc>
          <w:tcPr>
            <w:tcW w:w="8328" w:type="dxa"/>
          </w:tcPr>
          <w:p w:rsidR="006D46F6" w:rsidRPr="00230115" w:rsidRDefault="006D46F6" w:rsidP="0023011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D46F6" w:rsidRPr="008B3DE0" w:rsidRDefault="006D46F6" w:rsidP="008820CC">
      <w:pPr>
        <w:jc w:val="both"/>
        <w:rPr>
          <w:rFonts w:ascii="Calibri" w:hAnsi="Calibri" w:cs="Calibri"/>
          <w:bCs/>
          <w:sz w:val="22"/>
          <w:szCs w:val="22"/>
        </w:rPr>
      </w:pPr>
      <w:r w:rsidRPr="008B3DE0">
        <w:rPr>
          <w:rFonts w:ascii="Calibri" w:hAnsi="Calibri" w:cs="Calibri"/>
          <w:bCs/>
          <w:sz w:val="22"/>
          <w:szCs w:val="22"/>
        </w:rPr>
        <w:t>για τις ΥΠΗΡΕΣΙΕΣ:</w:t>
      </w:r>
    </w:p>
    <w:p w:rsidR="006D46F6" w:rsidRDefault="006D46F6" w:rsidP="008820CC">
      <w:pPr>
        <w:jc w:val="both"/>
        <w:rPr>
          <w:rFonts w:ascii="Calibri" w:hAnsi="Calibri" w:cs="Calibri"/>
          <w:bCs/>
          <w:sz w:val="22"/>
          <w:szCs w:val="22"/>
        </w:rPr>
      </w:pPr>
    </w:p>
    <w:p w:rsidR="006D46F6" w:rsidRPr="008B3DE0" w:rsidRDefault="006D46F6" w:rsidP="008820CC">
      <w:pPr>
        <w:jc w:val="both"/>
        <w:rPr>
          <w:rFonts w:ascii="Calibri" w:hAnsi="Calibri" w:cs="Calibri"/>
          <w:bCs/>
          <w:sz w:val="22"/>
          <w:szCs w:val="22"/>
        </w:rPr>
      </w:pPr>
    </w:p>
    <w:p w:rsidR="006D46F6" w:rsidRPr="00395E53" w:rsidRDefault="006D46F6" w:rsidP="008820CC">
      <w:pPr>
        <w:jc w:val="both"/>
        <w:rPr>
          <w:rFonts w:ascii="Calibri" w:hAnsi="Calibri" w:cs="Calibri"/>
          <w:b/>
          <w:sz w:val="22"/>
          <w:szCs w:val="22"/>
        </w:rPr>
      </w:pPr>
      <w:r w:rsidRPr="009B529F">
        <w:rPr>
          <w:rFonts w:ascii="Calibri" w:hAnsi="Calibri" w:cs="Calibri"/>
          <w:b/>
          <w:sz w:val="22"/>
          <w:szCs w:val="22"/>
        </w:rPr>
        <w:t xml:space="preserve">«Υπηρεσίες </w:t>
      </w:r>
      <w:r w:rsidRPr="00395E53">
        <w:rPr>
          <w:rFonts w:ascii="Calibri" w:hAnsi="Calibri" w:cs="Calibri"/>
          <w:b/>
          <w:sz w:val="22"/>
          <w:szCs w:val="22"/>
        </w:rPr>
        <w:t>για την λειτουργία του Χριστουγεννιάτικου Πάρκου Παιχνιδοχώρα 2019 – 2020», σύμφωνα με την αρ. πρωτ. 1.493-4/11/2019 Διακήρυξη της Κ.Ε.ΔΗ.Ρ.:</w:t>
      </w:r>
    </w:p>
    <w:p w:rsidR="006D46F6" w:rsidRPr="00395E53" w:rsidRDefault="006D46F6" w:rsidP="00287F5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395E53">
        <w:rPr>
          <w:rFonts w:ascii="Calibri" w:hAnsi="Calibri" w:cs="Calibri"/>
          <w:b/>
          <w:bCs/>
          <w:sz w:val="32"/>
          <w:szCs w:val="32"/>
        </w:rPr>
        <w:t>ΠΟΣΟ ΠΡΟΣΦΟΡΑΣ</w:t>
      </w:r>
    </w:p>
    <w:p w:rsidR="006D46F6" w:rsidRPr="00395E53" w:rsidRDefault="006D46F6" w:rsidP="00287F50">
      <w:pPr>
        <w:jc w:val="center"/>
        <w:rPr>
          <w:rFonts w:ascii="Calibri" w:hAnsi="Calibri" w:cs="Calibri"/>
          <w:b/>
          <w:sz w:val="22"/>
          <w:szCs w:val="22"/>
        </w:rPr>
      </w:pPr>
    </w:p>
    <w:p w:rsidR="006D46F6" w:rsidRPr="00395E53" w:rsidRDefault="006D46F6" w:rsidP="00287F50">
      <w:pPr>
        <w:jc w:val="center"/>
        <w:rPr>
          <w:rFonts w:ascii="Calibri" w:hAnsi="Calibri" w:cs="Calibri"/>
          <w:b/>
          <w:sz w:val="22"/>
          <w:szCs w:val="22"/>
        </w:rPr>
      </w:pPr>
    </w:p>
    <w:p w:rsidR="006D46F6" w:rsidRPr="00395E53" w:rsidRDefault="006D46F6" w:rsidP="00287F50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395E53">
        <w:rPr>
          <w:rFonts w:ascii="Calibri" w:hAnsi="Calibri" w:cs="Calibri"/>
          <w:sz w:val="24"/>
          <w:szCs w:val="24"/>
        </w:rPr>
        <w:t>Καθαρή αξία:</w:t>
      </w:r>
      <w:r w:rsidRPr="00395E53">
        <w:rPr>
          <w:rFonts w:ascii="Calibri" w:hAnsi="Calibri" w:cs="Calibri"/>
          <w:sz w:val="24"/>
          <w:szCs w:val="24"/>
        </w:rPr>
        <w:tab/>
      </w:r>
      <w:r w:rsidRPr="00395E53">
        <w:rPr>
          <w:rFonts w:ascii="Calibri" w:hAnsi="Calibri" w:cs="Calibri"/>
          <w:sz w:val="24"/>
          <w:szCs w:val="24"/>
        </w:rPr>
        <w:tab/>
      </w:r>
      <w:r w:rsidRPr="00395E53">
        <w:rPr>
          <w:rFonts w:ascii="Calibri" w:hAnsi="Calibri" w:cs="Calibri"/>
          <w:sz w:val="24"/>
          <w:szCs w:val="24"/>
        </w:rPr>
        <w:tab/>
        <w:t xml:space="preserve">   </w:t>
      </w:r>
      <w:r w:rsidRPr="00395E53">
        <w:rPr>
          <w:rFonts w:ascii="Calibri" w:hAnsi="Calibri" w:cs="Calibri"/>
          <w:sz w:val="24"/>
          <w:szCs w:val="24"/>
        </w:rPr>
        <w:tab/>
      </w:r>
      <w:r w:rsidRPr="00395E53">
        <w:rPr>
          <w:rFonts w:ascii="Calibri" w:hAnsi="Calibri" w:cs="Calibri"/>
          <w:sz w:val="24"/>
          <w:szCs w:val="24"/>
        </w:rPr>
        <w:tab/>
        <w:t>…………………… €</w:t>
      </w:r>
    </w:p>
    <w:p w:rsidR="006D46F6" w:rsidRPr="00395E53" w:rsidRDefault="006D46F6" w:rsidP="00287F50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395E53">
        <w:rPr>
          <w:rFonts w:ascii="Calibri" w:hAnsi="Calibri" w:cs="Calibri"/>
          <w:sz w:val="24"/>
          <w:szCs w:val="24"/>
        </w:rPr>
        <w:t>Φόρος Προστιθέμενης Αξίας (ποσοστό):</w:t>
      </w:r>
      <w:r w:rsidRPr="00395E53">
        <w:rPr>
          <w:rFonts w:ascii="Calibri" w:hAnsi="Calibri" w:cs="Calibri"/>
          <w:sz w:val="24"/>
          <w:szCs w:val="24"/>
        </w:rPr>
        <w:tab/>
        <w:t>…………………… %</w:t>
      </w:r>
    </w:p>
    <w:p w:rsidR="006D46F6" w:rsidRPr="00395E53" w:rsidRDefault="006D46F6" w:rsidP="00287F50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395E53">
        <w:rPr>
          <w:rFonts w:ascii="Calibri" w:hAnsi="Calibri" w:cs="Calibri"/>
          <w:sz w:val="24"/>
          <w:szCs w:val="24"/>
        </w:rPr>
        <w:t>Φόρος Προστιθέμενης Αξίας (ποσό):</w:t>
      </w:r>
      <w:r w:rsidRPr="00395E53">
        <w:rPr>
          <w:rFonts w:ascii="Calibri" w:hAnsi="Calibri" w:cs="Calibri"/>
          <w:sz w:val="24"/>
          <w:szCs w:val="24"/>
        </w:rPr>
        <w:tab/>
      </w:r>
      <w:r w:rsidRPr="00395E53">
        <w:rPr>
          <w:rFonts w:ascii="Calibri" w:hAnsi="Calibri" w:cs="Calibri"/>
          <w:sz w:val="24"/>
          <w:szCs w:val="24"/>
        </w:rPr>
        <w:tab/>
        <w:t>…………………… €</w:t>
      </w:r>
    </w:p>
    <w:p w:rsidR="006D46F6" w:rsidRPr="00395E53" w:rsidRDefault="006D46F6" w:rsidP="00287F50">
      <w:pPr>
        <w:ind w:firstLine="1418"/>
        <w:jc w:val="both"/>
        <w:rPr>
          <w:rFonts w:ascii="Calibri" w:hAnsi="Calibri" w:cs="Calibri"/>
          <w:sz w:val="24"/>
          <w:szCs w:val="24"/>
        </w:rPr>
      </w:pPr>
      <w:r w:rsidRPr="00395E53">
        <w:rPr>
          <w:rFonts w:ascii="Calibri" w:hAnsi="Calibri" w:cs="Calibri"/>
          <w:b/>
          <w:bCs/>
          <w:sz w:val="24"/>
          <w:szCs w:val="24"/>
        </w:rPr>
        <w:t>Συνολική δαπάνη με Φ.Π.Α.:</w:t>
      </w:r>
      <w:r w:rsidRPr="00395E53">
        <w:rPr>
          <w:rFonts w:ascii="Calibri" w:hAnsi="Calibri" w:cs="Calibri"/>
          <w:b/>
          <w:sz w:val="24"/>
          <w:szCs w:val="24"/>
        </w:rPr>
        <w:tab/>
      </w:r>
      <w:r w:rsidRPr="00395E53">
        <w:rPr>
          <w:rFonts w:ascii="Calibri" w:hAnsi="Calibri" w:cs="Calibri"/>
          <w:b/>
          <w:sz w:val="24"/>
          <w:szCs w:val="24"/>
        </w:rPr>
        <w:tab/>
      </w:r>
      <w:r w:rsidRPr="00395E53">
        <w:rPr>
          <w:rFonts w:ascii="Calibri" w:hAnsi="Calibri" w:cs="Calibri"/>
          <w:b/>
          <w:sz w:val="24"/>
          <w:szCs w:val="24"/>
        </w:rPr>
        <w:tab/>
      </w:r>
      <w:r w:rsidRPr="00395E53">
        <w:rPr>
          <w:rFonts w:ascii="Calibri" w:hAnsi="Calibri" w:cs="Calibri"/>
          <w:sz w:val="24"/>
          <w:szCs w:val="24"/>
        </w:rPr>
        <w:t>…………………… €</w:t>
      </w:r>
    </w:p>
    <w:p w:rsidR="006D46F6" w:rsidRPr="00395E53" w:rsidRDefault="006D46F6" w:rsidP="00287F50">
      <w:pPr>
        <w:jc w:val="center"/>
        <w:rPr>
          <w:rFonts w:ascii="Calibri" w:hAnsi="Calibri" w:cs="Calibri"/>
          <w:b/>
          <w:sz w:val="22"/>
          <w:szCs w:val="22"/>
        </w:rPr>
      </w:pPr>
    </w:p>
    <w:p w:rsidR="006D46F6" w:rsidRPr="00395E53" w:rsidRDefault="006D46F6" w:rsidP="00287F50">
      <w:pPr>
        <w:jc w:val="center"/>
        <w:rPr>
          <w:rFonts w:ascii="Calibri" w:hAnsi="Calibri" w:cs="Calibri"/>
          <w:b/>
          <w:sz w:val="22"/>
          <w:szCs w:val="22"/>
        </w:rPr>
      </w:pPr>
    </w:p>
    <w:p w:rsidR="006D46F6" w:rsidRPr="00395E53" w:rsidRDefault="006D46F6" w:rsidP="00287F50">
      <w:pPr>
        <w:jc w:val="center"/>
        <w:rPr>
          <w:rFonts w:ascii="Calibri" w:hAnsi="Calibri" w:cs="Calibri"/>
          <w:b/>
          <w:sz w:val="22"/>
          <w:szCs w:val="22"/>
        </w:rPr>
      </w:pPr>
    </w:p>
    <w:p w:rsidR="006D46F6" w:rsidRPr="00395E53" w:rsidRDefault="006D46F6" w:rsidP="00287F50">
      <w:pPr>
        <w:jc w:val="center"/>
        <w:rPr>
          <w:rFonts w:ascii="Calibri" w:hAnsi="Calibri" w:cs="Calibri"/>
          <w:b/>
          <w:sz w:val="22"/>
          <w:szCs w:val="22"/>
        </w:rPr>
      </w:pPr>
    </w:p>
    <w:p w:rsidR="006D46F6" w:rsidRPr="005B49A5" w:rsidRDefault="006D46F6" w:rsidP="00287F50">
      <w:pPr>
        <w:jc w:val="both"/>
        <w:rPr>
          <w:rFonts w:ascii="Calibri" w:hAnsi="Calibri" w:cs="Calibri"/>
          <w:b/>
          <w:sz w:val="22"/>
          <w:szCs w:val="22"/>
        </w:rPr>
      </w:pPr>
      <w:r w:rsidRPr="00395E53">
        <w:rPr>
          <w:rFonts w:ascii="Calibri" w:hAnsi="Calibri" w:cs="Calibri"/>
          <w:b/>
          <w:sz w:val="22"/>
          <w:szCs w:val="22"/>
        </w:rPr>
        <w:t>Καταθέτουμε προσφορά για το σύνολο των υπηρεσιών σύμφωνα με τις τεχνικές προδιαγραφές της αρ. πρωτ. 1.493-4/11/2019 Διακήρυξης.</w:t>
      </w:r>
    </w:p>
    <w:p w:rsidR="006D46F6" w:rsidRDefault="006D46F6" w:rsidP="008820CC">
      <w:pPr>
        <w:jc w:val="center"/>
        <w:rPr>
          <w:rFonts w:ascii="Calibri" w:hAnsi="Calibri" w:cs="Calibri"/>
          <w:b/>
          <w:sz w:val="22"/>
          <w:szCs w:val="22"/>
        </w:rPr>
      </w:pPr>
    </w:p>
    <w:p w:rsidR="006D46F6" w:rsidRPr="008B3DE0" w:rsidRDefault="006D46F6" w:rsidP="008820CC">
      <w:pPr>
        <w:jc w:val="center"/>
        <w:rPr>
          <w:rFonts w:ascii="Calibri" w:hAnsi="Calibri" w:cs="Calibri"/>
          <w:b/>
          <w:sz w:val="22"/>
          <w:szCs w:val="22"/>
        </w:rPr>
      </w:pPr>
    </w:p>
    <w:p w:rsidR="006D46F6" w:rsidRDefault="006D46F6" w:rsidP="008820CC">
      <w:pPr>
        <w:jc w:val="center"/>
        <w:rPr>
          <w:rFonts w:ascii="Calibri" w:hAnsi="Calibri" w:cs="Calibri"/>
          <w:b/>
          <w:sz w:val="22"/>
          <w:szCs w:val="22"/>
        </w:rPr>
      </w:pPr>
    </w:p>
    <w:p w:rsidR="006D46F6" w:rsidRDefault="006D46F6" w:rsidP="008820CC">
      <w:pPr>
        <w:jc w:val="center"/>
        <w:rPr>
          <w:rFonts w:ascii="Calibri" w:hAnsi="Calibri" w:cs="Calibri"/>
          <w:b/>
          <w:sz w:val="22"/>
          <w:szCs w:val="22"/>
        </w:rPr>
      </w:pPr>
    </w:p>
    <w:p w:rsidR="006D46F6" w:rsidRPr="008B3DE0" w:rsidRDefault="006D46F6" w:rsidP="008820CC">
      <w:pPr>
        <w:jc w:val="both"/>
        <w:rPr>
          <w:rFonts w:ascii="Calibri" w:hAnsi="Calibri" w:cs="Calibri"/>
          <w:b/>
          <w:sz w:val="22"/>
          <w:szCs w:val="22"/>
        </w:rPr>
      </w:pPr>
    </w:p>
    <w:p w:rsidR="006D46F6" w:rsidRPr="008B3DE0" w:rsidRDefault="006D46F6" w:rsidP="008820CC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B3DE0">
        <w:rPr>
          <w:rFonts w:ascii="Calibri" w:hAnsi="Calibri" w:cs="Calibri"/>
          <w:b/>
          <w:sz w:val="22"/>
          <w:szCs w:val="22"/>
        </w:rPr>
        <w:t>Ρέθυμνο …/</w:t>
      </w:r>
      <w:r>
        <w:rPr>
          <w:rFonts w:ascii="Calibri" w:hAnsi="Calibri" w:cs="Calibri"/>
          <w:b/>
          <w:sz w:val="22"/>
          <w:szCs w:val="22"/>
        </w:rPr>
        <w:t>…</w:t>
      </w:r>
      <w:r w:rsidRPr="008B3DE0">
        <w:rPr>
          <w:rFonts w:ascii="Calibri" w:hAnsi="Calibri" w:cs="Calibri"/>
          <w:b/>
          <w:sz w:val="22"/>
          <w:szCs w:val="22"/>
        </w:rPr>
        <w:t>/201</w:t>
      </w:r>
      <w:r>
        <w:rPr>
          <w:rFonts w:ascii="Calibri" w:hAnsi="Calibri" w:cs="Calibri"/>
          <w:b/>
          <w:sz w:val="22"/>
          <w:szCs w:val="22"/>
        </w:rPr>
        <w:t>9</w:t>
      </w:r>
    </w:p>
    <w:tbl>
      <w:tblPr>
        <w:tblW w:w="0" w:type="auto"/>
        <w:tblLook w:val="01E0"/>
      </w:tblPr>
      <w:tblGrid>
        <w:gridCol w:w="4874"/>
        <w:gridCol w:w="4980"/>
      </w:tblGrid>
      <w:tr w:rsidR="006D46F6" w:rsidRPr="008B3DE0" w:rsidTr="00766E84">
        <w:tc>
          <w:tcPr>
            <w:tcW w:w="4874" w:type="dxa"/>
          </w:tcPr>
          <w:p w:rsidR="006D46F6" w:rsidRPr="008B3DE0" w:rsidRDefault="006D46F6" w:rsidP="00766E84">
            <w:pPr>
              <w:tabs>
                <w:tab w:val="center" w:pos="170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80" w:type="dxa"/>
          </w:tcPr>
          <w:p w:rsidR="006D46F6" w:rsidRPr="008B3DE0" w:rsidRDefault="006D46F6" w:rsidP="00766E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3DE0">
              <w:rPr>
                <w:rFonts w:ascii="Calibri" w:hAnsi="Calibri" w:cs="Calibri"/>
                <w:b/>
                <w:sz w:val="22"/>
                <w:szCs w:val="22"/>
              </w:rPr>
              <w:t>Ο ΠΡΟΣΦΕΡΩΝ</w:t>
            </w:r>
          </w:p>
          <w:p w:rsidR="006D46F6" w:rsidRPr="008B3DE0" w:rsidRDefault="006D46F6" w:rsidP="00766E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D46F6" w:rsidRPr="008B3DE0" w:rsidRDefault="006D46F6" w:rsidP="00766E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D46F6" w:rsidRPr="008B3DE0" w:rsidRDefault="006D46F6" w:rsidP="00766E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D46F6" w:rsidRPr="008B3DE0" w:rsidRDefault="006D46F6" w:rsidP="00766E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D46F6" w:rsidRPr="008B3DE0" w:rsidRDefault="006D46F6" w:rsidP="00766E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D46F6" w:rsidRPr="008B3DE0" w:rsidRDefault="006D46F6" w:rsidP="00766E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3DE0">
              <w:rPr>
                <w:rFonts w:ascii="Calibri" w:hAnsi="Calibri" w:cs="Calibri"/>
                <w:sz w:val="22"/>
                <w:szCs w:val="22"/>
              </w:rPr>
              <w:t xml:space="preserve">(σφραγίδα – υπογραφή </w:t>
            </w:r>
          </w:p>
          <w:p w:rsidR="006D46F6" w:rsidRPr="008B3DE0" w:rsidRDefault="006D46F6" w:rsidP="00766E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B3DE0">
              <w:rPr>
                <w:rFonts w:ascii="Calibri" w:hAnsi="Calibri" w:cs="Calibri"/>
                <w:sz w:val="22"/>
                <w:szCs w:val="22"/>
              </w:rPr>
              <w:t>Νόμιμου Εκπροσώπου)</w:t>
            </w:r>
          </w:p>
        </w:tc>
      </w:tr>
    </w:tbl>
    <w:p w:rsidR="006D46F6" w:rsidRDefault="006D46F6" w:rsidP="008B3DE0">
      <w:pPr>
        <w:spacing w:after="200" w:line="276" w:lineRule="auto"/>
        <w:rPr>
          <w:rFonts w:cs="Arial"/>
          <w:b/>
          <w:bCs/>
          <w:sz w:val="22"/>
          <w:szCs w:val="22"/>
          <w:u w:val="single"/>
        </w:rPr>
      </w:pPr>
    </w:p>
    <w:p w:rsidR="006D46F6" w:rsidRDefault="006D46F6" w:rsidP="00287F50">
      <w:pPr>
        <w:rPr>
          <w:rFonts w:ascii="Calibri" w:hAnsi="Calibri" w:cs="Calibri"/>
          <w:b/>
          <w:sz w:val="22"/>
          <w:szCs w:val="22"/>
        </w:rPr>
      </w:pPr>
    </w:p>
    <w:sectPr w:rsidR="006D46F6" w:rsidSect="006F1FA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6F6" w:rsidRDefault="006D46F6" w:rsidP="00977CB2">
      <w:r>
        <w:separator/>
      </w:r>
    </w:p>
  </w:endnote>
  <w:endnote w:type="continuationSeparator" w:id="0">
    <w:p w:rsidR="006D46F6" w:rsidRDefault="006D46F6" w:rsidP="0097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¦«¦®¦¬¦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ont387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F6" w:rsidRDefault="006D46F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6D46F6" w:rsidRDefault="006D46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6F6" w:rsidRDefault="006D46F6" w:rsidP="00977CB2">
      <w:r>
        <w:separator/>
      </w:r>
    </w:p>
  </w:footnote>
  <w:footnote w:type="continuationSeparator" w:id="0">
    <w:p w:rsidR="006D46F6" w:rsidRDefault="006D46F6" w:rsidP="00977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28A0719"/>
    <w:multiLevelType w:val="hybridMultilevel"/>
    <w:tmpl w:val="F2CAEC08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2966623"/>
    <w:multiLevelType w:val="hybridMultilevel"/>
    <w:tmpl w:val="149630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84AB5"/>
    <w:multiLevelType w:val="hybridMultilevel"/>
    <w:tmpl w:val="EB20DB1C"/>
    <w:lvl w:ilvl="0" w:tplc="27A8AF56">
      <w:start w:val="4"/>
      <w:numFmt w:val="bullet"/>
      <w:lvlText w:val="-"/>
      <w:lvlJc w:val="left"/>
      <w:pPr>
        <w:ind w:left="720" w:hanging="360"/>
      </w:pPr>
      <w:rPr>
        <w:rFonts w:ascii="Verdana" w:eastAsia="SimSun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90811"/>
    <w:multiLevelType w:val="hybridMultilevel"/>
    <w:tmpl w:val="6E88C68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A46D50"/>
    <w:multiLevelType w:val="hybridMultilevel"/>
    <w:tmpl w:val="E758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72A35"/>
    <w:multiLevelType w:val="hybridMultilevel"/>
    <w:tmpl w:val="CF1E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63BA1"/>
    <w:multiLevelType w:val="hybridMultilevel"/>
    <w:tmpl w:val="6F929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A6540"/>
    <w:multiLevelType w:val="hybridMultilevel"/>
    <w:tmpl w:val="6E88C68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4C0553"/>
    <w:multiLevelType w:val="hybridMultilevel"/>
    <w:tmpl w:val="FB7691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24508"/>
    <w:multiLevelType w:val="hybridMultilevel"/>
    <w:tmpl w:val="F4EA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0065B"/>
    <w:multiLevelType w:val="hybridMultilevel"/>
    <w:tmpl w:val="08002D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AF6B4E"/>
    <w:multiLevelType w:val="hybridMultilevel"/>
    <w:tmpl w:val="CD04D1B4"/>
    <w:lvl w:ilvl="0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>
    <w:nsid w:val="58C37F6A"/>
    <w:multiLevelType w:val="hybridMultilevel"/>
    <w:tmpl w:val="F7E0028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0F0109"/>
    <w:multiLevelType w:val="hybridMultilevel"/>
    <w:tmpl w:val="6E88C68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B129BE"/>
    <w:multiLevelType w:val="hybridMultilevel"/>
    <w:tmpl w:val="1724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16EE3"/>
    <w:multiLevelType w:val="hybridMultilevel"/>
    <w:tmpl w:val="EC2C13FA"/>
    <w:lvl w:ilvl="0" w:tplc="0CEE56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26E5EAC"/>
    <w:multiLevelType w:val="hybridMultilevel"/>
    <w:tmpl w:val="4A1C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E5FDD"/>
    <w:multiLevelType w:val="hybridMultilevel"/>
    <w:tmpl w:val="DDC6B5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403A5"/>
    <w:multiLevelType w:val="hybridMultilevel"/>
    <w:tmpl w:val="AA1C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F55C0"/>
    <w:multiLevelType w:val="hybridMultilevel"/>
    <w:tmpl w:val="C7E66C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73E7C"/>
    <w:multiLevelType w:val="hybridMultilevel"/>
    <w:tmpl w:val="7FE6FAE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112B71"/>
    <w:multiLevelType w:val="hybridMultilevel"/>
    <w:tmpl w:val="CCB27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35BD3"/>
    <w:multiLevelType w:val="hybridMultilevel"/>
    <w:tmpl w:val="EF5E8FF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C2B4BFF"/>
    <w:multiLevelType w:val="hybridMultilevel"/>
    <w:tmpl w:val="B92446D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263008"/>
    <w:multiLevelType w:val="hybridMultilevel"/>
    <w:tmpl w:val="D93A136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28"/>
  </w:num>
  <w:num w:numId="5">
    <w:abstractNumId w:val="26"/>
  </w:num>
  <w:num w:numId="6">
    <w:abstractNumId w:val="15"/>
  </w:num>
  <w:num w:numId="7">
    <w:abstractNumId w:val="24"/>
  </w:num>
  <w:num w:numId="8">
    <w:abstractNumId w:val="27"/>
  </w:num>
  <w:num w:numId="9">
    <w:abstractNumId w:val="11"/>
  </w:num>
  <w:num w:numId="10">
    <w:abstractNumId w:val="17"/>
  </w:num>
  <w:num w:numId="11">
    <w:abstractNumId w:val="7"/>
  </w:num>
  <w:num w:numId="12">
    <w:abstractNumId w:val="10"/>
  </w:num>
  <w:num w:numId="13">
    <w:abstractNumId w:val="14"/>
  </w:num>
  <w:num w:numId="14">
    <w:abstractNumId w:val="16"/>
  </w:num>
  <w:num w:numId="15">
    <w:abstractNumId w:val="21"/>
  </w:num>
  <w:num w:numId="16">
    <w:abstractNumId w:val="25"/>
  </w:num>
  <w:num w:numId="17">
    <w:abstractNumId w:val="4"/>
  </w:num>
  <w:num w:numId="18">
    <w:abstractNumId w:val="22"/>
  </w:num>
  <w:num w:numId="19">
    <w:abstractNumId w:val="12"/>
  </w:num>
  <w:num w:numId="20">
    <w:abstractNumId w:val="20"/>
  </w:num>
  <w:num w:numId="21">
    <w:abstractNumId w:val="23"/>
  </w:num>
  <w:num w:numId="22">
    <w:abstractNumId w:val="13"/>
  </w:num>
  <w:num w:numId="23">
    <w:abstractNumId w:val="18"/>
  </w:num>
  <w:num w:numId="24">
    <w:abstractNumId w:val="8"/>
  </w:num>
  <w:num w:numId="25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42D"/>
    <w:rsid w:val="0000156B"/>
    <w:rsid w:val="000021E0"/>
    <w:rsid w:val="00004EEA"/>
    <w:rsid w:val="000100D7"/>
    <w:rsid w:val="00010142"/>
    <w:rsid w:val="00010C70"/>
    <w:rsid w:val="00011391"/>
    <w:rsid w:val="00015B2F"/>
    <w:rsid w:val="000161D4"/>
    <w:rsid w:val="00016D6E"/>
    <w:rsid w:val="00017D82"/>
    <w:rsid w:val="000219B9"/>
    <w:rsid w:val="00021E1B"/>
    <w:rsid w:val="00022CAB"/>
    <w:rsid w:val="00023313"/>
    <w:rsid w:val="00024AFC"/>
    <w:rsid w:val="000253FB"/>
    <w:rsid w:val="00030A16"/>
    <w:rsid w:val="00032EBC"/>
    <w:rsid w:val="000335DD"/>
    <w:rsid w:val="000335E6"/>
    <w:rsid w:val="00033C0F"/>
    <w:rsid w:val="00034894"/>
    <w:rsid w:val="00040589"/>
    <w:rsid w:val="000421D6"/>
    <w:rsid w:val="000435CC"/>
    <w:rsid w:val="000456CA"/>
    <w:rsid w:val="000505A1"/>
    <w:rsid w:val="00050EDE"/>
    <w:rsid w:val="00053A3E"/>
    <w:rsid w:val="00053B7A"/>
    <w:rsid w:val="00056030"/>
    <w:rsid w:val="00060098"/>
    <w:rsid w:val="000616AC"/>
    <w:rsid w:val="00062061"/>
    <w:rsid w:val="00062AE1"/>
    <w:rsid w:val="000640D6"/>
    <w:rsid w:val="000641D4"/>
    <w:rsid w:val="00064844"/>
    <w:rsid w:val="0006556A"/>
    <w:rsid w:val="0006706D"/>
    <w:rsid w:val="00071CF2"/>
    <w:rsid w:val="00072740"/>
    <w:rsid w:val="000732AB"/>
    <w:rsid w:val="00074165"/>
    <w:rsid w:val="00074D04"/>
    <w:rsid w:val="00077961"/>
    <w:rsid w:val="00077D43"/>
    <w:rsid w:val="0008105B"/>
    <w:rsid w:val="00081971"/>
    <w:rsid w:val="00081B34"/>
    <w:rsid w:val="00084590"/>
    <w:rsid w:val="00087988"/>
    <w:rsid w:val="00092747"/>
    <w:rsid w:val="00093ABB"/>
    <w:rsid w:val="0009712C"/>
    <w:rsid w:val="000971FA"/>
    <w:rsid w:val="000A5446"/>
    <w:rsid w:val="000B2C7F"/>
    <w:rsid w:val="000B3A50"/>
    <w:rsid w:val="000B40ED"/>
    <w:rsid w:val="000B417B"/>
    <w:rsid w:val="000B4CE8"/>
    <w:rsid w:val="000B6068"/>
    <w:rsid w:val="000C00B4"/>
    <w:rsid w:val="000C4E59"/>
    <w:rsid w:val="000C6405"/>
    <w:rsid w:val="000D0107"/>
    <w:rsid w:val="000D16A9"/>
    <w:rsid w:val="000D270C"/>
    <w:rsid w:val="000D613E"/>
    <w:rsid w:val="000D6D80"/>
    <w:rsid w:val="000E1270"/>
    <w:rsid w:val="000E1E55"/>
    <w:rsid w:val="000E592D"/>
    <w:rsid w:val="000E6914"/>
    <w:rsid w:val="000E7094"/>
    <w:rsid w:val="000E738A"/>
    <w:rsid w:val="000E756D"/>
    <w:rsid w:val="000E7CA3"/>
    <w:rsid w:val="000F2A9D"/>
    <w:rsid w:val="000F2B21"/>
    <w:rsid w:val="000F68B1"/>
    <w:rsid w:val="001005AA"/>
    <w:rsid w:val="00107D8A"/>
    <w:rsid w:val="00110CCC"/>
    <w:rsid w:val="00111A4E"/>
    <w:rsid w:val="001136C9"/>
    <w:rsid w:val="00114036"/>
    <w:rsid w:val="00115665"/>
    <w:rsid w:val="001167BF"/>
    <w:rsid w:val="00117464"/>
    <w:rsid w:val="00120B7F"/>
    <w:rsid w:val="0012108C"/>
    <w:rsid w:val="00121938"/>
    <w:rsid w:val="001219C0"/>
    <w:rsid w:val="00122953"/>
    <w:rsid w:val="001229CE"/>
    <w:rsid w:val="00122A11"/>
    <w:rsid w:val="001235FC"/>
    <w:rsid w:val="00123C2A"/>
    <w:rsid w:val="001254CB"/>
    <w:rsid w:val="00126B33"/>
    <w:rsid w:val="00127A1B"/>
    <w:rsid w:val="00127BCF"/>
    <w:rsid w:val="00130AD4"/>
    <w:rsid w:val="0013359F"/>
    <w:rsid w:val="00134CB2"/>
    <w:rsid w:val="001353DB"/>
    <w:rsid w:val="00135530"/>
    <w:rsid w:val="00137CF6"/>
    <w:rsid w:val="00141F0E"/>
    <w:rsid w:val="00143AB8"/>
    <w:rsid w:val="0014421A"/>
    <w:rsid w:val="00147645"/>
    <w:rsid w:val="0015172E"/>
    <w:rsid w:val="00151C59"/>
    <w:rsid w:val="00151F23"/>
    <w:rsid w:val="001544AC"/>
    <w:rsid w:val="00154E83"/>
    <w:rsid w:val="00155730"/>
    <w:rsid w:val="0015605C"/>
    <w:rsid w:val="00156B90"/>
    <w:rsid w:val="001600F1"/>
    <w:rsid w:val="001603B5"/>
    <w:rsid w:val="00160ADE"/>
    <w:rsid w:val="00160E72"/>
    <w:rsid w:val="001635C0"/>
    <w:rsid w:val="0016757B"/>
    <w:rsid w:val="00167583"/>
    <w:rsid w:val="001709C7"/>
    <w:rsid w:val="00171827"/>
    <w:rsid w:val="001731B6"/>
    <w:rsid w:val="00176122"/>
    <w:rsid w:val="00176AC6"/>
    <w:rsid w:val="00177563"/>
    <w:rsid w:val="00177BF9"/>
    <w:rsid w:val="001812E1"/>
    <w:rsid w:val="001818F5"/>
    <w:rsid w:val="00184C92"/>
    <w:rsid w:val="00191937"/>
    <w:rsid w:val="00191CFB"/>
    <w:rsid w:val="001920EF"/>
    <w:rsid w:val="001929D9"/>
    <w:rsid w:val="001931F7"/>
    <w:rsid w:val="0019398D"/>
    <w:rsid w:val="0019557E"/>
    <w:rsid w:val="0019564D"/>
    <w:rsid w:val="00196433"/>
    <w:rsid w:val="001969E5"/>
    <w:rsid w:val="00197FF2"/>
    <w:rsid w:val="001A0D4E"/>
    <w:rsid w:val="001A29F3"/>
    <w:rsid w:val="001A67FE"/>
    <w:rsid w:val="001B1201"/>
    <w:rsid w:val="001B15A1"/>
    <w:rsid w:val="001B2170"/>
    <w:rsid w:val="001B2177"/>
    <w:rsid w:val="001B4505"/>
    <w:rsid w:val="001B531A"/>
    <w:rsid w:val="001B78C3"/>
    <w:rsid w:val="001C0B64"/>
    <w:rsid w:val="001C0BEC"/>
    <w:rsid w:val="001C2629"/>
    <w:rsid w:val="001C4779"/>
    <w:rsid w:val="001C5558"/>
    <w:rsid w:val="001D0A4A"/>
    <w:rsid w:val="001D15F6"/>
    <w:rsid w:val="001D31D7"/>
    <w:rsid w:val="001D6CB3"/>
    <w:rsid w:val="001E0AB6"/>
    <w:rsid w:val="001E10BC"/>
    <w:rsid w:val="001E141B"/>
    <w:rsid w:val="001E1A92"/>
    <w:rsid w:val="001E31E4"/>
    <w:rsid w:val="001E32D1"/>
    <w:rsid w:val="001E3388"/>
    <w:rsid w:val="001E37A8"/>
    <w:rsid w:val="001E47D4"/>
    <w:rsid w:val="001E5442"/>
    <w:rsid w:val="001E5C06"/>
    <w:rsid w:val="001E6C32"/>
    <w:rsid w:val="001E72C4"/>
    <w:rsid w:val="001E7FBC"/>
    <w:rsid w:val="001F422A"/>
    <w:rsid w:val="001F5925"/>
    <w:rsid w:val="001F63C3"/>
    <w:rsid w:val="001F65D9"/>
    <w:rsid w:val="001F7B15"/>
    <w:rsid w:val="00201B28"/>
    <w:rsid w:val="00201CD8"/>
    <w:rsid w:val="0020270D"/>
    <w:rsid w:val="0021293C"/>
    <w:rsid w:val="002133F0"/>
    <w:rsid w:val="00214621"/>
    <w:rsid w:val="002152B5"/>
    <w:rsid w:val="0022154B"/>
    <w:rsid w:val="00222FBA"/>
    <w:rsid w:val="00225F49"/>
    <w:rsid w:val="0022651A"/>
    <w:rsid w:val="002269E1"/>
    <w:rsid w:val="00230115"/>
    <w:rsid w:val="0023105E"/>
    <w:rsid w:val="00231234"/>
    <w:rsid w:val="00231AC7"/>
    <w:rsid w:val="002326DA"/>
    <w:rsid w:val="00236CF7"/>
    <w:rsid w:val="00236DE9"/>
    <w:rsid w:val="0023753B"/>
    <w:rsid w:val="0023774A"/>
    <w:rsid w:val="0023782A"/>
    <w:rsid w:val="00237A4F"/>
    <w:rsid w:val="0024005C"/>
    <w:rsid w:val="00241076"/>
    <w:rsid w:val="00241FE6"/>
    <w:rsid w:val="002423EF"/>
    <w:rsid w:val="00246D92"/>
    <w:rsid w:val="00250AA4"/>
    <w:rsid w:val="00254545"/>
    <w:rsid w:val="00255BDF"/>
    <w:rsid w:val="002611D0"/>
    <w:rsid w:val="00262376"/>
    <w:rsid w:val="00265DCC"/>
    <w:rsid w:val="00266CF5"/>
    <w:rsid w:val="002733C5"/>
    <w:rsid w:val="0027426C"/>
    <w:rsid w:val="00274FEC"/>
    <w:rsid w:val="0027513C"/>
    <w:rsid w:val="00275862"/>
    <w:rsid w:val="00276259"/>
    <w:rsid w:val="0027639B"/>
    <w:rsid w:val="00277DB1"/>
    <w:rsid w:val="00277E38"/>
    <w:rsid w:val="00280DCA"/>
    <w:rsid w:val="0028285D"/>
    <w:rsid w:val="00282EDE"/>
    <w:rsid w:val="00283B19"/>
    <w:rsid w:val="00283C83"/>
    <w:rsid w:val="00284408"/>
    <w:rsid w:val="00284DF2"/>
    <w:rsid w:val="0028552A"/>
    <w:rsid w:val="00286017"/>
    <w:rsid w:val="0028630B"/>
    <w:rsid w:val="00286EC9"/>
    <w:rsid w:val="002870B9"/>
    <w:rsid w:val="002878B1"/>
    <w:rsid w:val="00287F50"/>
    <w:rsid w:val="0029102D"/>
    <w:rsid w:val="00294867"/>
    <w:rsid w:val="002959B1"/>
    <w:rsid w:val="00296538"/>
    <w:rsid w:val="002979FB"/>
    <w:rsid w:val="00297B73"/>
    <w:rsid w:val="002A065E"/>
    <w:rsid w:val="002A0DE0"/>
    <w:rsid w:val="002A1675"/>
    <w:rsid w:val="002A3D39"/>
    <w:rsid w:val="002B2508"/>
    <w:rsid w:val="002B2583"/>
    <w:rsid w:val="002B5077"/>
    <w:rsid w:val="002B582C"/>
    <w:rsid w:val="002B58C0"/>
    <w:rsid w:val="002B78C5"/>
    <w:rsid w:val="002C0D74"/>
    <w:rsid w:val="002C2507"/>
    <w:rsid w:val="002D21FA"/>
    <w:rsid w:val="002D4B68"/>
    <w:rsid w:val="002D621F"/>
    <w:rsid w:val="002D7AC8"/>
    <w:rsid w:val="002E02CE"/>
    <w:rsid w:val="002E1A99"/>
    <w:rsid w:val="002E269C"/>
    <w:rsid w:val="002E5C70"/>
    <w:rsid w:val="002E7B34"/>
    <w:rsid w:val="002F1247"/>
    <w:rsid w:val="002F3FB0"/>
    <w:rsid w:val="002F5FAD"/>
    <w:rsid w:val="003009C1"/>
    <w:rsid w:val="003016E5"/>
    <w:rsid w:val="00303D6B"/>
    <w:rsid w:val="00304B28"/>
    <w:rsid w:val="0030538B"/>
    <w:rsid w:val="00307D14"/>
    <w:rsid w:val="0031094D"/>
    <w:rsid w:val="00312665"/>
    <w:rsid w:val="0031290C"/>
    <w:rsid w:val="003142CA"/>
    <w:rsid w:val="00315FC1"/>
    <w:rsid w:val="00316590"/>
    <w:rsid w:val="00317C7F"/>
    <w:rsid w:val="00321587"/>
    <w:rsid w:val="00323620"/>
    <w:rsid w:val="0032390F"/>
    <w:rsid w:val="003248B4"/>
    <w:rsid w:val="0032540A"/>
    <w:rsid w:val="003257DC"/>
    <w:rsid w:val="003265F2"/>
    <w:rsid w:val="00330640"/>
    <w:rsid w:val="0033091C"/>
    <w:rsid w:val="00330BE2"/>
    <w:rsid w:val="00330C22"/>
    <w:rsid w:val="00334043"/>
    <w:rsid w:val="0033443B"/>
    <w:rsid w:val="0033473E"/>
    <w:rsid w:val="00341F47"/>
    <w:rsid w:val="003421A3"/>
    <w:rsid w:val="003436AD"/>
    <w:rsid w:val="003439CF"/>
    <w:rsid w:val="00343D3F"/>
    <w:rsid w:val="00346458"/>
    <w:rsid w:val="00346DD4"/>
    <w:rsid w:val="003505B4"/>
    <w:rsid w:val="00351AF4"/>
    <w:rsid w:val="00357ACB"/>
    <w:rsid w:val="00360AFA"/>
    <w:rsid w:val="00362634"/>
    <w:rsid w:val="003635CB"/>
    <w:rsid w:val="0036430D"/>
    <w:rsid w:val="00364A5E"/>
    <w:rsid w:val="003675E6"/>
    <w:rsid w:val="00367E4E"/>
    <w:rsid w:val="003718F9"/>
    <w:rsid w:val="00371A7D"/>
    <w:rsid w:val="00373537"/>
    <w:rsid w:val="003761DC"/>
    <w:rsid w:val="00381195"/>
    <w:rsid w:val="00386075"/>
    <w:rsid w:val="003870AD"/>
    <w:rsid w:val="0039199D"/>
    <w:rsid w:val="00394EFE"/>
    <w:rsid w:val="00395782"/>
    <w:rsid w:val="00395E53"/>
    <w:rsid w:val="00396311"/>
    <w:rsid w:val="003970A8"/>
    <w:rsid w:val="00397CAB"/>
    <w:rsid w:val="00397E20"/>
    <w:rsid w:val="00397EDF"/>
    <w:rsid w:val="003A074E"/>
    <w:rsid w:val="003A1DC5"/>
    <w:rsid w:val="003A2089"/>
    <w:rsid w:val="003A55B4"/>
    <w:rsid w:val="003B5E55"/>
    <w:rsid w:val="003B72CF"/>
    <w:rsid w:val="003B741B"/>
    <w:rsid w:val="003B7CE3"/>
    <w:rsid w:val="003C04B1"/>
    <w:rsid w:val="003C0AF2"/>
    <w:rsid w:val="003C23DB"/>
    <w:rsid w:val="003C2CC5"/>
    <w:rsid w:val="003C341F"/>
    <w:rsid w:val="003C4275"/>
    <w:rsid w:val="003C527C"/>
    <w:rsid w:val="003C7FB8"/>
    <w:rsid w:val="003D06E6"/>
    <w:rsid w:val="003D0AEF"/>
    <w:rsid w:val="003D0D36"/>
    <w:rsid w:val="003D1156"/>
    <w:rsid w:val="003D1B68"/>
    <w:rsid w:val="003D2453"/>
    <w:rsid w:val="003D2614"/>
    <w:rsid w:val="003D34FE"/>
    <w:rsid w:val="003D4A89"/>
    <w:rsid w:val="003D5A5B"/>
    <w:rsid w:val="003D5EDE"/>
    <w:rsid w:val="003D6054"/>
    <w:rsid w:val="003D61A7"/>
    <w:rsid w:val="003D741D"/>
    <w:rsid w:val="003E0A51"/>
    <w:rsid w:val="003E2427"/>
    <w:rsid w:val="003E275C"/>
    <w:rsid w:val="003E27BA"/>
    <w:rsid w:val="003E40B6"/>
    <w:rsid w:val="003E6D40"/>
    <w:rsid w:val="003E6D9C"/>
    <w:rsid w:val="003F1402"/>
    <w:rsid w:val="003F247A"/>
    <w:rsid w:val="003F5451"/>
    <w:rsid w:val="003F5D97"/>
    <w:rsid w:val="003F5F55"/>
    <w:rsid w:val="003F662E"/>
    <w:rsid w:val="003F6ABA"/>
    <w:rsid w:val="004007F2"/>
    <w:rsid w:val="00401E0B"/>
    <w:rsid w:val="00404DDB"/>
    <w:rsid w:val="00406807"/>
    <w:rsid w:val="00407E90"/>
    <w:rsid w:val="00407F01"/>
    <w:rsid w:val="0041116E"/>
    <w:rsid w:val="004139BC"/>
    <w:rsid w:val="00414E3A"/>
    <w:rsid w:val="00414FA2"/>
    <w:rsid w:val="004157A9"/>
    <w:rsid w:val="0041772C"/>
    <w:rsid w:val="00420BDE"/>
    <w:rsid w:val="00421232"/>
    <w:rsid w:val="0042139B"/>
    <w:rsid w:val="004241A4"/>
    <w:rsid w:val="00424C8E"/>
    <w:rsid w:val="00424D2B"/>
    <w:rsid w:val="0042591E"/>
    <w:rsid w:val="004266E0"/>
    <w:rsid w:val="00430D2C"/>
    <w:rsid w:val="00433F8A"/>
    <w:rsid w:val="0043485C"/>
    <w:rsid w:val="00437548"/>
    <w:rsid w:val="004400A3"/>
    <w:rsid w:val="00440A7B"/>
    <w:rsid w:val="00441B30"/>
    <w:rsid w:val="00441E6D"/>
    <w:rsid w:val="004427A6"/>
    <w:rsid w:val="0044374D"/>
    <w:rsid w:val="004476DC"/>
    <w:rsid w:val="00451656"/>
    <w:rsid w:val="00452BEC"/>
    <w:rsid w:val="00452C5A"/>
    <w:rsid w:val="004560AD"/>
    <w:rsid w:val="00457794"/>
    <w:rsid w:val="00461671"/>
    <w:rsid w:val="004617CB"/>
    <w:rsid w:val="004649C1"/>
    <w:rsid w:val="004712D2"/>
    <w:rsid w:val="00473A6C"/>
    <w:rsid w:val="004745E0"/>
    <w:rsid w:val="00476063"/>
    <w:rsid w:val="00482234"/>
    <w:rsid w:val="00482A34"/>
    <w:rsid w:val="004830A9"/>
    <w:rsid w:val="004836A8"/>
    <w:rsid w:val="004916A0"/>
    <w:rsid w:val="0049183D"/>
    <w:rsid w:val="00492A21"/>
    <w:rsid w:val="004973D6"/>
    <w:rsid w:val="004A4096"/>
    <w:rsid w:val="004A4939"/>
    <w:rsid w:val="004A5E44"/>
    <w:rsid w:val="004A6FB5"/>
    <w:rsid w:val="004B308F"/>
    <w:rsid w:val="004B352B"/>
    <w:rsid w:val="004B4D32"/>
    <w:rsid w:val="004B6A73"/>
    <w:rsid w:val="004B7B4E"/>
    <w:rsid w:val="004C1896"/>
    <w:rsid w:val="004C192B"/>
    <w:rsid w:val="004C3251"/>
    <w:rsid w:val="004C509F"/>
    <w:rsid w:val="004C5C36"/>
    <w:rsid w:val="004C6604"/>
    <w:rsid w:val="004C6CB9"/>
    <w:rsid w:val="004C7222"/>
    <w:rsid w:val="004D09FC"/>
    <w:rsid w:val="004D1056"/>
    <w:rsid w:val="004D1ED7"/>
    <w:rsid w:val="004D2B8B"/>
    <w:rsid w:val="004D2C98"/>
    <w:rsid w:val="004D2F10"/>
    <w:rsid w:val="004D4C1A"/>
    <w:rsid w:val="004D4D2A"/>
    <w:rsid w:val="004D5505"/>
    <w:rsid w:val="004D7E8E"/>
    <w:rsid w:val="004E2020"/>
    <w:rsid w:val="004E22A5"/>
    <w:rsid w:val="004E2B24"/>
    <w:rsid w:val="004E4EC8"/>
    <w:rsid w:val="004E5A94"/>
    <w:rsid w:val="004E5B2B"/>
    <w:rsid w:val="004F1982"/>
    <w:rsid w:val="004F3487"/>
    <w:rsid w:val="004F3B3E"/>
    <w:rsid w:val="004F7A9D"/>
    <w:rsid w:val="00502B55"/>
    <w:rsid w:val="00502E7D"/>
    <w:rsid w:val="0050308F"/>
    <w:rsid w:val="005038B1"/>
    <w:rsid w:val="00506ECB"/>
    <w:rsid w:val="00507125"/>
    <w:rsid w:val="00507291"/>
    <w:rsid w:val="005078F4"/>
    <w:rsid w:val="005115A7"/>
    <w:rsid w:val="00511682"/>
    <w:rsid w:val="00513A6E"/>
    <w:rsid w:val="005161D4"/>
    <w:rsid w:val="00516B64"/>
    <w:rsid w:val="00517419"/>
    <w:rsid w:val="00517747"/>
    <w:rsid w:val="00520717"/>
    <w:rsid w:val="005209DB"/>
    <w:rsid w:val="0052153E"/>
    <w:rsid w:val="0052253C"/>
    <w:rsid w:val="005262E2"/>
    <w:rsid w:val="0053453B"/>
    <w:rsid w:val="00535D37"/>
    <w:rsid w:val="00537EF0"/>
    <w:rsid w:val="005400BF"/>
    <w:rsid w:val="0054150E"/>
    <w:rsid w:val="00541649"/>
    <w:rsid w:val="0054171C"/>
    <w:rsid w:val="00541BE5"/>
    <w:rsid w:val="005421E8"/>
    <w:rsid w:val="00542441"/>
    <w:rsid w:val="005437CC"/>
    <w:rsid w:val="00545F2A"/>
    <w:rsid w:val="00551C9C"/>
    <w:rsid w:val="00552F92"/>
    <w:rsid w:val="005547CF"/>
    <w:rsid w:val="0055641B"/>
    <w:rsid w:val="00561EEF"/>
    <w:rsid w:val="00562813"/>
    <w:rsid w:val="00566C01"/>
    <w:rsid w:val="005677B6"/>
    <w:rsid w:val="005733CA"/>
    <w:rsid w:val="005762D6"/>
    <w:rsid w:val="00577BD7"/>
    <w:rsid w:val="00580CD2"/>
    <w:rsid w:val="00581F17"/>
    <w:rsid w:val="00583219"/>
    <w:rsid w:val="00583B92"/>
    <w:rsid w:val="00585C0F"/>
    <w:rsid w:val="005862BD"/>
    <w:rsid w:val="005878DC"/>
    <w:rsid w:val="00590323"/>
    <w:rsid w:val="0059066B"/>
    <w:rsid w:val="005919D9"/>
    <w:rsid w:val="00592ED1"/>
    <w:rsid w:val="0059403D"/>
    <w:rsid w:val="005A422C"/>
    <w:rsid w:val="005A7E22"/>
    <w:rsid w:val="005B06A0"/>
    <w:rsid w:val="005B37E1"/>
    <w:rsid w:val="005B40B8"/>
    <w:rsid w:val="005B481E"/>
    <w:rsid w:val="005B49A5"/>
    <w:rsid w:val="005B4DC6"/>
    <w:rsid w:val="005B6D95"/>
    <w:rsid w:val="005B716D"/>
    <w:rsid w:val="005B75F7"/>
    <w:rsid w:val="005C0A44"/>
    <w:rsid w:val="005C1D8A"/>
    <w:rsid w:val="005C3107"/>
    <w:rsid w:val="005C36F7"/>
    <w:rsid w:val="005C3CC5"/>
    <w:rsid w:val="005C41EB"/>
    <w:rsid w:val="005C572A"/>
    <w:rsid w:val="005D0459"/>
    <w:rsid w:val="005D1D9B"/>
    <w:rsid w:val="005D3465"/>
    <w:rsid w:val="005D672C"/>
    <w:rsid w:val="005D67E6"/>
    <w:rsid w:val="005D69DA"/>
    <w:rsid w:val="005D7647"/>
    <w:rsid w:val="005D78F2"/>
    <w:rsid w:val="005E22CD"/>
    <w:rsid w:val="005E31C3"/>
    <w:rsid w:val="005E412A"/>
    <w:rsid w:val="005E6564"/>
    <w:rsid w:val="005F3C66"/>
    <w:rsid w:val="005F43B6"/>
    <w:rsid w:val="005F45D3"/>
    <w:rsid w:val="005F5E9D"/>
    <w:rsid w:val="005F6220"/>
    <w:rsid w:val="005F6FC5"/>
    <w:rsid w:val="00602B25"/>
    <w:rsid w:val="00607537"/>
    <w:rsid w:val="006110D6"/>
    <w:rsid w:val="00612565"/>
    <w:rsid w:val="00613212"/>
    <w:rsid w:val="006141ED"/>
    <w:rsid w:val="00616178"/>
    <w:rsid w:val="006171F9"/>
    <w:rsid w:val="00622646"/>
    <w:rsid w:val="006244C6"/>
    <w:rsid w:val="00627F6A"/>
    <w:rsid w:val="006311E2"/>
    <w:rsid w:val="00631BF7"/>
    <w:rsid w:val="006320CF"/>
    <w:rsid w:val="00632684"/>
    <w:rsid w:val="00634FCE"/>
    <w:rsid w:val="00636B35"/>
    <w:rsid w:val="0063781E"/>
    <w:rsid w:val="00640497"/>
    <w:rsid w:val="00642EBF"/>
    <w:rsid w:val="0064400E"/>
    <w:rsid w:val="006445FD"/>
    <w:rsid w:val="00644C1D"/>
    <w:rsid w:val="00645F6C"/>
    <w:rsid w:val="00647D95"/>
    <w:rsid w:val="00651214"/>
    <w:rsid w:val="00651937"/>
    <w:rsid w:val="00654A73"/>
    <w:rsid w:val="00655CC7"/>
    <w:rsid w:val="006574FA"/>
    <w:rsid w:val="00657F7E"/>
    <w:rsid w:val="006637AA"/>
    <w:rsid w:val="00663BB6"/>
    <w:rsid w:val="00670191"/>
    <w:rsid w:val="00670D4E"/>
    <w:rsid w:val="00672E17"/>
    <w:rsid w:val="00673452"/>
    <w:rsid w:val="00674A5E"/>
    <w:rsid w:val="006756E0"/>
    <w:rsid w:val="00676632"/>
    <w:rsid w:val="006766FE"/>
    <w:rsid w:val="00677601"/>
    <w:rsid w:val="00683415"/>
    <w:rsid w:val="00683BE1"/>
    <w:rsid w:val="006861A0"/>
    <w:rsid w:val="00691A20"/>
    <w:rsid w:val="00696416"/>
    <w:rsid w:val="00696D88"/>
    <w:rsid w:val="006975F9"/>
    <w:rsid w:val="006A0198"/>
    <w:rsid w:val="006A0481"/>
    <w:rsid w:val="006A1AA2"/>
    <w:rsid w:val="006A3090"/>
    <w:rsid w:val="006A3BC5"/>
    <w:rsid w:val="006A4BF1"/>
    <w:rsid w:val="006A6B9E"/>
    <w:rsid w:val="006B061A"/>
    <w:rsid w:val="006B1BDC"/>
    <w:rsid w:val="006B2490"/>
    <w:rsid w:val="006B2C7B"/>
    <w:rsid w:val="006B6EB9"/>
    <w:rsid w:val="006C32A8"/>
    <w:rsid w:val="006C3382"/>
    <w:rsid w:val="006C452E"/>
    <w:rsid w:val="006C7465"/>
    <w:rsid w:val="006C7C26"/>
    <w:rsid w:val="006D116E"/>
    <w:rsid w:val="006D12CB"/>
    <w:rsid w:val="006D46F6"/>
    <w:rsid w:val="006D6ABB"/>
    <w:rsid w:val="006E01E1"/>
    <w:rsid w:val="006E1E53"/>
    <w:rsid w:val="006E5065"/>
    <w:rsid w:val="006E531A"/>
    <w:rsid w:val="006E6483"/>
    <w:rsid w:val="006F06C8"/>
    <w:rsid w:val="006F1BE8"/>
    <w:rsid w:val="006F1F7E"/>
    <w:rsid w:val="006F1FA3"/>
    <w:rsid w:val="006F4E26"/>
    <w:rsid w:val="007024CC"/>
    <w:rsid w:val="00702B7D"/>
    <w:rsid w:val="007077F8"/>
    <w:rsid w:val="007100EC"/>
    <w:rsid w:val="00711FA8"/>
    <w:rsid w:val="00712222"/>
    <w:rsid w:val="007127F6"/>
    <w:rsid w:val="00712988"/>
    <w:rsid w:val="00713849"/>
    <w:rsid w:val="007139FC"/>
    <w:rsid w:val="00714218"/>
    <w:rsid w:val="00715DF1"/>
    <w:rsid w:val="0071776C"/>
    <w:rsid w:val="0072059B"/>
    <w:rsid w:val="00722C5D"/>
    <w:rsid w:val="00723630"/>
    <w:rsid w:val="00727D8B"/>
    <w:rsid w:val="0073186B"/>
    <w:rsid w:val="0073241A"/>
    <w:rsid w:val="00733B3C"/>
    <w:rsid w:val="00733F0A"/>
    <w:rsid w:val="00734455"/>
    <w:rsid w:val="00735613"/>
    <w:rsid w:val="00737496"/>
    <w:rsid w:val="00737AEE"/>
    <w:rsid w:val="00737BAD"/>
    <w:rsid w:val="00737DDF"/>
    <w:rsid w:val="00742DDA"/>
    <w:rsid w:val="0074334D"/>
    <w:rsid w:val="00743A32"/>
    <w:rsid w:val="00745F65"/>
    <w:rsid w:val="00747744"/>
    <w:rsid w:val="007502DD"/>
    <w:rsid w:val="00754295"/>
    <w:rsid w:val="0075491D"/>
    <w:rsid w:val="007550B9"/>
    <w:rsid w:val="007552EB"/>
    <w:rsid w:val="007617A5"/>
    <w:rsid w:val="00765FA2"/>
    <w:rsid w:val="00766794"/>
    <w:rsid w:val="00766E84"/>
    <w:rsid w:val="007676A4"/>
    <w:rsid w:val="00767FB4"/>
    <w:rsid w:val="007702F5"/>
    <w:rsid w:val="007716B6"/>
    <w:rsid w:val="0077186B"/>
    <w:rsid w:val="007727DE"/>
    <w:rsid w:val="0077636D"/>
    <w:rsid w:val="00776B29"/>
    <w:rsid w:val="00781351"/>
    <w:rsid w:val="00781F8C"/>
    <w:rsid w:val="00782B9C"/>
    <w:rsid w:val="00783673"/>
    <w:rsid w:val="00785DF3"/>
    <w:rsid w:val="00787BC5"/>
    <w:rsid w:val="00791F18"/>
    <w:rsid w:val="0079206F"/>
    <w:rsid w:val="00793EF3"/>
    <w:rsid w:val="00794ABA"/>
    <w:rsid w:val="00795809"/>
    <w:rsid w:val="00795C75"/>
    <w:rsid w:val="007975CB"/>
    <w:rsid w:val="007A003F"/>
    <w:rsid w:val="007A0760"/>
    <w:rsid w:val="007A37CE"/>
    <w:rsid w:val="007A4D05"/>
    <w:rsid w:val="007A64FF"/>
    <w:rsid w:val="007A6EA9"/>
    <w:rsid w:val="007A7C33"/>
    <w:rsid w:val="007B0718"/>
    <w:rsid w:val="007B0895"/>
    <w:rsid w:val="007B7DF4"/>
    <w:rsid w:val="007C0623"/>
    <w:rsid w:val="007C30F3"/>
    <w:rsid w:val="007C5692"/>
    <w:rsid w:val="007C59E0"/>
    <w:rsid w:val="007C634A"/>
    <w:rsid w:val="007C642E"/>
    <w:rsid w:val="007C7CBE"/>
    <w:rsid w:val="007D06F4"/>
    <w:rsid w:val="007D0906"/>
    <w:rsid w:val="007D18E5"/>
    <w:rsid w:val="007D2415"/>
    <w:rsid w:val="007D241F"/>
    <w:rsid w:val="007D2483"/>
    <w:rsid w:val="007D4C19"/>
    <w:rsid w:val="007D4D93"/>
    <w:rsid w:val="007D5226"/>
    <w:rsid w:val="007D5E6D"/>
    <w:rsid w:val="007E1218"/>
    <w:rsid w:val="007E4FE1"/>
    <w:rsid w:val="007E5665"/>
    <w:rsid w:val="007F26DC"/>
    <w:rsid w:val="007F43A5"/>
    <w:rsid w:val="007F67F3"/>
    <w:rsid w:val="0080000D"/>
    <w:rsid w:val="0080050C"/>
    <w:rsid w:val="00800560"/>
    <w:rsid w:val="008006F0"/>
    <w:rsid w:val="00800B39"/>
    <w:rsid w:val="008016AC"/>
    <w:rsid w:val="00802094"/>
    <w:rsid w:val="00802129"/>
    <w:rsid w:val="00806777"/>
    <w:rsid w:val="0081099E"/>
    <w:rsid w:val="0081150F"/>
    <w:rsid w:val="00811F63"/>
    <w:rsid w:val="00813B1D"/>
    <w:rsid w:val="00813BDF"/>
    <w:rsid w:val="00817316"/>
    <w:rsid w:val="00820790"/>
    <w:rsid w:val="0082270B"/>
    <w:rsid w:val="0082307E"/>
    <w:rsid w:val="008230E0"/>
    <w:rsid w:val="008234D2"/>
    <w:rsid w:val="00823FF3"/>
    <w:rsid w:val="00824D36"/>
    <w:rsid w:val="00824EE7"/>
    <w:rsid w:val="00825763"/>
    <w:rsid w:val="00826257"/>
    <w:rsid w:val="008345C9"/>
    <w:rsid w:val="0083529E"/>
    <w:rsid w:val="00840C4F"/>
    <w:rsid w:val="00840F2C"/>
    <w:rsid w:val="00841057"/>
    <w:rsid w:val="00841147"/>
    <w:rsid w:val="008413DD"/>
    <w:rsid w:val="0084146A"/>
    <w:rsid w:val="00842457"/>
    <w:rsid w:val="00842961"/>
    <w:rsid w:val="00842E43"/>
    <w:rsid w:val="00843984"/>
    <w:rsid w:val="00844AFE"/>
    <w:rsid w:val="00846F8C"/>
    <w:rsid w:val="0085001B"/>
    <w:rsid w:val="008539EF"/>
    <w:rsid w:val="0085440F"/>
    <w:rsid w:val="00855773"/>
    <w:rsid w:val="008572F3"/>
    <w:rsid w:val="008606BB"/>
    <w:rsid w:val="00864531"/>
    <w:rsid w:val="008675A1"/>
    <w:rsid w:val="00870274"/>
    <w:rsid w:val="00870A24"/>
    <w:rsid w:val="008764CD"/>
    <w:rsid w:val="00876FB8"/>
    <w:rsid w:val="00880905"/>
    <w:rsid w:val="00881432"/>
    <w:rsid w:val="008820CC"/>
    <w:rsid w:val="008834B8"/>
    <w:rsid w:val="00897F52"/>
    <w:rsid w:val="008A1766"/>
    <w:rsid w:val="008A203A"/>
    <w:rsid w:val="008A539C"/>
    <w:rsid w:val="008B1896"/>
    <w:rsid w:val="008B200D"/>
    <w:rsid w:val="008B211D"/>
    <w:rsid w:val="008B2CF0"/>
    <w:rsid w:val="008B2F35"/>
    <w:rsid w:val="008B38EE"/>
    <w:rsid w:val="008B3C4F"/>
    <w:rsid w:val="008B3DE0"/>
    <w:rsid w:val="008B4D19"/>
    <w:rsid w:val="008B55E8"/>
    <w:rsid w:val="008B595F"/>
    <w:rsid w:val="008B59FA"/>
    <w:rsid w:val="008D010C"/>
    <w:rsid w:val="008D275A"/>
    <w:rsid w:val="008D5909"/>
    <w:rsid w:val="008D6F88"/>
    <w:rsid w:val="008E11E1"/>
    <w:rsid w:val="008E1EFE"/>
    <w:rsid w:val="008E419D"/>
    <w:rsid w:val="008E704D"/>
    <w:rsid w:val="008E7B7E"/>
    <w:rsid w:val="008F21C4"/>
    <w:rsid w:val="008F342C"/>
    <w:rsid w:val="008F3DA9"/>
    <w:rsid w:val="008F651C"/>
    <w:rsid w:val="008F7897"/>
    <w:rsid w:val="0090200D"/>
    <w:rsid w:val="00904E0D"/>
    <w:rsid w:val="00905639"/>
    <w:rsid w:val="00906F9E"/>
    <w:rsid w:val="00907DE1"/>
    <w:rsid w:val="0092023E"/>
    <w:rsid w:val="00920846"/>
    <w:rsid w:val="0093042D"/>
    <w:rsid w:val="00930DBF"/>
    <w:rsid w:val="00931592"/>
    <w:rsid w:val="009316AF"/>
    <w:rsid w:val="0093322B"/>
    <w:rsid w:val="00933D27"/>
    <w:rsid w:val="00933F76"/>
    <w:rsid w:val="009342EC"/>
    <w:rsid w:val="00937633"/>
    <w:rsid w:val="00940183"/>
    <w:rsid w:val="0094389A"/>
    <w:rsid w:val="009469A4"/>
    <w:rsid w:val="00950BCE"/>
    <w:rsid w:val="00951FE4"/>
    <w:rsid w:val="009545F9"/>
    <w:rsid w:val="00955310"/>
    <w:rsid w:val="00955851"/>
    <w:rsid w:val="0096122B"/>
    <w:rsid w:val="009628A0"/>
    <w:rsid w:val="00970DBB"/>
    <w:rsid w:val="00973BCD"/>
    <w:rsid w:val="00974BCC"/>
    <w:rsid w:val="009758D4"/>
    <w:rsid w:val="00977CB2"/>
    <w:rsid w:val="009825AF"/>
    <w:rsid w:val="0098349C"/>
    <w:rsid w:val="00986744"/>
    <w:rsid w:val="00986847"/>
    <w:rsid w:val="009902C8"/>
    <w:rsid w:val="00994479"/>
    <w:rsid w:val="009945BC"/>
    <w:rsid w:val="00994E72"/>
    <w:rsid w:val="0099554C"/>
    <w:rsid w:val="00996955"/>
    <w:rsid w:val="009971E8"/>
    <w:rsid w:val="009A0120"/>
    <w:rsid w:val="009A056A"/>
    <w:rsid w:val="009A4F37"/>
    <w:rsid w:val="009A4F55"/>
    <w:rsid w:val="009A5401"/>
    <w:rsid w:val="009A648B"/>
    <w:rsid w:val="009A67BF"/>
    <w:rsid w:val="009B1ADD"/>
    <w:rsid w:val="009B1FE3"/>
    <w:rsid w:val="009B3CF3"/>
    <w:rsid w:val="009B529F"/>
    <w:rsid w:val="009B5D3F"/>
    <w:rsid w:val="009B6D70"/>
    <w:rsid w:val="009C0651"/>
    <w:rsid w:val="009C1C06"/>
    <w:rsid w:val="009D153D"/>
    <w:rsid w:val="009D648E"/>
    <w:rsid w:val="009E02CA"/>
    <w:rsid w:val="009E2FDA"/>
    <w:rsid w:val="009E78CE"/>
    <w:rsid w:val="009E7EBA"/>
    <w:rsid w:val="009F3065"/>
    <w:rsid w:val="009F40AD"/>
    <w:rsid w:val="009F7359"/>
    <w:rsid w:val="00A0167C"/>
    <w:rsid w:val="00A03763"/>
    <w:rsid w:val="00A03C8E"/>
    <w:rsid w:val="00A10328"/>
    <w:rsid w:val="00A117C3"/>
    <w:rsid w:val="00A13D47"/>
    <w:rsid w:val="00A140B9"/>
    <w:rsid w:val="00A15052"/>
    <w:rsid w:val="00A20BDE"/>
    <w:rsid w:val="00A23C97"/>
    <w:rsid w:val="00A24CAA"/>
    <w:rsid w:val="00A253D0"/>
    <w:rsid w:val="00A27387"/>
    <w:rsid w:val="00A30979"/>
    <w:rsid w:val="00A31370"/>
    <w:rsid w:val="00A31C9C"/>
    <w:rsid w:val="00A32340"/>
    <w:rsid w:val="00A33901"/>
    <w:rsid w:val="00A34DB8"/>
    <w:rsid w:val="00A36B58"/>
    <w:rsid w:val="00A36D04"/>
    <w:rsid w:val="00A42F2A"/>
    <w:rsid w:val="00A42FDC"/>
    <w:rsid w:val="00A5123B"/>
    <w:rsid w:val="00A51467"/>
    <w:rsid w:val="00A535F7"/>
    <w:rsid w:val="00A53800"/>
    <w:rsid w:val="00A55D8E"/>
    <w:rsid w:val="00A578CB"/>
    <w:rsid w:val="00A6026F"/>
    <w:rsid w:val="00A60F5C"/>
    <w:rsid w:val="00A65719"/>
    <w:rsid w:val="00A65FA3"/>
    <w:rsid w:val="00A67BF7"/>
    <w:rsid w:val="00A709D6"/>
    <w:rsid w:val="00A71465"/>
    <w:rsid w:val="00A73F67"/>
    <w:rsid w:val="00A76A46"/>
    <w:rsid w:val="00A76E52"/>
    <w:rsid w:val="00A81DA8"/>
    <w:rsid w:val="00A81E78"/>
    <w:rsid w:val="00A833A3"/>
    <w:rsid w:val="00A840B8"/>
    <w:rsid w:val="00A84AA9"/>
    <w:rsid w:val="00A85098"/>
    <w:rsid w:val="00A8536D"/>
    <w:rsid w:val="00A87651"/>
    <w:rsid w:val="00A87B6D"/>
    <w:rsid w:val="00A90D50"/>
    <w:rsid w:val="00A92A54"/>
    <w:rsid w:val="00A93ACE"/>
    <w:rsid w:val="00A946D9"/>
    <w:rsid w:val="00A94CBB"/>
    <w:rsid w:val="00A9575F"/>
    <w:rsid w:val="00A95EE1"/>
    <w:rsid w:val="00A963BC"/>
    <w:rsid w:val="00AA0C2E"/>
    <w:rsid w:val="00AA0CC0"/>
    <w:rsid w:val="00AA1D2A"/>
    <w:rsid w:val="00AA4271"/>
    <w:rsid w:val="00AA49FF"/>
    <w:rsid w:val="00AA5A8E"/>
    <w:rsid w:val="00AA6B60"/>
    <w:rsid w:val="00AA6E2D"/>
    <w:rsid w:val="00AA6FAD"/>
    <w:rsid w:val="00AA7325"/>
    <w:rsid w:val="00AA7960"/>
    <w:rsid w:val="00AB0B6D"/>
    <w:rsid w:val="00AB12AB"/>
    <w:rsid w:val="00AB151F"/>
    <w:rsid w:val="00AB2628"/>
    <w:rsid w:val="00AB277B"/>
    <w:rsid w:val="00AB5229"/>
    <w:rsid w:val="00AB678D"/>
    <w:rsid w:val="00AC02C1"/>
    <w:rsid w:val="00AC0889"/>
    <w:rsid w:val="00AC0932"/>
    <w:rsid w:val="00AC1531"/>
    <w:rsid w:val="00AC2FF1"/>
    <w:rsid w:val="00AC4787"/>
    <w:rsid w:val="00AC738A"/>
    <w:rsid w:val="00AC7C6E"/>
    <w:rsid w:val="00AD028C"/>
    <w:rsid w:val="00AD066F"/>
    <w:rsid w:val="00AD17A7"/>
    <w:rsid w:val="00AD1DBD"/>
    <w:rsid w:val="00AD21AE"/>
    <w:rsid w:val="00AD224D"/>
    <w:rsid w:val="00AD4E31"/>
    <w:rsid w:val="00AD5731"/>
    <w:rsid w:val="00AD580C"/>
    <w:rsid w:val="00AD5D24"/>
    <w:rsid w:val="00AD654C"/>
    <w:rsid w:val="00AE1166"/>
    <w:rsid w:val="00AE2623"/>
    <w:rsid w:val="00AE2737"/>
    <w:rsid w:val="00AE2B93"/>
    <w:rsid w:val="00AE4AB5"/>
    <w:rsid w:val="00AE521E"/>
    <w:rsid w:val="00AF0AE7"/>
    <w:rsid w:val="00AF2A29"/>
    <w:rsid w:val="00AF31DC"/>
    <w:rsid w:val="00AF37A1"/>
    <w:rsid w:val="00AF5774"/>
    <w:rsid w:val="00AF5C71"/>
    <w:rsid w:val="00AF6FA3"/>
    <w:rsid w:val="00AF7D89"/>
    <w:rsid w:val="00B00C63"/>
    <w:rsid w:val="00B019F6"/>
    <w:rsid w:val="00B01B1A"/>
    <w:rsid w:val="00B024BC"/>
    <w:rsid w:val="00B0271F"/>
    <w:rsid w:val="00B0316C"/>
    <w:rsid w:val="00B03C6C"/>
    <w:rsid w:val="00B05DA2"/>
    <w:rsid w:val="00B11A3F"/>
    <w:rsid w:val="00B12BCC"/>
    <w:rsid w:val="00B14892"/>
    <w:rsid w:val="00B15549"/>
    <w:rsid w:val="00B20F89"/>
    <w:rsid w:val="00B21160"/>
    <w:rsid w:val="00B21FEB"/>
    <w:rsid w:val="00B22933"/>
    <w:rsid w:val="00B2350F"/>
    <w:rsid w:val="00B24F0D"/>
    <w:rsid w:val="00B3095C"/>
    <w:rsid w:val="00B31C3F"/>
    <w:rsid w:val="00B3435F"/>
    <w:rsid w:val="00B372B2"/>
    <w:rsid w:val="00B375EC"/>
    <w:rsid w:val="00B376F5"/>
    <w:rsid w:val="00B40AB0"/>
    <w:rsid w:val="00B41868"/>
    <w:rsid w:val="00B4404B"/>
    <w:rsid w:val="00B44357"/>
    <w:rsid w:val="00B45E48"/>
    <w:rsid w:val="00B4728E"/>
    <w:rsid w:val="00B5075A"/>
    <w:rsid w:val="00B50D4B"/>
    <w:rsid w:val="00B51265"/>
    <w:rsid w:val="00B51B92"/>
    <w:rsid w:val="00B5234A"/>
    <w:rsid w:val="00B534EC"/>
    <w:rsid w:val="00B536A9"/>
    <w:rsid w:val="00B54CEA"/>
    <w:rsid w:val="00B57F55"/>
    <w:rsid w:val="00B60DAA"/>
    <w:rsid w:val="00B611B0"/>
    <w:rsid w:val="00B61FFF"/>
    <w:rsid w:val="00B63F84"/>
    <w:rsid w:val="00B6435C"/>
    <w:rsid w:val="00B655FC"/>
    <w:rsid w:val="00B6643F"/>
    <w:rsid w:val="00B67787"/>
    <w:rsid w:val="00B701DC"/>
    <w:rsid w:val="00B714E2"/>
    <w:rsid w:val="00B71C80"/>
    <w:rsid w:val="00B71F4B"/>
    <w:rsid w:val="00B7212D"/>
    <w:rsid w:val="00B74115"/>
    <w:rsid w:val="00B766A6"/>
    <w:rsid w:val="00B806C1"/>
    <w:rsid w:val="00B839F4"/>
    <w:rsid w:val="00B83EAC"/>
    <w:rsid w:val="00B854DF"/>
    <w:rsid w:val="00B90811"/>
    <w:rsid w:val="00B90CDA"/>
    <w:rsid w:val="00B922AF"/>
    <w:rsid w:val="00B94DB7"/>
    <w:rsid w:val="00B959FF"/>
    <w:rsid w:val="00BA0732"/>
    <w:rsid w:val="00BA0D05"/>
    <w:rsid w:val="00BA204A"/>
    <w:rsid w:val="00BA2805"/>
    <w:rsid w:val="00BA2E57"/>
    <w:rsid w:val="00BA7C68"/>
    <w:rsid w:val="00BA7D1D"/>
    <w:rsid w:val="00BB09A2"/>
    <w:rsid w:val="00BB17D3"/>
    <w:rsid w:val="00BB26E0"/>
    <w:rsid w:val="00BB3360"/>
    <w:rsid w:val="00BB4CAE"/>
    <w:rsid w:val="00BC0C1D"/>
    <w:rsid w:val="00BC3DB5"/>
    <w:rsid w:val="00BC456C"/>
    <w:rsid w:val="00BC4F40"/>
    <w:rsid w:val="00BC5E81"/>
    <w:rsid w:val="00BC7047"/>
    <w:rsid w:val="00BC77AA"/>
    <w:rsid w:val="00BD0CDF"/>
    <w:rsid w:val="00BD164D"/>
    <w:rsid w:val="00BD1A79"/>
    <w:rsid w:val="00BD1AD0"/>
    <w:rsid w:val="00BD21B2"/>
    <w:rsid w:val="00BD22AB"/>
    <w:rsid w:val="00BD6893"/>
    <w:rsid w:val="00BE039D"/>
    <w:rsid w:val="00BE5A1C"/>
    <w:rsid w:val="00BF2FA0"/>
    <w:rsid w:val="00BF3004"/>
    <w:rsid w:val="00BF3020"/>
    <w:rsid w:val="00BF3F97"/>
    <w:rsid w:val="00BF41B6"/>
    <w:rsid w:val="00BF5EF4"/>
    <w:rsid w:val="00BF7066"/>
    <w:rsid w:val="00BF7616"/>
    <w:rsid w:val="00C00526"/>
    <w:rsid w:val="00C05528"/>
    <w:rsid w:val="00C05D7F"/>
    <w:rsid w:val="00C1172F"/>
    <w:rsid w:val="00C154BB"/>
    <w:rsid w:val="00C163D5"/>
    <w:rsid w:val="00C201FF"/>
    <w:rsid w:val="00C21660"/>
    <w:rsid w:val="00C232A4"/>
    <w:rsid w:val="00C242ED"/>
    <w:rsid w:val="00C24429"/>
    <w:rsid w:val="00C26ACF"/>
    <w:rsid w:val="00C31009"/>
    <w:rsid w:val="00C314E8"/>
    <w:rsid w:val="00C33582"/>
    <w:rsid w:val="00C36F88"/>
    <w:rsid w:val="00C37F01"/>
    <w:rsid w:val="00C4069A"/>
    <w:rsid w:val="00C43416"/>
    <w:rsid w:val="00C44476"/>
    <w:rsid w:val="00C44D51"/>
    <w:rsid w:val="00C44FFD"/>
    <w:rsid w:val="00C50A55"/>
    <w:rsid w:val="00C5113D"/>
    <w:rsid w:val="00C5440F"/>
    <w:rsid w:val="00C5508C"/>
    <w:rsid w:val="00C55635"/>
    <w:rsid w:val="00C56C2B"/>
    <w:rsid w:val="00C57276"/>
    <w:rsid w:val="00C57A5F"/>
    <w:rsid w:val="00C604B5"/>
    <w:rsid w:val="00C621FA"/>
    <w:rsid w:val="00C6362D"/>
    <w:rsid w:val="00C64BDD"/>
    <w:rsid w:val="00C6624D"/>
    <w:rsid w:val="00C675EE"/>
    <w:rsid w:val="00C723D6"/>
    <w:rsid w:val="00C7278A"/>
    <w:rsid w:val="00C75810"/>
    <w:rsid w:val="00C81461"/>
    <w:rsid w:val="00C82CDD"/>
    <w:rsid w:val="00C85410"/>
    <w:rsid w:val="00C86904"/>
    <w:rsid w:val="00C919E3"/>
    <w:rsid w:val="00C94744"/>
    <w:rsid w:val="00C94AAD"/>
    <w:rsid w:val="00C961C1"/>
    <w:rsid w:val="00C974F7"/>
    <w:rsid w:val="00CA0F44"/>
    <w:rsid w:val="00CA11F9"/>
    <w:rsid w:val="00CA1217"/>
    <w:rsid w:val="00CA26D9"/>
    <w:rsid w:val="00CA4727"/>
    <w:rsid w:val="00CA52B9"/>
    <w:rsid w:val="00CA6225"/>
    <w:rsid w:val="00CA7F6F"/>
    <w:rsid w:val="00CB561C"/>
    <w:rsid w:val="00CB572A"/>
    <w:rsid w:val="00CB6D7B"/>
    <w:rsid w:val="00CB73D2"/>
    <w:rsid w:val="00CC1281"/>
    <w:rsid w:val="00CC290D"/>
    <w:rsid w:val="00CC4086"/>
    <w:rsid w:val="00CC47D2"/>
    <w:rsid w:val="00CC4891"/>
    <w:rsid w:val="00CC4981"/>
    <w:rsid w:val="00CD0AC3"/>
    <w:rsid w:val="00CD0CCF"/>
    <w:rsid w:val="00CD1693"/>
    <w:rsid w:val="00CD29FC"/>
    <w:rsid w:val="00CD3F56"/>
    <w:rsid w:val="00CD536D"/>
    <w:rsid w:val="00CD6112"/>
    <w:rsid w:val="00CD6BD9"/>
    <w:rsid w:val="00CE3396"/>
    <w:rsid w:val="00CE4881"/>
    <w:rsid w:val="00CE75CE"/>
    <w:rsid w:val="00CE7CFF"/>
    <w:rsid w:val="00CF237A"/>
    <w:rsid w:val="00CF5ECA"/>
    <w:rsid w:val="00D012E6"/>
    <w:rsid w:val="00D01623"/>
    <w:rsid w:val="00D03234"/>
    <w:rsid w:val="00D039AA"/>
    <w:rsid w:val="00D0450D"/>
    <w:rsid w:val="00D04F90"/>
    <w:rsid w:val="00D0524B"/>
    <w:rsid w:val="00D055DA"/>
    <w:rsid w:val="00D058E5"/>
    <w:rsid w:val="00D0740C"/>
    <w:rsid w:val="00D13F74"/>
    <w:rsid w:val="00D1465A"/>
    <w:rsid w:val="00D14EBD"/>
    <w:rsid w:val="00D157DC"/>
    <w:rsid w:val="00D166A2"/>
    <w:rsid w:val="00D16E2E"/>
    <w:rsid w:val="00D174B8"/>
    <w:rsid w:val="00D21B03"/>
    <w:rsid w:val="00D23453"/>
    <w:rsid w:val="00D236E9"/>
    <w:rsid w:val="00D23CC3"/>
    <w:rsid w:val="00D245EB"/>
    <w:rsid w:val="00D24D9B"/>
    <w:rsid w:val="00D25EAC"/>
    <w:rsid w:val="00D2600C"/>
    <w:rsid w:val="00D3056E"/>
    <w:rsid w:val="00D3131A"/>
    <w:rsid w:val="00D335CE"/>
    <w:rsid w:val="00D349BB"/>
    <w:rsid w:val="00D354EA"/>
    <w:rsid w:val="00D40C2B"/>
    <w:rsid w:val="00D4109D"/>
    <w:rsid w:val="00D41381"/>
    <w:rsid w:val="00D449D0"/>
    <w:rsid w:val="00D45A17"/>
    <w:rsid w:val="00D4716F"/>
    <w:rsid w:val="00D50573"/>
    <w:rsid w:val="00D50F96"/>
    <w:rsid w:val="00D55394"/>
    <w:rsid w:val="00D565CD"/>
    <w:rsid w:val="00D6380B"/>
    <w:rsid w:val="00D653CD"/>
    <w:rsid w:val="00D65468"/>
    <w:rsid w:val="00D659A4"/>
    <w:rsid w:val="00D679F0"/>
    <w:rsid w:val="00D67C4E"/>
    <w:rsid w:val="00D67D07"/>
    <w:rsid w:val="00D708AE"/>
    <w:rsid w:val="00D72E21"/>
    <w:rsid w:val="00D76C8B"/>
    <w:rsid w:val="00D7742E"/>
    <w:rsid w:val="00D8023A"/>
    <w:rsid w:val="00D82365"/>
    <w:rsid w:val="00D872E9"/>
    <w:rsid w:val="00D91891"/>
    <w:rsid w:val="00D94987"/>
    <w:rsid w:val="00D96B80"/>
    <w:rsid w:val="00DA0FC3"/>
    <w:rsid w:val="00DA176E"/>
    <w:rsid w:val="00DA32B1"/>
    <w:rsid w:val="00DA41DE"/>
    <w:rsid w:val="00DA6491"/>
    <w:rsid w:val="00DA6BC3"/>
    <w:rsid w:val="00DB1195"/>
    <w:rsid w:val="00DB488D"/>
    <w:rsid w:val="00DB6D2E"/>
    <w:rsid w:val="00DC0A22"/>
    <w:rsid w:val="00DC109E"/>
    <w:rsid w:val="00DC2DEA"/>
    <w:rsid w:val="00DC2EA1"/>
    <w:rsid w:val="00DC3B5D"/>
    <w:rsid w:val="00DC730D"/>
    <w:rsid w:val="00DD02BF"/>
    <w:rsid w:val="00DD26E9"/>
    <w:rsid w:val="00DD291D"/>
    <w:rsid w:val="00DD2A09"/>
    <w:rsid w:val="00DD33D0"/>
    <w:rsid w:val="00DD5AD8"/>
    <w:rsid w:val="00DD6CC4"/>
    <w:rsid w:val="00DD7D86"/>
    <w:rsid w:val="00DE2F47"/>
    <w:rsid w:val="00DE31CC"/>
    <w:rsid w:val="00DE54BC"/>
    <w:rsid w:val="00DE6138"/>
    <w:rsid w:val="00DE7F5E"/>
    <w:rsid w:val="00DF019A"/>
    <w:rsid w:val="00DF2000"/>
    <w:rsid w:val="00DF2FC5"/>
    <w:rsid w:val="00DF3EF1"/>
    <w:rsid w:val="00E03615"/>
    <w:rsid w:val="00E03FF3"/>
    <w:rsid w:val="00E05ACC"/>
    <w:rsid w:val="00E06950"/>
    <w:rsid w:val="00E06B11"/>
    <w:rsid w:val="00E15867"/>
    <w:rsid w:val="00E16AA3"/>
    <w:rsid w:val="00E16AAD"/>
    <w:rsid w:val="00E22E2E"/>
    <w:rsid w:val="00E24CF7"/>
    <w:rsid w:val="00E258C0"/>
    <w:rsid w:val="00E261C5"/>
    <w:rsid w:val="00E26275"/>
    <w:rsid w:val="00E262B9"/>
    <w:rsid w:val="00E270CF"/>
    <w:rsid w:val="00E277D5"/>
    <w:rsid w:val="00E30016"/>
    <w:rsid w:val="00E30FD1"/>
    <w:rsid w:val="00E31250"/>
    <w:rsid w:val="00E318AD"/>
    <w:rsid w:val="00E367BD"/>
    <w:rsid w:val="00E36A77"/>
    <w:rsid w:val="00E41D23"/>
    <w:rsid w:val="00E43BC1"/>
    <w:rsid w:val="00E52D45"/>
    <w:rsid w:val="00E542F4"/>
    <w:rsid w:val="00E545CC"/>
    <w:rsid w:val="00E55BDC"/>
    <w:rsid w:val="00E60BE5"/>
    <w:rsid w:val="00E6546A"/>
    <w:rsid w:val="00E65991"/>
    <w:rsid w:val="00E67302"/>
    <w:rsid w:val="00E716B9"/>
    <w:rsid w:val="00E7182E"/>
    <w:rsid w:val="00E74A8A"/>
    <w:rsid w:val="00E74CA6"/>
    <w:rsid w:val="00E77344"/>
    <w:rsid w:val="00E801B5"/>
    <w:rsid w:val="00E8143C"/>
    <w:rsid w:val="00E83515"/>
    <w:rsid w:val="00E83F7F"/>
    <w:rsid w:val="00E84516"/>
    <w:rsid w:val="00E86A17"/>
    <w:rsid w:val="00E8731D"/>
    <w:rsid w:val="00E9039C"/>
    <w:rsid w:val="00E908CF"/>
    <w:rsid w:val="00E927BE"/>
    <w:rsid w:val="00E94909"/>
    <w:rsid w:val="00E9508E"/>
    <w:rsid w:val="00E97333"/>
    <w:rsid w:val="00E9781C"/>
    <w:rsid w:val="00EA1DF8"/>
    <w:rsid w:val="00EA4BB8"/>
    <w:rsid w:val="00EA6C47"/>
    <w:rsid w:val="00EA6F09"/>
    <w:rsid w:val="00EB13E7"/>
    <w:rsid w:val="00EB2BA2"/>
    <w:rsid w:val="00EC3A8E"/>
    <w:rsid w:val="00EC4A91"/>
    <w:rsid w:val="00EC539F"/>
    <w:rsid w:val="00ED016D"/>
    <w:rsid w:val="00ED0773"/>
    <w:rsid w:val="00ED095A"/>
    <w:rsid w:val="00ED0C6D"/>
    <w:rsid w:val="00ED344E"/>
    <w:rsid w:val="00ED467D"/>
    <w:rsid w:val="00ED4943"/>
    <w:rsid w:val="00EE3266"/>
    <w:rsid w:val="00EE44CF"/>
    <w:rsid w:val="00EE5D6B"/>
    <w:rsid w:val="00EE5ED8"/>
    <w:rsid w:val="00EE739A"/>
    <w:rsid w:val="00EF05CC"/>
    <w:rsid w:val="00EF0919"/>
    <w:rsid w:val="00EF18D9"/>
    <w:rsid w:val="00EF49B0"/>
    <w:rsid w:val="00EF5E61"/>
    <w:rsid w:val="00F01510"/>
    <w:rsid w:val="00F030EF"/>
    <w:rsid w:val="00F0335B"/>
    <w:rsid w:val="00F03402"/>
    <w:rsid w:val="00F063FA"/>
    <w:rsid w:val="00F069E0"/>
    <w:rsid w:val="00F10074"/>
    <w:rsid w:val="00F119C4"/>
    <w:rsid w:val="00F13A07"/>
    <w:rsid w:val="00F152D4"/>
    <w:rsid w:val="00F15E4F"/>
    <w:rsid w:val="00F16D48"/>
    <w:rsid w:val="00F20EFF"/>
    <w:rsid w:val="00F216D1"/>
    <w:rsid w:val="00F216DA"/>
    <w:rsid w:val="00F21C7E"/>
    <w:rsid w:val="00F227E0"/>
    <w:rsid w:val="00F24D6D"/>
    <w:rsid w:val="00F2528B"/>
    <w:rsid w:val="00F2719C"/>
    <w:rsid w:val="00F2762F"/>
    <w:rsid w:val="00F27872"/>
    <w:rsid w:val="00F301C4"/>
    <w:rsid w:val="00F333D5"/>
    <w:rsid w:val="00F353C6"/>
    <w:rsid w:val="00F3666B"/>
    <w:rsid w:val="00F36D93"/>
    <w:rsid w:val="00F37055"/>
    <w:rsid w:val="00F405C1"/>
    <w:rsid w:val="00F42105"/>
    <w:rsid w:val="00F424AE"/>
    <w:rsid w:val="00F43E7A"/>
    <w:rsid w:val="00F44785"/>
    <w:rsid w:val="00F4599F"/>
    <w:rsid w:val="00F47340"/>
    <w:rsid w:val="00F47559"/>
    <w:rsid w:val="00F5543B"/>
    <w:rsid w:val="00F60D2D"/>
    <w:rsid w:val="00F61667"/>
    <w:rsid w:val="00F63DD9"/>
    <w:rsid w:val="00F66D37"/>
    <w:rsid w:val="00F67FEC"/>
    <w:rsid w:val="00F70C7A"/>
    <w:rsid w:val="00F7199E"/>
    <w:rsid w:val="00F71C06"/>
    <w:rsid w:val="00F72295"/>
    <w:rsid w:val="00F76433"/>
    <w:rsid w:val="00F76672"/>
    <w:rsid w:val="00F811B3"/>
    <w:rsid w:val="00F81F65"/>
    <w:rsid w:val="00F83D5B"/>
    <w:rsid w:val="00F844D0"/>
    <w:rsid w:val="00F8546B"/>
    <w:rsid w:val="00F8557E"/>
    <w:rsid w:val="00F85C88"/>
    <w:rsid w:val="00F90487"/>
    <w:rsid w:val="00F91BBC"/>
    <w:rsid w:val="00F9392E"/>
    <w:rsid w:val="00F958E2"/>
    <w:rsid w:val="00F95A75"/>
    <w:rsid w:val="00F963E0"/>
    <w:rsid w:val="00FA0158"/>
    <w:rsid w:val="00FA0784"/>
    <w:rsid w:val="00FA161D"/>
    <w:rsid w:val="00FA1881"/>
    <w:rsid w:val="00FA3924"/>
    <w:rsid w:val="00FA6A3B"/>
    <w:rsid w:val="00FA7031"/>
    <w:rsid w:val="00FA76B9"/>
    <w:rsid w:val="00FB009C"/>
    <w:rsid w:val="00FB1D86"/>
    <w:rsid w:val="00FB41F5"/>
    <w:rsid w:val="00FC3BB7"/>
    <w:rsid w:val="00FC3E6E"/>
    <w:rsid w:val="00FC60B9"/>
    <w:rsid w:val="00FC69F2"/>
    <w:rsid w:val="00FC7259"/>
    <w:rsid w:val="00FD3599"/>
    <w:rsid w:val="00FD38E6"/>
    <w:rsid w:val="00FD46D0"/>
    <w:rsid w:val="00FD64B5"/>
    <w:rsid w:val="00FD6644"/>
    <w:rsid w:val="00FD6663"/>
    <w:rsid w:val="00FD6889"/>
    <w:rsid w:val="00FE0209"/>
    <w:rsid w:val="00FE1F1C"/>
    <w:rsid w:val="00FE27A6"/>
    <w:rsid w:val="00FE4F37"/>
    <w:rsid w:val="00FE5167"/>
    <w:rsid w:val="00FE5E30"/>
    <w:rsid w:val="00FE5F28"/>
    <w:rsid w:val="00FE6220"/>
    <w:rsid w:val="00FE70FF"/>
    <w:rsid w:val="00FF3AED"/>
    <w:rsid w:val="00FF4C39"/>
    <w:rsid w:val="00FF5505"/>
    <w:rsid w:val="00FF6414"/>
    <w:rsid w:val="00FF6BDA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42D"/>
    <w:rPr>
      <w:rFonts w:ascii="Verdana" w:eastAsia="SimSun" w:hAnsi="Verdana" w:cs="Verdana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6904"/>
    <w:pPr>
      <w:keepNext/>
      <w:ind w:left="-7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3AB8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690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6904"/>
    <w:pPr>
      <w:keepNext/>
      <w:ind w:left="-720"/>
      <w:jc w:val="both"/>
      <w:outlineLvl w:val="3"/>
    </w:pPr>
    <w:rPr>
      <w:rFonts w:ascii="Times New Roman" w:eastAsia="Times New Roman" w:hAnsi="Times New Roman" w:cs="Times New Roman"/>
      <w:b/>
      <w:bCs/>
      <w:szCs w:val="24"/>
      <w:lang w:eastAsia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0CCC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0CCC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6904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3AB8"/>
    <w:rPr>
      <w:rFonts w:ascii="Cambria" w:hAnsi="Cambria" w:cs="Times New Roman"/>
      <w:b/>
      <w:bCs/>
      <w:snapToGrid w:val="0"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6904"/>
    <w:rPr>
      <w:rFonts w:ascii="Arial" w:hAnsi="Arial" w:cs="Arial"/>
      <w:b/>
      <w:bCs/>
      <w:sz w:val="26"/>
      <w:szCs w:val="26"/>
      <w:lang w:eastAsia="el-G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86904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10CCC"/>
    <w:rPr>
      <w:rFonts w:ascii="Cambria" w:hAnsi="Cambria" w:cs="Times New Roman"/>
      <w:snapToGrid w:val="0"/>
      <w:color w:val="243F60"/>
      <w:sz w:val="20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10CCC"/>
    <w:rPr>
      <w:rFonts w:ascii="Cambria" w:hAnsi="Cambria" w:cs="Times New Roman"/>
      <w:i/>
      <w:iCs/>
      <w:snapToGrid w:val="0"/>
      <w:color w:val="404040"/>
      <w:sz w:val="20"/>
      <w:szCs w:val="20"/>
      <w:lang w:eastAsia="zh-CN"/>
    </w:rPr>
  </w:style>
  <w:style w:type="paragraph" w:customStyle="1" w:styleId="Default">
    <w:name w:val="Default"/>
    <w:uiPriority w:val="99"/>
    <w:rsid w:val="0093042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77CB2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77CB2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977CB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016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1623"/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D016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623"/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4A5E4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617A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C86904"/>
    <w:pPr>
      <w:spacing w:after="120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86904"/>
    <w:rPr>
      <w:rFonts w:ascii="Times New Roman" w:hAnsi="Times New Roman" w:cs="Times New Roman"/>
      <w:sz w:val="16"/>
      <w:szCs w:val="16"/>
      <w:lang w:eastAsia="el-GR"/>
    </w:rPr>
  </w:style>
  <w:style w:type="paragraph" w:customStyle="1" w:styleId="body">
    <w:name w:val="body"/>
    <w:uiPriority w:val="99"/>
    <w:rsid w:val="00C86904"/>
    <w:rPr>
      <w:rFonts w:ascii="Arial" w:eastAsia="Times New Roman" w:hAnsi="Arial"/>
      <w:noProof/>
      <w:sz w:val="24"/>
      <w:szCs w:val="20"/>
    </w:rPr>
  </w:style>
  <w:style w:type="table" w:styleId="TableGrid">
    <w:name w:val="Table Grid"/>
    <w:basedOn w:val="TableNormal"/>
    <w:uiPriority w:val="99"/>
    <w:rsid w:val="00C869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C869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86904"/>
    <w:rPr>
      <w:rFonts w:ascii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rsid w:val="00C86904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C8690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86904"/>
    <w:rPr>
      <w:rFonts w:ascii="Times New Roman" w:eastAsia="Times New Roman" w:hAnsi="Times New Roman" w:cs="Times New Roman"/>
      <w:lang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86904"/>
    <w:rPr>
      <w:rFonts w:ascii="Times New Roman" w:hAnsi="Times New Roman" w:cs="Times New Roman"/>
      <w:sz w:val="20"/>
      <w:szCs w:val="20"/>
      <w:lang w:eastAsia="el-GR"/>
    </w:rPr>
  </w:style>
  <w:style w:type="paragraph" w:styleId="BodyText">
    <w:name w:val="Body Text"/>
    <w:basedOn w:val="Normal"/>
    <w:link w:val="BodyTextChar"/>
    <w:uiPriority w:val="99"/>
    <w:rsid w:val="00FA76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A76B9"/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rsid w:val="008021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02129"/>
    <w:rPr>
      <w:rFonts w:ascii="Verdana" w:eastAsia="SimSun" w:hAnsi="Verdana" w:cs="Verdana"/>
      <w:snapToGrid w:val="0"/>
      <w:sz w:val="16"/>
      <w:szCs w:val="16"/>
      <w:lang w:eastAsia="zh-CN"/>
    </w:rPr>
  </w:style>
  <w:style w:type="paragraph" w:customStyle="1" w:styleId="1">
    <w:name w:val="Παράγραφος λίστας1"/>
    <w:basedOn w:val="Normal"/>
    <w:uiPriority w:val="99"/>
    <w:rsid w:val="00334043"/>
    <w:pPr>
      <w:suppressAutoHyphens/>
      <w:spacing w:after="200"/>
      <w:ind w:left="720"/>
    </w:pPr>
    <w:rPr>
      <w:rFonts w:ascii="Cambria" w:hAnsi="Cambria" w:cs="font387"/>
      <w:sz w:val="24"/>
      <w:szCs w:val="24"/>
      <w:lang w:val="en-US" w:eastAsia="ar-SA"/>
    </w:rPr>
  </w:style>
  <w:style w:type="paragraph" w:styleId="NoSpacing">
    <w:name w:val="No Spacing"/>
    <w:uiPriority w:val="99"/>
    <w:qFormat/>
    <w:rsid w:val="0033404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043"/>
    <w:rPr>
      <w:rFonts w:ascii="Tahoma" w:eastAsia="SimSun" w:hAnsi="Tahoma" w:cs="Tahoma"/>
      <w:snapToGrid w:val="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117</Words>
  <Characters>637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(ΣΤΟΙΧΕΙΑ ΥΠΟΨΗΦΙΟΥ)</dc:title>
  <dc:subject/>
  <dc:creator>User</dc:creator>
  <cp:keywords/>
  <dc:description/>
  <cp:lastModifiedBy>Admin</cp:lastModifiedBy>
  <cp:revision>2</cp:revision>
  <cp:lastPrinted>2019-11-05T14:17:00Z</cp:lastPrinted>
  <dcterms:created xsi:type="dcterms:W3CDTF">2019-11-06T09:09:00Z</dcterms:created>
  <dcterms:modified xsi:type="dcterms:W3CDTF">2019-11-06T09:09:00Z</dcterms:modified>
</cp:coreProperties>
</file>