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Look w:val="04A0"/>
      </w:tblPr>
      <w:tblGrid>
        <w:gridCol w:w="4927"/>
        <w:gridCol w:w="851"/>
        <w:gridCol w:w="4111"/>
      </w:tblGrid>
      <w:tr w:rsidR="008820CC" w:rsidRPr="008B3DE0" w:rsidTr="002D621F">
        <w:trPr>
          <w:trHeight w:val="1169"/>
        </w:trPr>
        <w:tc>
          <w:tcPr>
            <w:tcW w:w="4927" w:type="dxa"/>
          </w:tcPr>
          <w:p w:rsidR="008820CC" w:rsidRPr="008B3DE0" w:rsidRDefault="009A4F37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8B3DE0">
              <w:rPr>
                <w:rFonts w:asciiTheme="minorHAnsi" w:hAnsiTheme="minorHAnsi" w:cstheme="minorHAnsi"/>
              </w:rPr>
              <w:t xml:space="preserve"> </w:t>
            </w:r>
            <w:r w:rsidR="008820CC" w:rsidRPr="008B3DE0">
              <w:rPr>
                <w:rFonts w:asciiTheme="minorHAnsi" w:hAnsiTheme="minorHAnsi" w:cstheme="minorHAnsi"/>
              </w:rPr>
              <w:t>(</w:t>
            </w:r>
            <w:r w:rsidR="008820CC" w:rsidRPr="008B3DE0">
              <w:rPr>
                <w:rFonts w:asciiTheme="minorHAnsi" w:hAnsiTheme="minorHAnsi" w:cstheme="minorHAnsi"/>
                <w:i/>
              </w:rPr>
              <w:t>ΣΤΟΙΧΕΙΑ ΥΠΟΨΗΦΙΟΥ)</w:t>
            </w:r>
          </w:p>
        </w:tc>
        <w:tc>
          <w:tcPr>
            <w:tcW w:w="851" w:type="dxa"/>
          </w:tcPr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3DE0">
              <w:rPr>
                <w:rFonts w:asciiTheme="minorHAnsi" w:hAnsiTheme="minorHAnsi" w:cstheme="minorHAnsi"/>
              </w:rPr>
              <w:t>Προς:</w:t>
            </w:r>
          </w:p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3DE0">
              <w:rPr>
                <w:rFonts w:asciiTheme="minorHAnsi" w:hAnsiTheme="minorHAnsi" w:cstheme="minorHAnsi"/>
              </w:rPr>
              <w:t>Κ.Ε.ΔΗ.Ρ.</w:t>
            </w:r>
          </w:p>
          <w:p w:rsidR="008820CC" w:rsidRPr="008B3DE0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3DE0">
              <w:rPr>
                <w:rFonts w:asciiTheme="minorHAnsi" w:hAnsiTheme="minorHAnsi" w:cstheme="minorHAnsi"/>
              </w:rPr>
              <w:t>Αρκαδίου 50, 74100, Ρέθυμνο</w:t>
            </w:r>
          </w:p>
        </w:tc>
      </w:tr>
    </w:tbl>
    <w:p w:rsidR="008820CC" w:rsidRPr="008B3DE0" w:rsidRDefault="008820CC" w:rsidP="008820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20CC" w:rsidRPr="008B3DE0" w:rsidRDefault="008820CC" w:rsidP="008820C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3DE0">
        <w:rPr>
          <w:rFonts w:asciiTheme="minorHAnsi" w:hAnsiTheme="minorHAnsi" w:cstheme="minorHAnsi"/>
          <w:b/>
          <w:bCs/>
          <w:sz w:val="32"/>
          <w:szCs w:val="32"/>
        </w:rPr>
        <w:t>ΕΝΤΥΠΟ ΥΠΟΒΟΛΗΣ ΟΙΚΟΝΟΜΙΚΗΣ ΠΡΟΣΦΟΡΑΣ</w:t>
      </w:r>
    </w:p>
    <w:p w:rsidR="008820CC" w:rsidRPr="008B3DE0" w:rsidRDefault="008820CC" w:rsidP="008820C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B3DE0">
        <w:rPr>
          <w:rFonts w:asciiTheme="minorHAnsi" w:hAnsiTheme="minorHAnsi" w:cstheme="minorHAnsi"/>
          <w:position w:val="12"/>
          <w:sz w:val="22"/>
          <w:szCs w:val="22"/>
        </w:rPr>
        <w:t>Της επιχείρησης με στοιχεία:</w:t>
      </w:r>
    </w:p>
    <w:tbl>
      <w:tblPr>
        <w:tblStyle w:val="a8"/>
        <w:tblW w:w="0" w:type="auto"/>
        <w:tblLook w:val="04A0"/>
      </w:tblPr>
      <w:tblGrid>
        <w:gridCol w:w="1526"/>
        <w:gridCol w:w="8328"/>
      </w:tblGrid>
      <w:tr w:rsidR="008820CC" w:rsidRPr="008B3DE0" w:rsidTr="00766E84">
        <w:trPr>
          <w:trHeight w:val="552"/>
        </w:trPr>
        <w:tc>
          <w:tcPr>
            <w:tcW w:w="1526" w:type="dxa"/>
            <w:vAlign w:val="center"/>
          </w:tcPr>
          <w:p w:rsidR="008820CC" w:rsidRPr="008B3DE0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</w:tcPr>
          <w:p w:rsidR="008820CC" w:rsidRPr="008B3DE0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0CC" w:rsidRPr="008B3DE0" w:rsidTr="00766E84">
        <w:trPr>
          <w:trHeight w:val="555"/>
        </w:trPr>
        <w:tc>
          <w:tcPr>
            <w:tcW w:w="1526" w:type="dxa"/>
            <w:vAlign w:val="center"/>
          </w:tcPr>
          <w:p w:rsidR="008820CC" w:rsidRPr="008B3DE0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Έδρα:</w:t>
            </w:r>
          </w:p>
        </w:tc>
        <w:tc>
          <w:tcPr>
            <w:tcW w:w="8328" w:type="dxa"/>
          </w:tcPr>
          <w:p w:rsidR="008820CC" w:rsidRPr="008B3DE0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0CC" w:rsidRPr="008B3DE0" w:rsidTr="00766E84">
        <w:trPr>
          <w:trHeight w:val="554"/>
        </w:trPr>
        <w:tc>
          <w:tcPr>
            <w:tcW w:w="1526" w:type="dxa"/>
            <w:vAlign w:val="center"/>
          </w:tcPr>
          <w:p w:rsidR="008820CC" w:rsidRPr="008B3DE0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Α.Φ.Μ.:</w:t>
            </w:r>
          </w:p>
        </w:tc>
        <w:tc>
          <w:tcPr>
            <w:tcW w:w="8328" w:type="dxa"/>
          </w:tcPr>
          <w:p w:rsidR="008820CC" w:rsidRPr="008B3DE0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0CC" w:rsidRPr="008B3DE0" w:rsidTr="00766E84">
        <w:trPr>
          <w:trHeight w:val="547"/>
        </w:trPr>
        <w:tc>
          <w:tcPr>
            <w:tcW w:w="1526" w:type="dxa"/>
            <w:vAlign w:val="center"/>
          </w:tcPr>
          <w:p w:rsidR="008820CC" w:rsidRPr="008B3DE0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Δ.Ο.Υ.:</w:t>
            </w:r>
          </w:p>
        </w:tc>
        <w:tc>
          <w:tcPr>
            <w:tcW w:w="8328" w:type="dxa"/>
          </w:tcPr>
          <w:p w:rsidR="008820CC" w:rsidRPr="008B3DE0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820CC" w:rsidRPr="008B3DE0" w:rsidRDefault="008820CC" w:rsidP="008820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3DE0">
        <w:rPr>
          <w:rFonts w:asciiTheme="minorHAnsi" w:hAnsiTheme="minorHAnsi" w:cstheme="minorHAnsi"/>
          <w:bCs/>
          <w:sz w:val="22"/>
          <w:szCs w:val="22"/>
        </w:rPr>
        <w:t>για τις ΥΠΗΡΕΣΙΕΣ:</w:t>
      </w:r>
    </w:p>
    <w:p w:rsidR="008820CC" w:rsidRDefault="008820CC" w:rsidP="008820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974F7" w:rsidRPr="008B3DE0" w:rsidRDefault="00C974F7" w:rsidP="008820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20CC" w:rsidRPr="008B3DE0" w:rsidRDefault="008820CC" w:rsidP="008820C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DE0">
        <w:rPr>
          <w:rFonts w:asciiTheme="minorHAnsi" w:hAnsiTheme="minorHAnsi" w:cstheme="minorHAnsi"/>
          <w:b/>
          <w:sz w:val="22"/>
          <w:szCs w:val="22"/>
        </w:rPr>
        <w:t>«</w:t>
      </w:r>
      <w:r w:rsidR="009A4F37" w:rsidRPr="008B3DE0">
        <w:rPr>
          <w:rFonts w:asciiTheme="minorHAnsi" w:hAnsiTheme="minorHAnsi" w:cstheme="minorHAnsi"/>
          <w:b/>
          <w:sz w:val="22"/>
          <w:szCs w:val="22"/>
        </w:rPr>
        <w:t>Ήχος και φωτισμός εκδηλώσεων 201</w:t>
      </w:r>
      <w:r w:rsidR="00541BE5">
        <w:rPr>
          <w:rFonts w:asciiTheme="minorHAnsi" w:hAnsiTheme="minorHAnsi" w:cstheme="minorHAnsi"/>
          <w:b/>
          <w:sz w:val="22"/>
          <w:szCs w:val="22"/>
        </w:rPr>
        <w:t>9</w:t>
      </w:r>
      <w:r w:rsidRPr="008B3DE0">
        <w:rPr>
          <w:rFonts w:asciiTheme="minorHAnsi" w:hAnsiTheme="minorHAnsi" w:cstheme="minorHAnsi"/>
          <w:b/>
          <w:sz w:val="22"/>
          <w:szCs w:val="22"/>
        </w:rPr>
        <w:t xml:space="preserve">», σύμφωνα με την αρ. </w:t>
      </w:r>
      <w:proofErr w:type="spellStart"/>
      <w:r w:rsidRPr="00791F18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791F1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1465A" w:rsidRPr="00791F18">
        <w:rPr>
          <w:rFonts w:asciiTheme="minorHAnsi" w:hAnsiTheme="minorHAnsi" w:cstheme="minorHAnsi"/>
          <w:b/>
          <w:sz w:val="22"/>
          <w:szCs w:val="22"/>
        </w:rPr>
        <w:t>758</w:t>
      </w:r>
      <w:r w:rsidR="00DC0A22" w:rsidRPr="00791F18">
        <w:rPr>
          <w:rFonts w:asciiTheme="minorHAnsi" w:hAnsiTheme="minorHAnsi" w:cstheme="minorHAnsi"/>
          <w:b/>
          <w:sz w:val="22"/>
          <w:szCs w:val="22"/>
        </w:rPr>
        <w:t>-</w:t>
      </w:r>
      <w:r w:rsidR="00D1465A" w:rsidRPr="00791F18">
        <w:rPr>
          <w:rFonts w:asciiTheme="minorHAnsi" w:hAnsiTheme="minorHAnsi" w:cstheme="minorHAnsi"/>
          <w:b/>
          <w:sz w:val="22"/>
          <w:szCs w:val="22"/>
        </w:rPr>
        <w:t>22/</w:t>
      </w:r>
      <w:r w:rsidR="00DC0A22" w:rsidRPr="00791F18">
        <w:rPr>
          <w:rFonts w:asciiTheme="minorHAnsi" w:hAnsiTheme="minorHAnsi" w:cstheme="minorHAnsi"/>
          <w:b/>
          <w:sz w:val="22"/>
          <w:szCs w:val="22"/>
        </w:rPr>
        <w:t xml:space="preserve">5/2019 </w:t>
      </w:r>
      <w:r w:rsidRPr="00791F18">
        <w:rPr>
          <w:rFonts w:asciiTheme="minorHAnsi" w:hAnsiTheme="minorHAnsi" w:cstheme="minorHAnsi"/>
          <w:b/>
          <w:sz w:val="22"/>
          <w:szCs w:val="22"/>
        </w:rPr>
        <w:t>Διακήρυξη</w:t>
      </w:r>
      <w:r w:rsidRPr="002733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7651" w:rsidRPr="002733C5">
        <w:rPr>
          <w:rFonts w:asciiTheme="minorHAnsi" w:hAnsiTheme="minorHAnsi" w:cstheme="minorHAnsi"/>
          <w:b/>
          <w:sz w:val="22"/>
          <w:szCs w:val="22"/>
        </w:rPr>
        <w:t>τ</w:t>
      </w:r>
      <w:r w:rsidRPr="002733C5">
        <w:rPr>
          <w:rFonts w:asciiTheme="minorHAnsi" w:hAnsiTheme="minorHAnsi" w:cstheme="minorHAnsi"/>
          <w:b/>
          <w:sz w:val="22"/>
          <w:szCs w:val="22"/>
        </w:rPr>
        <w:t>ης Κ.Ε.ΔΗ.Ρ.:</w:t>
      </w:r>
    </w:p>
    <w:p w:rsidR="00287F50" w:rsidRPr="005B49A5" w:rsidRDefault="00287F50" w:rsidP="00287F5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B49A5">
        <w:rPr>
          <w:rFonts w:asciiTheme="minorHAnsi" w:hAnsiTheme="minorHAnsi" w:cstheme="minorHAnsi"/>
          <w:b/>
          <w:bCs/>
          <w:sz w:val="32"/>
          <w:szCs w:val="32"/>
        </w:rPr>
        <w:t>ΠΟΣΟ ΠΡΟΣΦΟΡΑΣ</w:t>
      </w:r>
    </w:p>
    <w:p w:rsidR="00287F50" w:rsidRPr="005B49A5" w:rsidRDefault="00287F50" w:rsidP="00287F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F50" w:rsidRPr="005B49A5" w:rsidRDefault="00287F50" w:rsidP="00287F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F50" w:rsidRPr="005B49A5" w:rsidRDefault="00287F50" w:rsidP="00287F50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B49A5">
        <w:rPr>
          <w:rFonts w:asciiTheme="minorHAnsi" w:hAnsiTheme="minorHAnsi" w:cstheme="minorHAnsi"/>
          <w:sz w:val="24"/>
          <w:szCs w:val="24"/>
        </w:rPr>
        <w:t>Καθαρή αξία:</w:t>
      </w:r>
      <w:r w:rsidRPr="005B49A5">
        <w:rPr>
          <w:rFonts w:asciiTheme="minorHAnsi" w:hAnsiTheme="minorHAnsi" w:cstheme="minorHAnsi"/>
          <w:sz w:val="24"/>
          <w:szCs w:val="24"/>
        </w:rPr>
        <w:tab/>
      </w:r>
      <w:r w:rsidRPr="005B49A5">
        <w:rPr>
          <w:rFonts w:asciiTheme="minorHAnsi" w:hAnsiTheme="minorHAnsi" w:cstheme="minorHAnsi"/>
          <w:sz w:val="24"/>
          <w:szCs w:val="24"/>
        </w:rPr>
        <w:tab/>
      </w:r>
      <w:r w:rsidRPr="005B49A5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5B49A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B49A5">
        <w:rPr>
          <w:rFonts w:asciiTheme="minorHAnsi" w:hAnsiTheme="minorHAnsi" w:cstheme="minorHAnsi"/>
          <w:sz w:val="24"/>
          <w:szCs w:val="24"/>
        </w:rPr>
        <w:t>…………………… €</w:t>
      </w:r>
    </w:p>
    <w:p w:rsidR="00287F50" w:rsidRDefault="00287F50" w:rsidP="00287F50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B49A5">
        <w:rPr>
          <w:rFonts w:asciiTheme="minorHAnsi" w:hAnsiTheme="minorHAnsi" w:cstheme="minorHAnsi"/>
          <w:sz w:val="24"/>
          <w:szCs w:val="24"/>
        </w:rPr>
        <w:t>Φόρος Προστιθέμενης Αξίας</w:t>
      </w:r>
      <w:r>
        <w:rPr>
          <w:rFonts w:asciiTheme="minorHAnsi" w:hAnsiTheme="minorHAnsi" w:cstheme="minorHAnsi"/>
          <w:sz w:val="24"/>
          <w:szCs w:val="24"/>
        </w:rPr>
        <w:t xml:space="preserve"> (ποσοστό)</w:t>
      </w:r>
      <w:r w:rsidRPr="005B49A5">
        <w:rPr>
          <w:rFonts w:asciiTheme="minorHAnsi" w:hAnsiTheme="minorHAnsi" w:cstheme="minorHAnsi"/>
          <w:sz w:val="24"/>
          <w:szCs w:val="24"/>
        </w:rPr>
        <w:t>:</w:t>
      </w:r>
      <w:r w:rsidRPr="005B49A5">
        <w:rPr>
          <w:rFonts w:asciiTheme="minorHAnsi" w:hAnsiTheme="minorHAnsi" w:cstheme="minorHAnsi"/>
          <w:sz w:val="24"/>
          <w:szCs w:val="24"/>
        </w:rPr>
        <w:tab/>
        <w:t xml:space="preserve">…………………… </w:t>
      </w:r>
      <w:r>
        <w:rPr>
          <w:rFonts w:asciiTheme="minorHAnsi" w:hAnsiTheme="minorHAnsi" w:cstheme="minorHAnsi"/>
          <w:sz w:val="24"/>
          <w:szCs w:val="24"/>
        </w:rPr>
        <w:t>%</w:t>
      </w:r>
    </w:p>
    <w:p w:rsidR="00287F50" w:rsidRDefault="00287F50" w:rsidP="00287F50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B49A5">
        <w:rPr>
          <w:rFonts w:asciiTheme="minorHAnsi" w:hAnsiTheme="minorHAnsi" w:cstheme="minorHAnsi"/>
          <w:sz w:val="24"/>
          <w:szCs w:val="24"/>
        </w:rPr>
        <w:t>Φόρος Προστιθέμενης Αξίας</w:t>
      </w:r>
      <w:r>
        <w:rPr>
          <w:rFonts w:asciiTheme="minorHAnsi" w:hAnsiTheme="minorHAnsi" w:cstheme="minorHAnsi"/>
          <w:sz w:val="24"/>
          <w:szCs w:val="24"/>
        </w:rPr>
        <w:t xml:space="preserve"> (ποσό)</w:t>
      </w:r>
      <w:r w:rsidRPr="005B49A5">
        <w:rPr>
          <w:rFonts w:asciiTheme="minorHAnsi" w:hAnsiTheme="minorHAnsi" w:cstheme="minorHAnsi"/>
          <w:sz w:val="24"/>
          <w:szCs w:val="24"/>
        </w:rPr>
        <w:t>:</w:t>
      </w:r>
      <w:r w:rsidRPr="005B49A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B49A5">
        <w:rPr>
          <w:rFonts w:asciiTheme="minorHAnsi" w:hAnsiTheme="minorHAnsi" w:cstheme="minorHAnsi"/>
          <w:sz w:val="24"/>
          <w:szCs w:val="24"/>
        </w:rPr>
        <w:t>…………………… €</w:t>
      </w:r>
    </w:p>
    <w:p w:rsidR="00287F50" w:rsidRPr="005B49A5" w:rsidRDefault="00287F50" w:rsidP="00287F50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B49A5">
        <w:rPr>
          <w:rFonts w:asciiTheme="minorHAnsi" w:hAnsiTheme="minorHAnsi" w:cstheme="minorHAnsi"/>
          <w:b/>
          <w:bCs/>
          <w:sz w:val="24"/>
          <w:szCs w:val="24"/>
        </w:rPr>
        <w:t>Συνολική δαπάνη με Φ.Π.Α.:</w:t>
      </w:r>
      <w:r w:rsidRPr="005B49A5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5B49A5">
        <w:rPr>
          <w:rFonts w:asciiTheme="minorHAnsi" w:hAnsiTheme="minorHAnsi" w:cstheme="minorHAnsi"/>
          <w:sz w:val="24"/>
          <w:szCs w:val="24"/>
        </w:rPr>
        <w:t>…………………… €</w:t>
      </w:r>
    </w:p>
    <w:p w:rsidR="00287F50" w:rsidRPr="005B49A5" w:rsidRDefault="00287F50" w:rsidP="00287F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F50" w:rsidRPr="005B49A5" w:rsidRDefault="00287F50" w:rsidP="00287F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F50" w:rsidRPr="005B49A5" w:rsidRDefault="00287F50" w:rsidP="00287F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F50" w:rsidRPr="005B49A5" w:rsidRDefault="00287F50" w:rsidP="00287F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F50" w:rsidRPr="005B49A5" w:rsidRDefault="00287F50" w:rsidP="00287F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9A5">
        <w:rPr>
          <w:rFonts w:asciiTheme="minorHAnsi" w:hAnsiTheme="minorHAnsi" w:cstheme="minorHAnsi"/>
          <w:b/>
          <w:sz w:val="22"/>
          <w:szCs w:val="22"/>
        </w:rPr>
        <w:t xml:space="preserve">Καταθέτουμε προσφορά για όλες τις ημέρες των εκδηλώσεων </w:t>
      </w:r>
      <w:r w:rsidRPr="0081099E">
        <w:rPr>
          <w:rFonts w:asciiTheme="minorHAnsi" w:hAnsiTheme="minorHAnsi" w:cstheme="minorHAnsi"/>
          <w:b/>
          <w:sz w:val="22"/>
          <w:szCs w:val="22"/>
        </w:rPr>
        <w:t>(</w:t>
      </w:r>
      <w:r w:rsidR="00394EFE" w:rsidRPr="0081099E">
        <w:rPr>
          <w:rFonts w:asciiTheme="minorHAnsi" w:hAnsiTheme="minorHAnsi" w:cstheme="minorHAnsi"/>
          <w:b/>
          <w:sz w:val="22"/>
          <w:szCs w:val="22"/>
        </w:rPr>
        <w:t>στις</w:t>
      </w:r>
      <w:r w:rsidRPr="0081099E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394EFE" w:rsidRPr="0081099E">
        <w:rPr>
          <w:rFonts w:asciiTheme="minorHAnsi" w:hAnsiTheme="minorHAnsi" w:cstheme="minorHAnsi"/>
          <w:b/>
          <w:sz w:val="22"/>
          <w:szCs w:val="22"/>
        </w:rPr>
        <w:t>2</w:t>
      </w:r>
      <w:r w:rsidRPr="0081099E">
        <w:rPr>
          <w:rFonts w:asciiTheme="minorHAnsi" w:hAnsiTheme="minorHAnsi" w:cstheme="minorHAnsi"/>
          <w:b/>
          <w:sz w:val="22"/>
          <w:szCs w:val="22"/>
        </w:rPr>
        <w:t>/6/201</w:t>
      </w:r>
      <w:r w:rsidR="00DC0A22" w:rsidRPr="0081099E">
        <w:rPr>
          <w:rFonts w:asciiTheme="minorHAnsi" w:hAnsiTheme="minorHAnsi" w:cstheme="minorHAnsi"/>
          <w:b/>
          <w:sz w:val="22"/>
          <w:szCs w:val="22"/>
        </w:rPr>
        <w:t>9</w:t>
      </w:r>
      <w:r w:rsidRPr="0081099E">
        <w:rPr>
          <w:rFonts w:asciiTheme="minorHAnsi" w:hAnsiTheme="minorHAnsi" w:cstheme="minorHAnsi"/>
          <w:b/>
          <w:sz w:val="22"/>
          <w:szCs w:val="22"/>
        </w:rPr>
        <w:t xml:space="preserve"> και από 1/7/201</w:t>
      </w:r>
      <w:r w:rsidR="00DC0A22" w:rsidRPr="0081099E">
        <w:rPr>
          <w:rFonts w:asciiTheme="minorHAnsi" w:hAnsiTheme="minorHAnsi" w:cstheme="minorHAnsi"/>
          <w:b/>
          <w:sz w:val="22"/>
          <w:szCs w:val="22"/>
        </w:rPr>
        <w:t>9</w:t>
      </w:r>
      <w:r w:rsidRPr="0081099E">
        <w:rPr>
          <w:rFonts w:asciiTheme="minorHAnsi" w:hAnsiTheme="minorHAnsi" w:cstheme="minorHAnsi"/>
          <w:b/>
          <w:sz w:val="22"/>
          <w:szCs w:val="22"/>
        </w:rPr>
        <w:t xml:space="preserve"> έως και 7/7/201</w:t>
      </w:r>
      <w:r w:rsidR="00DC0A22" w:rsidRPr="0081099E">
        <w:rPr>
          <w:rFonts w:asciiTheme="minorHAnsi" w:hAnsiTheme="minorHAnsi" w:cstheme="minorHAnsi"/>
          <w:b/>
          <w:sz w:val="22"/>
          <w:szCs w:val="22"/>
        </w:rPr>
        <w:t>9</w:t>
      </w:r>
      <w:r w:rsidRPr="0081099E">
        <w:rPr>
          <w:rFonts w:asciiTheme="minorHAnsi" w:hAnsiTheme="minorHAnsi" w:cstheme="minorHAnsi"/>
          <w:b/>
          <w:sz w:val="22"/>
          <w:szCs w:val="22"/>
        </w:rPr>
        <w:t xml:space="preserve">) και για όλες τις εκδηλώσεις κάθε ημέρας εκδηλώσεων σύμφωνα με τις τεχνικές προδιαγραφές της </w:t>
      </w:r>
      <w:r w:rsidR="00F405C1" w:rsidRPr="0081099E"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 w:rsidR="00F405C1" w:rsidRPr="0081099E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="00F405C1" w:rsidRPr="0081099E">
        <w:rPr>
          <w:rFonts w:asciiTheme="minorHAnsi" w:hAnsiTheme="minorHAnsi" w:cstheme="minorHAnsi"/>
          <w:b/>
          <w:sz w:val="22"/>
          <w:szCs w:val="22"/>
        </w:rPr>
        <w:t>.</w:t>
      </w:r>
      <w:r w:rsidR="00D1465A" w:rsidRPr="0081099E">
        <w:rPr>
          <w:rFonts w:asciiTheme="minorHAnsi" w:hAnsiTheme="minorHAnsi" w:cstheme="minorHAnsi"/>
          <w:b/>
          <w:sz w:val="22"/>
          <w:szCs w:val="22"/>
        </w:rPr>
        <w:t xml:space="preserve"> 758</w:t>
      </w:r>
      <w:r w:rsidR="00DC0A22" w:rsidRPr="0081099E">
        <w:rPr>
          <w:rFonts w:asciiTheme="minorHAnsi" w:hAnsiTheme="minorHAnsi" w:cstheme="minorHAnsi"/>
          <w:b/>
          <w:sz w:val="22"/>
          <w:szCs w:val="22"/>
        </w:rPr>
        <w:t>-</w:t>
      </w:r>
      <w:r w:rsidR="00D1465A" w:rsidRPr="0081099E">
        <w:rPr>
          <w:rFonts w:asciiTheme="minorHAnsi" w:hAnsiTheme="minorHAnsi" w:cstheme="minorHAnsi"/>
          <w:b/>
          <w:sz w:val="22"/>
          <w:szCs w:val="22"/>
        </w:rPr>
        <w:t>22/</w:t>
      </w:r>
      <w:r w:rsidR="00DC0A22" w:rsidRPr="0081099E">
        <w:rPr>
          <w:rFonts w:asciiTheme="minorHAnsi" w:hAnsiTheme="minorHAnsi" w:cstheme="minorHAnsi"/>
          <w:b/>
          <w:sz w:val="22"/>
          <w:szCs w:val="22"/>
        </w:rPr>
        <w:t xml:space="preserve">5/2019 </w:t>
      </w:r>
      <w:r w:rsidR="00F405C1" w:rsidRPr="0081099E">
        <w:rPr>
          <w:rFonts w:asciiTheme="minorHAnsi" w:hAnsiTheme="minorHAnsi" w:cstheme="minorHAnsi"/>
          <w:b/>
          <w:sz w:val="22"/>
          <w:szCs w:val="22"/>
        </w:rPr>
        <w:t>Δ</w:t>
      </w:r>
      <w:r w:rsidRPr="0081099E">
        <w:rPr>
          <w:rFonts w:asciiTheme="minorHAnsi" w:hAnsiTheme="minorHAnsi" w:cstheme="minorHAnsi"/>
          <w:b/>
          <w:sz w:val="22"/>
          <w:szCs w:val="22"/>
        </w:rPr>
        <w:t>ιακήρυξης.</w:t>
      </w:r>
    </w:p>
    <w:p w:rsidR="00E84516" w:rsidRDefault="00E84516" w:rsidP="008820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621F" w:rsidRPr="008B3DE0" w:rsidRDefault="002D621F" w:rsidP="008820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621F" w:rsidRDefault="002D621F" w:rsidP="008820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27BE" w:rsidRDefault="00E927BE" w:rsidP="008820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20CC" w:rsidRPr="008B3DE0" w:rsidRDefault="008820CC" w:rsidP="008820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20CC" w:rsidRPr="008B3DE0" w:rsidRDefault="008820CC" w:rsidP="008820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DE0">
        <w:rPr>
          <w:rFonts w:asciiTheme="minorHAnsi" w:hAnsiTheme="minorHAnsi" w:cstheme="minorHAnsi"/>
          <w:b/>
          <w:sz w:val="22"/>
          <w:szCs w:val="22"/>
        </w:rPr>
        <w:t>Ρέθυμνο …/</w:t>
      </w:r>
      <w:r w:rsidR="004649C1">
        <w:rPr>
          <w:rFonts w:asciiTheme="minorHAnsi" w:hAnsiTheme="minorHAnsi" w:cstheme="minorHAnsi"/>
          <w:b/>
          <w:sz w:val="22"/>
          <w:szCs w:val="22"/>
        </w:rPr>
        <w:t>…</w:t>
      </w:r>
      <w:r w:rsidRPr="008B3DE0">
        <w:rPr>
          <w:rFonts w:asciiTheme="minorHAnsi" w:hAnsiTheme="minorHAnsi" w:cstheme="minorHAnsi"/>
          <w:b/>
          <w:sz w:val="22"/>
          <w:szCs w:val="22"/>
        </w:rPr>
        <w:t>/201</w:t>
      </w:r>
      <w:r w:rsidR="00DC0A22"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0" w:type="auto"/>
        <w:tblLook w:val="01E0"/>
      </w:tblPr>
      <w:tblGrid>
        <w:gridCol w:w="4874"/>
        <w:gridCol w:w="4980"/>
      </w:tblGrid>
      <w:tr w:rsidR="008820CC" w:rsidRPr="008B3DE0" w:rsidTr="00766E84">
        <w:tc>
          <w:tcPr>
            <w:tcW w:w="4874" w:type="dxa"/>
          </w:tcPr>
          <w:p w:rsidR="008820CC" w:rsidRPr="008B3DE0" w:rsidRDefault="008820CC" w:rsidP="00766E84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80" w:type="dxa"/>
          </w:tcPr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b/>
                <w:sz w:val="22"/>
                <w:szCs w:val="22"/>
              </w:rPr>
              <w:t>Ο ΠΡΟΣΦΕΡΩΝ</w:t>
            </w:r>
          </w:p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 xml:space="preserve">(σφραγίδα – υπογραφή </w:t>
            </w:r>
          </w:p>
          <w:p w:rsidR="008820CC" w:rsidRPr="008B3DE0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Νόμιμου Εκπροσώπου)</w:t>
            </w:r>
          </w:p>
        </w:tc>
      </w:tr>
    </w:tbl>
    <w:p w:rsidR="004649C1" w:rsidRDefault="004649C1" w:rsidP="008B3DE0">
      <w:pPr>
        <w:spacing w:after="200" w:line="276" w:lineRule="auto"/>
        <w:rPr>
          <w:rFonts w:cs="Arial"/>
          <w:b/>
          <w:bCs/>
          <w:sz w:val="22"/>
          <w:szCs w:val="22"/>
          <w:u w:val="single"/>
        </w:rPr>
      </w:pPr>
    </w:p>
    <w:sectPr w:rsidR="004649C1" w:rsidSect="006F1F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C8" w:rsidRDefault="00063CC8" w:rsidP="00977CB2">
      <w:r>
        <w:separator/>
      </w:r>
    </w:p>
  </w:endnote>
  <w:endnote w:type="continuationSeparator" w:id="0">
    <w:p w:rsidR="00063CC8" w:rsidRDefault="00063CC8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782"/>
      <w:docPartObj>
        <w:docPartGallery w:val="Page Numbers (Bottom of Page)"/>
        <w:docPartUnique/>
      </w:docPartObj>
    </w:sdtPr>
    <w:sdtContent>
      <w:p w:rsidR="00FD6889" w:rsidRDefault="00B11E34">
        <w:pPr>
          <w:pStyle w:val="a6"/>
          <w:jc w:val="right"/>
        </w:pPr>
        <w:fldSimple w:instr=" PAGE   \* MERGEFORMAT ">
          <w:r w:rsidR="00DE0A55">
            <w:rPr>
              <w:noProof/>
            </w:rPr>
            <w:t>1</w:t>
          </w:r>
        </w:fldSimple>
      </w:p>
    </w:sdtContent>
  </w:sdt>
  <w:p w:rsidR="00FD6889" w:rsidRDefault="00FD68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C8" w:rsidRDefault="00063CC8" w:rsidP="00977CB2">
      <w:r>
        <w:separator/>
      </w:r>
    </w:p>
  </w:footnote>
  <w:footnote w:type="continuationSeparator" w:id="0">
    <w:p w:rsidR="00063CC8" w:rsidRDefault="00063CC8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2413647"/>
    <w:multiLevelType w:val="hybridMultilevel"/>
    <w:tmpl w:val="0C602CDC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02966623"/>
    <w:multiLevelType w:val="hybridMultilevel"/>
    <w:tmpl w:val="14963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82ABB"/>
    <w:multiLevelType w:val="hybridMultilevel"/>
    <w:tmpl w:val="0AB87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D534EF"/>
    <w:multiLevelType w:val="hybridMultilevel"/>
    <w:tmpl w:val="AD54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E57"/>
    <w:multiLevelType w:val="hybridMultilevel"/>
    <w:tmpl w:val="60B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7AFD"/>
    <w:multiLevelType w:val="hybridMultilevel"/>
    <w:tmpl w:val="87600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01FC1"/>
    <w:multiLevelType w:val="hybridMultilevel"/>
    <w:tmpl w:val="CE0A0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A19C2"/>
    <w:multiLevelType w:val="hybridMultilevel"/>
    <w:tmpl w:val="A10A8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0F99"/>
    <w:multiLevelType w:val="hybridMultilevel"/>
    <w:tmpl w:val="375EA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F3BB0"/>
    <w:multiLevelType w:val="hybridMultilevel"/>
    <w:tmpl w:val="11DE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AB5"/>
    <w:multiLevelType w:val="hybridMultilevel"/>
    <w:tmpl w:val="EB20DB1C"/>
    <w:lvl w:ilvl="0" w:tplc="27A8AF56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09C3"/>
    <w:multiLevelType w:val="hybridMultilevel"/>
    <w:tmpl w:val="C87842D6"/>
    <w:lvl w:ilvl="0" w:tplc="1DD8724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51B52"/>
    <w:multiLevelType w:val="hybridMultilevel"/>
    <w:tmpl w:val="96943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A3E28"/>
    <w:multiLevelType w:val="hybridMultilevel"/>
    <w:tmpl w:val="6AA24C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974FF4"/>
    <w:multiLevelType w:val="hybridMultilevel"/>
    <w:tmpl w:val="8A9CF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63450"/>
    <w:multiLevelType w:val="hybridMultilevel"/>
    <w:tmpl w:val="5BD20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F3B5E"/>
    <w:multiLevelType w:val="hybridMultilevel"/>
    <w:tmpl w:val="89EA6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63BA1"/>
    <w:multiLevelType w:val="hybridMultilevel"/>
    <w:tmpl w:val="6F929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F773E"/>
    <w:multiLevelType w:val="hybridMultilevel"/>
    <w:tmpl w:val="99306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AAA"/>
    <w:multiLevelType w:val="hybridMultilevel"/>
    <w:tmpl w:val="F95CD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97CD7"/>
    <w:multiLevelType w:val="hybridMultilevel"/>
    <w:tmpl w:val="9F2CE5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2671C"/>
    <w:multiLevelType w:val="hybridMultilevel"/>
    <w:tmpl w:val="1E365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59D"/>
    <w:multiLevelType w:val="hybridMultilevel"/>
    <w:tmpl w:val="589CE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0065B"/>
    <w:multiLevelType w:val="hybridMultilevel"/>
    <w:tmpl w:val="08002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9608F"/>
    <w:multiLevelType w:val="hybridMultilevel"/>
    <w:tmpl w:val="31E46F46"/>
    <w:lvl w:ilvl="0" w:tplc="C6C2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75089"/>
    <w:multiLevelType w:val="hybridMultilevel"/>
    <w:tmpl w:val="78AE3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9567D"/>
    <w:multiLevelType w:val="hybridMultilevel"/>
    <w:tmpl w:val="8ECC9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76879"/>
    <w:multiLevelType w:val="hybridMultilevel"/>
    <w:tmpl w:val="7C404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F6B4E"/>
    <w:multiLevelType w:val="hybridMultilevel"/>
    <w:tmpl w:val="CD04D1B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5E716EE3"/>
    <w:multiLevelType w:val="hybridMultilevel"/>
    <w:tmpl w:val="EC2C13FA"/>
    <w:lvl w:ilvl="0" w:tplc="0CE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5A3324"/>
    <w:multiLevelType w:val="hybridMultilevel"/>
    <w:tmpl w:val="74405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F0334"/>
    <w:multiLevelType w:val="hybridMultilevel"/>
    <w:tmpl w:val="FC085A3C"/>
    <w:lvl w:ilvl="0" w:tplc="0408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A2E"/>
    <w:multiLevelType w:val="hybridMultilevel"/>
    <w:tmpl w:val="BD202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A4A15"/>
    <w:multiLevelType w:val="hybridMultilevel"/>
    <w:tmpl w:val="AA5AC6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DB1B12"/>
    <w:multiLevelType w:val="hybridMultilevel"/>
    <w:tmpl w:val="944C97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69714EC2"/>
    <w:multiLevelType w:val="hybridMultilevel"/>
    <w:tmpl w:val="4824E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73E7C"/>
    <w:multiLevelType w:val="hybridMultilevel"/>
    <w:tmpl w:val="7FE6F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96426"/>
    <w:multiLevelType w:val="hybridMultilevel"/>
    <w:tmpl w:val="C3E27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E2E0B"/>
    <w:multiLevelType w:val="hybridMultilevel"/>
    <w:tmpl w:val="C49AC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35BD3"/>
    <w:multiLevelType w:val="hybridMultilevel"/>
    <w:tmpl w:val="EF5E8F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C2B4BFF"/>
    <w:multiLevelType w:val="hybridMultilevel"/>
    <w:tmpl w:val="B92446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B093B"/>
    <w:multiLevelType w:val="hybridMultilevel"/>
    <w:tmpl w:val="B9B6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E4521"/>
    <w:multiLevelType w:val="hybridMultilevel"/>
    <w:tmpl w:val="49E8D056"/>
    <w:lvl w:ilvl="0" w:tplc="27CAB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263008"/>
    <w:multiLevelType w:val="hybridMultilevel"/>
    <w:tmpl w:val="D93A1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46"/>
  </w:num>
  <w:num w:numId="5">
    <w:abstractNumId w:val="7"/>
  </w:num>
  <w:num w:numId="6">
    <w:abstractNumId w:val="33"/>
  </w:num>
  <w:num w:numId="7">
    <w:abstractNumId w:val="29"/>
  </w:num>
  <w:num w:numId="8">
    <w:abstractNumId w:val="5"/>
  </w:num>
  <w:num w:numId="9">
    <w:abstractNumId w:val="4"/>
  </w:num>
  <w:num w:numId="10">
    <w:abstractNumId w:val="38"/>
  </w:num>
  <w:num w:numId="11">
    <w:abstractNumId w:val="47"/>
  </w:num>
  <w:num w:numId="12">
    <w:abstractNumId w:val="22"/>
  </w:num>
  <w:num w:numId="13">
    <w:abstractNumId w:val="11"/>
  </w:num>
  <w:num w:numId="14">
    <w:abstractNumId w:val="16"/>
  </w:num>
  <w:num w:numId="15">
    <w:abstractNumId w:val="10"/>
  </w:num>
  <w:num w:numId="16">
    <w:abstractNumId w:val="43"/>
  </w:num>
  <w:num w:numId="17">
    <w:abstractNumId w:val="12"/>
  </w:num>
  <w:num w:numId="18">
    <w:abstractNumId w:val="26"/>
  </w:num>
  <w:num w:numId="19">
    <w:abstractNumId w:val="42"/>
  </w:num>
  <w:num w:numId="20">
    <w:abstractNumId w:val="24"/>
  </w:num>
  <w:num w:numId="21">
    <w:abstractNumId w:val="15"/>
  </w:num>
  <w:num w:numId="22">
    <w:abstractNumId w:val="18"/>
  </w:num>
  <w:num w:numId="23">
    <w:abstractNumId w:val="32"/>
  </w:num>
  <w:num w:numId="24">
    <w:abstractNumId w:val="19"/>
  </w:num>
  <w:num w:numId="25">
    <w:abstractNumId w:val="31"/>
  </w:num>
  <w:num w:numId="26">
    <w:abstractNumId w:val="40"/>
  </w:num>
  <w:num w:numId="27">
    <w:abstractNumId w:val="37"/>
  </w:num>
  <w:num w:numId="28">
    <w:abstractNumId w:val="9"/>
  </w:num>
  <w:num w:numId="29">
    <w:abstractNumId w:val="39"/>
  </w:num>
  <w:num w:numId="30">
    <w:abstractNumId w:val="30"/>
  </w:num>
  <w:num w:numId="31">
    <w:abstractNumId w:val="28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36"/>
  </w:num>
  <w:num w:numId="38">
    <w:abstractNumId w:val="44"/>
  </w:num>
  <w:num w:numId="39">
    <w:abstractNumId w:val="21"/>
  </w:num>
  <w:num w:numId="40">
    <w:abstractNumId w:val="25"/>
  </w:num>
  <w:num w:numId="41">
    <w:abstractNumId w:val="20"/>
  </w:num>
  <w:num w:numId="42">
    <w:abstractNumId w:val="41"/>
  </w:num>
  <w:num w:numId="43">
    <w:abstractNumId w:val="23"/>
  </w:num>
  <w:num w:numId="44">
    <w:abstractNumId w:val="35"/>
  </w:num>
  <w:num w:numId="45">
    <w:abstractNumId w:val="45"/>
  </w:num>
  <w:num w:numId="46">
    <w:abstractNumId w:val="6"/>
  </w:num>
  <w:num w:numId="47">
    <w:abstractNumId w:val="13"/>
  </w:num>
  <w:num w:numId="48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93042D"/>
    <w:rsid w:val="0000156B"/>
    <w:rsid w:val="000021E0"/>
    <w:rsid w:val="00004EEA"/>
    <w:rsid w:val="000100D7"/>
    <w:rsid w:val="00010142"/>
    <w:rsid w:val="00010C70"/>
    <w:rsid w:val="00011391"/>
    <w:rsid w:val="00015B2F"/>
    <w:rsid w:val="000161D4"/>
    <w:rsid w:val="00016D6E"/>
    <w:rsid w:val="00017D82"/>
    <w:rsid w:val="000219B9"/>
    <w:rsid w:val="00022CAB"/>
    <w:rsid w:val="00023313"/>
    <w:rsid w:val="000253FB"/>
    <w:rsid w:val="00030A16"/>
    <w:rsid w:val="00032EBC"/>
    <w:rsid w:val="000335DD"/>
    <w:rsid w:val="000335E6"/>
    <w:rsid w:val="00033C0F"/>
    <w:rsid w:val="00034894"/>
    <w:rsid w:val="00040589"/>
    <w:rsid w:val="000421D6"/>
    <w:rsid w:val="000435CC"/>
    <w:rsid w:val="000456CA"/>
    <w:rsid w:val="000505A1"/>
    <w:rsid w:val="00050EDE"/>
    <w:rsid w:val="00053A3E"/>
    <w:rsid w:val="00053B7A"/>
    <w:rsid w:val="00056030"/>
    <w:rsid w:val="000573B5"/>
    <w:rsid w:val="00060098"/>
    <w:rsid w:val="00062061"/>
    <w:rsid w:val="00062AE1"/>
    <w:rsid w:val="00063CC8"/>
    <w:rsid w:val="000640D6"/>
    <w:rsid w:val="000641D4"/>
    <w:rsid w:val="00064844"/>
    <w:rsid w:val="0006556A"/>
    <w:rsid w:val="0006706D"/>
    <w:rsid w:val="00071CF2"/>
    <w:rsid w:val="00072740"/>
    <w:rsid w:val="000732AB"/>
    <w:rsid w:val="00074165"/>
    <w:rsid w:val="00074D04"/>
    <w:rsid w:val="00077961"/>
    <w:rsid w:val="00077D43"/>
    <w:rsid w:val="00084590"/>
    <w:rsid w:val="00087988"/>
    <w:rsid w:val="00093ABB"/>
    <w:rsid w:val="0009712C"/>
    <w:rsid w:val="000A5446"/>
    <w:rsid w:val="000B2C7F"/>
    <w:rsid w:val="000B3A50"/>
    <w:rsid w:val="000B40ED"/>
    <w:rsid w:val="000B417B"/>
    <w:rsid w:val="000B6068"/>
    <w:rsid w:val="000C00B4"/>
    <w:rsid w:val="000C4E59"/>
    <w:rsid w:val="000C6405"/>
    <w:rsid w:val="000D0107"/>
    <w:rsid w:val="000D16A9"/>
    <w:rsid w:val="000D270C"/>
    <w:rsid w:val="000D613E"/>
    <w:rsid w:val="000D6D80"/>
    <w:rsid w:val="000E592D"/>
    <w:rsid w:val="000E6914"/>
    <w:rsid w:val="000E7094"/>
    <w:rsid w:val="000E738A"/>
    <w:rsid w:val="000E756D"/>
    <w:rsid w:val="000E7CA3"/>
    <w:rsid w:val="000F2A9D"/>
    <w:rsid w:val="000F2B21"/>
    <w:rsid w:val="000F68B1"/>
    <w:rsid w:val="001005AA"/>
    <w:rsid w:val="00107D8A"/>
    <w:rsid w:val="00110CCC"/>
    <w:rsid w:val="00111A4E"/>
    <w:rsid w:val="001136C9"/>
    <w:rsid w:val="00115665"/>
    <w:rsid w:val="001167BF"/>
    <w:rsid w:val="00117464"/>
    <w:rsid w:val="00120B7F"/>
    <w:rsid w:val="0012108C"/>
    <w:rsid w:val="00121938"/>
    <w:rsid w:val="001219C0"/>
    <w:rsid w:val="001229CE"/>
    <w:rsid w:val="00122A11"/>
    <w:rsid w:val="001235FC"/>
    <w:rsid w:val="00123C2A"/>
    <w:rsid w:val="001254CB"/>
    <w:rsid w:val="00126B33"/>
    <w:rsid w:val="00127A1B"/>
    <w:rsid w:val="00130AD4"/>
    <w:rsid w:val="0013359F"/>
    <w:rsid w:val="00134CB2"/>
    <w:rsid w:val="001353DB"/>
    <w:rsid w:val="00135530"/>
    <w:rsid w:val="00137CF6"/>
    <w:rsid w:val="00141F0E"/>
    <w:rsid w:val="00143AB8"/>
    <w:rsid w:val="0014421A"/>
    <w:rsid w:val="0015172E"/>
    <w:rsid w:val="00151C59"/>
    <w:rsid w:val="001544AC"/>
    <w:rsid w:val="00154E83"/>
    <w:rsid w:val="00155730"/>
    <w:rsid w:val="0015605C"/>
    <w:rsid w:val="00156B90"/>
    <w:rsid w:val="001600F1"/>
    <w:rsid w:val="001603B5"/>
    <w:rsid w:val="00160ADE"/>
    <w:rsid w:val="00160E72"/>
    <w:rsid w:val="001635C0"/>
    <w:rsid w:val="0016757B"/>
    <w:rsid w:val="00167583"/>
    <w:rsid w:val="001709C7"/>
    <w:rsid w:val="00171827"/>
    <w:rsid w:val="001731B6"/>
    <w:rsid w:val="00176122"/>
    <w:rsid w:val="00176AC6"/>
    <w:rsid w:val="00177563"/>
    <w:rsid w:val="00177BF9"/>
    <w:rsid w:val="001812E1"/>
    <w:rsid w:val="00184C92"/>
    <w:rsid w:val="00191937"/>
    <w:rsid w:val="00191CFB"/>
    <w:rsid w:val="001920EF"/>
    <w:rsid w:val="001929D9"/>
    <w:rsid w:val="001931F7"/>
    <w:rsid w:val="0019398D"/>
    <w:rsid w:val="0019557E"/>
    <w:rsid w:val="0019564D"/>
    <w:rsid w:val="00196433"/>
    <w:rsid w:val="001969E5"/>
    <w:rsid w:val="001A29F3"/>
    <w:rsid w:val="001A67FE"/>
    <w:rsid w:val="001B1201"/>
    <w:rsid w:val="001B15A1"/>
    <w:rsid w:val="001B2170"/>
    <w:rsid w:val="001B2177"/>
    <w:rsid w:val="001B531A"/>
    <w:rsid w:val="001B78C3"/>
    <w:rsid w:val="001C0B64"/>
    <w:rsid w:val="001C0BEC"/>
    <w:rsid w:val="001C2629"/>
    <w:rsid w:val="001C4779"/>
    <w:rsid w:val="001C5558"/>
    <w:rsid w:val="001D0A4A"/>
    <w:rsid w:val="001D6CB3"/>
    <w:rsid w:val="001E10BC"/>
    <w:rsid w:val="001E141B"/>
    <w:rsid w:val="001E1A92"/>
    <w:rsid w:val="001E31E4"/>
    <w:rsid w:val="001E32D1"/>
    <w:rsid w:val="001E3388"/>
    <w:rsid w:val="001E37A8"/>
    <w:rsid w:val="001E5442"/>
    <w:rsid w:val="001E5C06"/>
    <w:rsid w:val="001E6C32"/>
    <w:rsid w:val="001E72C4"/>
    <w:rsid w:val="001E7FBC"/>
    <w:rsid w:val="001F5925"/>
    <w:rsid w:val="001F63C3"/>
    <w:rsid w:val="001F65D9"/>
    <w:rsid w:val="001F7B15"/>
    <w:rsid w:val="00201B28"/>
    <w:rsid w:val="0020270D"/>
    <w:rsid w:val="002133F0"/>
    <w:rsid w:val="00214621"/>
    <w:rsid w:val="002152B5"/>
    <w:rsid w:val="0022154B"/>
    <w:rsid w:val="00222FBA"/>
    <w:rsid w:val="00225F49"/>
    <w:rsid w:val="0022651A"/>
    <w:rsid w:val="002269E1"/>
    <w:rsid w:val="0023105E"/>
    <w:rsid w:val="00231234"/>
    <w:rsid w:val="00231AC7"/>
    <w:rsid w:val="002326DA"/>
    <w:rsid w:val="00236CF7"/>
    <w:rsid w:val="00236DE9"/>
    <w:rsid w:val="0023753B"/>
    <w:rsid w:val="0023774A"/>
    <w:rsid w:val="0023782A"/>
    <w:rsid w:val="00237A4F"/>
    <w:rsid w:val="0024005C"/>
    <w:rsid w:val="00241076"/>
    <w:rsid w:val="002423EF"/>
    <w:rsid w:val="00246D92"/>
    <w:rsid w:val="00250AA4"/>
    <w:rsid w:val="00254545"/>
    <w:rsid w:val="00255BDF"/>
    <w:rsid w:val="002611D0"/>
    <w:rsid w:val="00265DCC"/>
    <w:rsid w:val="00266CF5"/>
    <w:rsid w:val="002733C5"/>
    <w:rsid w:val="0027426C"/>
    <w:rsid w:val="00274FEC"/>
    <w:rsid w:val="0027513C"/>
    <w:rsid w:val="00275862"/>
    <w:rsid w:val="00276259"/>
    <w:rsid w:val="00277DB1"/>
    <w:rsid w:val="00277E38"/>
    <w:rsid w:val="00280DCA"/>
    <w:rsid w:val="0028285D"/>
    <w:rsid w:val="00282EDE"/>
    <w:rsid w:val="00283C83"/>
    <w:rsid w:val="00284408"/>
    <w:rsid w:val="00284DF2"/>
    <w:rsid w:val="0028552A"/>
    <w:rsid w:val="00286017"/>
    <w:rsid w:val="0028630B"/>
    <w:rsid w:val="00286EC9"/>
    <w:rsid w:val="002870B9"/>
    <w:rsid w:val="002878B1"/>
    <w:rsid w:val="0028795B"/>
    <w:rsid w:val="00287F50"/>
    <w:rsid w:val="00294867"/>
    <w:rsid w:val="002959B1"/>
    <w:rsid w:val="002979FB"/>
    <w:rsid w:val="00297B73"/>
    <w:rsid w:val="002A065E"/>
    <w:rsid w:val="002A0DE0"/>
    <w:rsid w:val="002A1675"/>
    <w:rsid w:val="002B2583"/>
    <w:rsid w:val="002B5077"/>
    <w:rsid w:val="002B582C"/>
    <w:rsid w:val="002B58C0"/>
    <w:rsid w:val="002B78C5"/>
    <w:rsid w:val="002C0D74"/>
    <w:rsid w:val="002C2507"/>
    <w:rsid w:val="002D21FA"/>
    <w:rsid w:val="002D4B68"/>
    <w:rsid w:val="002D621F"/>
    <w:rsid w:val="002E02CE"/>
    <w:rsid w:val="002E1A99"/>
    <w:rsid w:val="002E269C"/>
    <w:rsid w:val="002E5C70"/>
    <w:rsid w:val="002E7B34"/>
    <w:rsid w:val="002F1247"/>
    <w:rsid w:val="002F3FB0"/>
    <w:rsid w:val="002F5FAD"/>
    <w:rsid w:val="003009C1"/>
    <w:rsid w:val="003016E5"/>
    <w:rsid w:val="00303D6B"/>
    <w:rsid w:val="00304B28"/>
    <w:rsid w:val="00307D14"/>
    <w:rsid w:val="0031094D"/>
    <w:rsid w:val="00312665"/>
    <w:rsid w:val="003142CA"/>
    <w:rsid w:val="00315FC1"/>
    <w:rsid w:val="00317C7F"/>
    <w:rsid w:val="00321587"/>
    <w:rsid w:val="00323620"/>
    <w:rsid w:val="0032540A"/>
    <w:rsid w:val="003257DC"/>
    <w:rsid w:val="003265F2"/>
    <w:rsid w:val="00330640"/>
    <w:rsid w:val="00330BE2"/>
    <w:rsid w:val="00330C22"/>
    <w:rsid w:val="00334043"/>
    <w:rsid w:val="0033443B"/>
    <w:rsid w:val="0033473E"/>
    <w:rsid w:val="00341F47"/>
    <w:rsid w:val="003421A3"/>
    <w:rsid w:val="003436AD"/>
    <w:rsid w:val="003439CF"/>
    <w:rsid w:val="00343D3F"/>
    <w:rsid w:val="00346458"/>
    <w:rsid w:val="00346DD4"/>
    <w:rsid w:val="003505B4"/>
    <w:rsid w:val="00351AF4"/>
    <w:rsid w:val="00357ACB"/>
    <w:rsid w:val="00360AFA"/>
    <w:rsid w:val="00362634"/>
    <w:rsid w:val="003635CB"/>
    <w:rsid w:val="0036430D"/>
    <w:rsid w:val="00364A5E"/>
    <w:rsid w:val="003675E6"/>
    <w:rsid w:val="00367E4E"/>
    <w:rsid w:val="00371A7D"/>
    <w:rsid w:val="003761DC"/>
    <w:rsid w:val="00381195"/>
    <w:rsid w:val="00386075"/>
    <w:rsid w:val="003870AD"/>
    <w:rsid w:val="0039199D"/>
    <w:rsid w:val="00394EFE"/>
    <w:rsid w:val="00395782"/>
    <w:rsid w:val="00396311"/>
    <w:rsid w:val="003970A8"/>
    <w:rsid w:val="00397CAB"/>
    <w:rsid w:val="00397E20"/>
    <w:rsid w:val="00397EDF"/>
    <w:rsid w:val="003A074E"/>
    <w:rsid w:val="003A1DC5"/>
    <w:rsid w:val="003A2089"/>
    <w:rsid w:val="003B5E55"/>
    <w:rsid w:val="003B72CF"/>
    <w:rsid w:val="003B741B"/>
    <w:rsid w:val="003B7CE3"/>
    <w:rsid w:val="003C04B1"/>
    <w:rsid w:val="003C0AF2"/>
    <w:rsid w:val="003C23DB"/>
    <w:rsid w:val="003C341F"/>
    <w:rsid w:val="003C4275"/>
    <w:rsid w:val="003C527C"/>
    <w:rsid w:val="003C7FB8"/>
    <w:rsid w:val="003D06E6"/>
    <w:rsid w:val="003D0AEF"/>
    <w:rsid w:val="003D0D36"/>
    <w:rsid w:val="003D1156"/>
    <w:rsid w:val="003D1B68"/>
    <w:rsid w:val="003D2453"/>
    <w:rsid w:val="003D2614"/>
    <w:rsid w:val="003D4A89"/>
    <w:rsid w:val="003D5A5B"/>
    <w:rsid w:val="003D6054"/>
    <w:rsid w:val="003D741D"/>
    <w:rsid w:val="003E0A51"/>
    <w:rsid w:val="003E275C"/>
    <w:rsid w:val="003E40B6"/>
    <w:rsid w:val="003E6D9C"/>
    <w:rsid w:val="003F1402"/>
    <w:rsid w:val="003F247A"/>
    <w:rsid w:val="003F5451"/>
    <w:rsid w:val="003F5F55"/>
    <w:rsid w:val="003F662E"/>
    <w:rsid w:val="004007F2"/>
    <w:rsid w:val="00401E0B"/>
    <w:rsid w:val="00406807"/>
    <w:rsid w:val="00407E90"/>
    <w:rsid w:val="00407F01"/>
    <w:rsid w:val="0041116E"/>
    <w:rsid w:val="004139BC"/>
    <w:rsid w:val="00414FA2"/>
    <w:rsid w:val="004157A9"/>
    <w:rsid w:val="0041772C"/>
    <w:rsid w:val="00420BDE"/>
    <w:rsid w:val="00421232"/>
    <w:rsid w:val="0042139B"/>
    <w:rsid w:val="004241A4"/>
    <w:rsid w:val="00424C8E"/>
    <w:rsid w:val="00424D2B"/>
    <w:rsid w:val="0042591E"/>
    <w:rsid w:val="004266E0"/>
    <w:rsid w:val="00430D2C"/>
    <w:rsid w:val="00437548"/>
    <w:rsid w:val="004400A3"/>
    <w:rsid w:val="00440A7B"/>
    <w:rsid w:val="00441E6D"/>
    <w:rsid w:val="004427A6"/>
    <w:rsid w:val="0044374D"/>
    <w:rsid w:val="004476DC"/>
    <w:rsid w:val="00451656"/>
    <w:rsid w:val="00452BEC"/>
    <w:rsid w:val="00452C5A"/>
    <w:rsid w:val="004560AD"/>
    <w:rsid w:val="00457794"/>
    <w:rsid w:val="00461671"/>
    <w:rsid w:val="004649C1"/>
    <w:rsid w:val="00473A6C"/>
    <w:rsid w:val="004745E0"/>
    <w:rsid w:val="00476063"/>
    <w:rsid w:val="00482234"/>
    <w:rsid w:val="00482A34"/>
    <w:rsid w:val="004830A9"/>
    <w:rsid w:val="004836A8"/>
    <w:rsid w:val="004916A0"/>
    <w:rsid w:val="0049183D"/>
    <w:rsid w:val="004A4939"/>
    <w:rsid w:val="004A5E44"/>
    <w:rsid w:val="004A6FB5"/>
    <w:rsid w:val="004B308F"/>
    <w:rsid w:val="004B352B"/>
    <w:rsid w:val="004B4D32"/>
    <w:rsid w:val="004B6A73"/>
    <w:rsid w:val="004B7B4E"/>
    <w:rsid w:val="004C1896"/>
    <w:rsid w:val="004C192B"/>
    <w:rsid w:val="004C3251"/>
    <w:rsid w:val="004C6604"/>
    <w:rsid w:val="004C6CB9"/>
    <w:rsid w:val="004D09FC"/>
    <w:rsid w:val="004D1056"/>
    <w:rsid w:val="004D1ED7"/>
    <w:rsid w:val="004D2B8B"/>
    <w:rsid w:val="004D2C98"/>
    <w:rsid w:val="004D2F10"/>
    <w:rsid w:val="004D4C1A"/>
    <w:rsid w:val="004D4D2A"/>
    <w:rsid w:val="004D5505"/>
    <w:rsid w:val="004D7E8E"/>
    <w:rsid w:val="004E2020"/>
    <w:rsid w:val="004E22A5"/>
    <w:rsid w:val="004E2B24"/>
    <w:rsid w:val="004E4EC8"/>
    <w:rsid w:val="004E5A94"/>
    <w:rsid w:val="004E5B2B"/>
    <w:rsid w:val="004F1982"/>
    <w:rsid w:val="004F3487"/>
    <w:rsid w:val="004F3B3E"/>
    <w:rsid w:val="004F7A9D"/>
    <w:rsid w:val="00502B55"/>
    <w:rsid w:val="00502E7D"/>
    <w:rsid w:val="0050308F"/>
    <w:rsid w:val="005038B1"/>
    <w:rsid w:val="00506ECB"/>
    <w:rsid w:val="00507125"/>
    <w:rsid w:val="00507291"/>
    <w:rsid w:val="005078F4"/>
    <w:rsid w:val="005115A7"/>
    <w:rsid w:val="00511682"/>
    <w:rsid w:val="00513A6E"/>
    <w:rsid w:val="005161D4"/>
    <w:rsid w:val="00517419"/>
    <w:rsid w:val="00517747"/>
    <w:rsid w:val="00520717"/>
    <w:rsid w:val="005209DB"/>
    <w:rsid w:val="0052153E"/>
    <w:rsid w:val="005262E2"/>
    <w:rsid w:val="0053453B"/>
    <w:rsid w:val="00535D37"/>
    <w:rsid w:val="00537EF0"/>
    <w:rsid w:val="005400BF"/>
    <w:rsid w:val="0054150E"/>
    <w:rsid w:val="00541649"/>
    <w:rsid w:val="0054171C"/>
    <w:rsid w:val="00541BE5"/>
    <w:rsid w:val="005421E8"/>
    <w:rsid w:val="005437CC"/>
    <w:rsid w:val="00545F2A"/>
    <w:rsid w:val="00551C9C"/>
    <w:rsid w:val="00552F92"/>
    <w:rsid w:val="005547CF"/>
    <w:rsid w:val="0055641B"/>
    <w:rsid w:val="00561EEF"/>
    <w:rsid w:val="00562813"/>
    <w:rsid w:val="00566C01"/>
    <w:rsid w:val="005677B6"/>
    <w:rsid w:val="005733CA"/>
    <w:rsid w:val="005762D6"/>
    <w:rsid w:val="00577BD7"/>
    <w:rsid w:val="00580CD2"/>
    <w:rsid w:val="00581F17"/>
    <w:rsid w:val="00583219"/>
    <w:rsid w:val="00583B92"/>
    <w:rsid w:val="005862BD"/>
    <w:rsid w:val="005878DC"/>
    <w:rsid w:val="00590323"/>
    <w:rsid w:val="0059066B"/>
    <w:rsid w:val="005919D9"/>
    <w:rsid w:val="00592ED1"/>
    <w:rsid w:val="005A7E22"/>
    <w:rsid w:val="005B06A0"/>
    <w:rsid w:val="005B37E1"/>
    <w:rsid w:val="005B481E"/>
    <w:rsid w:val="005B4DC6"/>
    <w:rsid w:val="005B6D95"/>
    <w:rsid w:val="005B716D"/>
    <w:rsid w:val="005B75F7"/>
    <w:rsid w:val="005C0A44"/>
    <w:rsid w:val="005C1D8A"/>
    <w:rsid w:val="005C3107"/>
    <w:rsid w:val="005C36F7"/>
    <w:rsid w:val="005C3CC5"/>
    <w:rsid w:val="005C572A"/>
    <w:rsid w:val="005D0459"/>
    <w:rsid w:val="005D1D9B"/>
    <w:rsid w:val="005D3465"/>
    <w:rsid w:val="005D672C"/>
    <w:rsid w:val="005D69DA"/>
    <w:rsid w:val="005D7647"/>
    <w:rsid w:val="005D78F2"/>
    <w:rsid w:val="005E22CD"/>
    <w:rsid w:val="005E31C3"/>
    <w:rsid w:val="005E412A"/>
    <w:rsid w:val="005E6564"/>
    <w:rsid w:val="005F3C66"/>
    <w:rsid w:val="005F43B6"/>
    <w:rsid w:val="005F45D3"/>
    <w:rsid w:val="005F5E9D"/>
    <w:rsid w:val="00602B25"/>
    <w:rsid w:val="00607537"/>
    <w:rsid w:val="006110D6"/>
    <w:rsid w:val="00612565"/>
    <w:rsid w:val="00616178"/>
    <w:rsid w:val="006171F9"/>
    <w:rsid w:val="00622646"/>
    <w:rsid w:val="006244C6"/>
    <w:rsid w:val="00627F6A"/>
    <w:rsid w:val="006311E2"/>
    <w:rsid w:val="00631BF7"/>
    <w:rsid w:val="006320CF"/>
    <w:rsid w:val="00632684"/>
    <w:rsid w:val="00636B35"/>
    <w:rsid w:val="0063781E"/>
    <w:rsid w:val="0064400E"/>
    <w:rsid w:val="006445FD"/>
    <w:rsid w:val="00644C1D"/>
    <w:rsid w:val="00645F6C"/>
    <w:rsid w:val="00647D95"/>
    <w:rsid w:val="00651214"/>
    <w:rsid w:val="00651937"/>
    <w:rsid w:val="00654A73"/>
    <w:rsid w:val="00655CC7"/>
    <w:rsid w:val="006574FA"/>
    <w:rsid w:val="00657F7E"/>
    <w:rsid w:val="006637AA"/>
    <w:rsid w:val="00663BB6"/>
    <w:rsid w:val="00670191"/>
    <w:rsid w:val="00673452"/>
    <w:rsid w:val="00674A5E"/>
    <w:rsid w:val="006756E0"/>
    <w:rsid w:val="00676632"/>
    <w:rsid w:val="006766FE"/>
    <w:rsid w:val="00677601"/>
    <w:rsid w:val="00683415"/>
    <w:rsid w:val="00683BE1"/>
    <w:rsid w:val="006861A0"/>
    <w:rsid w:val="00691A20"/>
    <w:rsid w:val="00696416"/>
    <w:rsid w:val="00696D88"/>
    <w:rsid w:val="006975F9"/>
    <w:rsid w:val="006A0198"/>
    <w:rsid w:val="006A0481"/>
    <w:rsid w:val="006A1AA2"/>
    <w:rsid w:val="006A3090"/>
    <w:rsid w:val="006A3BC5"/>
    <w:rsid w:val="006A4BF1"/>
    <w:rsid w:val="006A6B9E"/>
    <w:rsid w:val="006B1BDC"/>
    <w:rsid w:val="006B2490"/>
    <w:rsid w:val="006B2C7B"/>
    <w:rsid w:val="006B6EB9"/>
    <w:rsid w:val="006C32A8"/>
    <w:rsid w:val="006C3382"/>
    <w:rsid w:val="006C7465"/>
    <w:rsid w:val="006C7C26"/>
    <w:rsid w:val="006D116E"/>
    <w:rsid w:val="006D12CB"/>
    <w:rsid w:val="006D6ABB"/>
    <w:rsid w:val="006E01E1"/>
    <w:rsid w:val="006E1E53"/>
    <w:rsid w:val="006E5065"/>
    <w:rsid w:val="006E531A"/>
    <w:rsid w:val="006E6483"/>
    <w:rsid w:val="006F1F7E"/>
    <w:rsid w:val="006F1FA3"/>
    <w:rsid w:val="006F4E26"/>
    <w:rsid w:val="007024CC"/>
    <w:rsid w:val="00702B7D"/>
    <w:rsid w:val="007077F8"/>
    <w:rsid w:val="00711FA8"/>
    <w:rsid w:val="00712222"/>
    <w:rsid w:val="007127F6"/>
    <w:rsid w:val="00712988"/>
    <w:rsid w:val="00713849"/>
    <w:rsid w:val="007139FC"/>
    <w:rsid w:val="00715DF1"/>
    <w:rsid w:val="0071776C"/>
    <w:rsid w:val="0072059B"/>
    <w:rsid w:val="00723630"/>
    <w:rsid w:val="00727D8B"/>
    <w:rsid w:val="0073186B"/>
    <w:rsid w:val="0073241A"/>
    <w:rsid w:val="00733B3C"/>
    <w:rsid w:val="00733F0A"/>
    <w:rsid w:val="00735613"/>
    <w:rsid w:val="00737496"/>
    <w:rsid w:val="00737AEE"/>
    <w:rsid w:val="00737BAD"/>
    <w:rsid w:val="00737DDF"/>
    <w:rsid w:val="00742DDA"/>
    <w:rsid w:val="0074334D"/>
    <w:rsid w:val="00743A32"/>
    <w:rsid w:val="00745F65"/>
    <w:rsid w:val="00747744"/>
    <w:rsid w:val="007502DD"/>
    <w:rsid w:val="0075491D"/>
    <w:rsid w:val="007550B9"/>
    <w:rsid w:val="007552EB"/>
    <w:rsid w:val="007617A5"/>
    <w:rsid w:val="00765FA2"/>
    <w:rsid w:val="00766794"/>
    <w:rsid w:val="00766E84"/>
    <w:rsid w:val="007676A4"/>
    <w:rsid w:val="00767FB4"/>
    <w:rsid w:val="007702F5"/>
    <w:rsid w:val="007716B6"/>
    <w:rsid w:val="0077186B"/>
    <w:rsid w:val="007727DE"/>
    <w:rsid w:val="0077636D"/>
    <w:rsid w:val="00776B29"/>
    <w:rsid w:val="00781351"/>
    <w:rsid w:val="00782B9C"/>
    <w:rsid w:val="00783673"/>
    <w:rsid w:val="00785DF3"/>
    <w:rsid w:val="00791F18"/>
    <w:rsid w:val="0079206F"/>
    <w:rsid w:val="00793EF3"/>
    <w:rsid w:val="00794ABA"/>
    <w:rsid w:val="00795809"/>
    <w:rsid w:val="00795C75"/>
    <w:rsid w:val="007A003F"/>
    <w:rsid w:val="007A0760"/>
    <w:rsid w:val="007A37CE"/>
    <w:rsid w:val="007A64FF"/>
    <w:rsid w:val="007A6EA9"/>
    <w:rsid w:val="007A7C33"/>
    <w:rsid w:val="007B0718"/>
    <w:rsid w:val="007B0895"/>
    <w:rsid w:val="007B7DF4"/>
    <w:rsid w:val="007C0623"/>
    <w:rsid w:val="007C30F3"/>
    <w:rsid w:val="007C5692"/>
    <w:rsid w:val="007C59E0"/>
    <w:rsid w:val="007C634A"/>
    <w:rsid w:val="007C642E"/>
    <w:rsid w:val="007C7CBE"/>
    <w:rsid w:val="007D06F4"/>
    <w:rsid w:val="007D0906"/>
    <w:rsid w:val="007D18E5"/>
    <w:rsid w:val="007D2415"/>
    <w:rsid w:val="007D241F"/>
    <w:rsid w:val="007D2483"/>
    <w:rsid w:val="007D4D93"/>
    <w:rsid w:val="007D5226"/>
    <w:rsid w:val="007D5E6D"/>
    <w:rsid w:val="007E1218"/>
    <w:rsid w:val="007E4FE1"/>
    <w:rsid w:val="007E5665"/>
    <w:rsid w:val="007F26DC"/>
    <w:rsid w:val="007F43A5"/>
    <w:rsid w:val="007F67F3"/>
    <w:rsid w:val="0080000D"/>
    <w:rsid w:val="0080050C"/>
    <w:rsid w:val="00800560"/>
    <w:rsid w:val="008006F0"/>
    <w:rsid w:val="00800B39"/>
    <w:rsid w:val="008016AC"/>
    <w:rsid w:val="00802094"/>
    <w:rsid w:val="00802129"/>
    <w:rsid w:val="00806777"/>
    <w:rsid w:val="0081099E"/>
    <w:rsid w:val="0081150F"/>
    <w:rsid w:val="00811F63"/>
    <w:rsid w:val="00813B1D"/>
    <w:rsid w:val="00813BDF"/>
    <w:rsid w:val="00817316"/>
    <w:rsid w:val="00820790"/>
    <w:rsid w:val="0082270B"/>
    <w:rsid w:val="0082307E"/>
    <w:rsid w:val="008230E0"/>
    <w:rsid w:val="00823FF3"/>
    <w:rsid w:val="00824D36"/>
    <w:rsid w:val="00824EE7"/>
    <w:rsid w:val="00825763"/>
    <w:rsid w:val="00826257"/>
    <w:rsid w:val="008345C9"/>
    <w:rsid w:val="0083529E"/>
    <w:rsid w:val="00840C4F"/>
    <w:rsid w:val="00840F2C"/>
    <w:rsid w:val="00841057"/>
    <w:rsid w:val="008413DD"/>
    <w:rsid w:val="0084146A"/>
    <w:rsid w:val="00842457"/>
    <w:rsid w:val="00842961"/>
    <w:rsid w:val="00842E43"/>
    <w:rsid w:val="00844AFE"/>
    <w:rsid w:val="00846F8C"/>
    <w:rsid w:val="0085001B"/>
    <w:rsid w:val="008539EF"/>
    <w:rsid w:val="0085440F"/>
    <w:rsid w:val="00855773"/>
    <w:rsid w:val="008572F3"/>
    <w:rsid w:val="008606BB"/>
    <w:rsid w:val="008675A1"/>
    <w:rsid w:val="00870274"/>
    <w:rsid w:val="00870A24"/>
    <w:rsid w:val="008764CD"/>
    <w:rsid w:val="00876FB8"/>
    <w:rsid w:val="00880905"/>
    <w:rsid w:val="00881432"/>
    <w:rsid w:val="008820CC"/>
    <w:rsid w:val="008834B8"/>
    <w:rsid w:val="00897F52"/>
    <w:rsid w:val="008A1766"/>
    <w:rsid w:val="008A203A"/>
    <w:rsid w:val="008A539C"/>
    <w:rsid w:val="008B1896"/>
    <w:rsid w:val="008B200D"/>
    <w:rsid w:val="008B211D"/>
    <w:rsid w:val="008B2CF0"/>
    <w:rsid w:val="008B2F35"/>
    <w:rsid w:val="008B38EE"/>
    <w:rsid w:val="008B3C4F"/>
    <w:rsid w:val="008B3DE0"/>
    <w:rsid w:val="008B4D19"/>
    <w:rsid w:val="008B55E8"/>
    <w:rsid w:val="008B595F"/>
    <w:rsid w:val="008B59FA"/>
    <w:rsid w:val="008D010C"/>
    <w:rsid w:val="008D275A"/>
    <w:rsid w:val="008D5909"/>
    <w:rsid w:val="008E11E1"/>
    <w:rsid w:val="008E419D"/>
    <w:rsid w:val="008E704D"/>
    <w:rsid w:val="008E7B7E"/>
    <w:rsid w:val="008F21C4"/>
    <w:rsid w:val="008F3DA9"/>
    <w:rsid w:val="008F651C"/>
    <w:rsid w:val="008F7897"/>
    <w:rsid w:val="0090200D"/>
    <w:rsid w:val="00904E0D"/>
    <w:rsid w:val="00905639"/>
    <w:rsid w:val="00906F9E"/>
    <w:rsid w:val="00907DE1"/>
    <w:rsid w:val="0092023E"/>
    <w:rsid w:val="0093042D"/>
    <w:rsid w:val="00930DBF"/>
    <w:rsid w:val="00931592"/>
    <w:rsid w:val="009316AF"/>
    <w:rsid w:val="0093322B"/>
    <w:rsid w:val="00933D27"/>
    <w:rsid w:val="00933F76"/>
    <w:rsid w:val="009342EC"/>
    <w:rsid w:val="00937633"/>
    <w:rsid w:val="00940183"/>
    <w:rsid w:val="0094389A"/>
    <w:rsid w:val="009469A4"/>
    <w:rsid w:val="00950BCE"/>
    <w:rsid w:val="00951FE4"/>
    <w:rsid w:val="009545F9"/>
    <w:rsid w:val="00955310"/>
    <w:rsid w:val="0096122B"/>
    <w:rsid w:val="009628A0"/>
    <w:rsid w:val="00970DBB"/>
    <w:rsid w:val="00973BCD"/>
    <w:rsid w:val="00974BCC"/>
    <w:rsid w:val="009758D4"/>
    <w:rsid w:val="00977CB2"/>
    <w:rsid w:val="0098349C"/>
    <w:rsid w:val="00986744"/>
    <w:rsid w:val="00986847"/>
    <w:rsid w:val="009902C8"/>
    <w:rsid w:val="00994479"/>
    <w:rsid w:val="00994E72"/>
    <w:rsid w:val="0099554C"/>
    <w:rsid w:val="00996955"/>
    <w:rsid w:val="009971E8"/>
    <w:rsid w:val="009A0120"/>
    <w:rsid w:val="009A056A"/>
    <w:rsid w:val="009A4F37"/>
    <w:rsid w:val="009A4F55"/>
    <w:rsid w:val="009A5401"/>
    <w:rsid w:val="009A648B"/>
    <w:rsid w:val="009A67BF"/>
    <w:rsid w:val="009B1ADD"/>
    <w:rsid w:val="009B1FE3"/>
    <w:rsid w:val="009B3CF3"/>
    <w:rsid w:val="009B6D70"/>
    <w:rsid w:val="009C0651"/>
    <w:rsid w:val="009C1C06"/>
    <w:rsid w:val="009D153D"/>
    <w:rsid w:val="009D648E"/>
    <w:rsid w:val="009E02CA"/>
    <w:rsid w:val="009E2FDA"/>
    <w:rsid w:val="009E7EBA"/>
    <w:rsid w:val="009F3065"/>
    <w:rsid w:val="009F40AD"/>
    <w:rsid w:val="009F7359"/>
    <w:rsid w:val="00A0167C"/>
    <w:rsid w:val="00A03763"/>
    <w:rsid w:val="00A03C8E"/>
    <w:rsid w:val="00A10328"/>
    <w:rsid w:val="00A117C3"/>
    <w:rsid w:val="00A13D47"/>
    <w:rsid w:val="00A140B9"/>
    <w:rsid w:val="00A15052"/>
    <w:rsid w:val="00A20BDE"/>
    <w:rsid w:val="00A23C97"/>
    <w:rsid w:val="00A24CAA"/>
    <w:rsid w:val="00A253D0"/>
    <w:rsid w:val="00A27387"/>
    <w:rsid w:val="00A30979"/>
    <w:rsid w:val="00A31370"/>
    <w:rsid w:val="00A31C9C"/>
    <w:rsid w:val="00A32340"/>
    <w:rsid w:val="00A33901"/>
    <w:rsid w:val="00A34DB8"/>
    <w:rsid w:val="00A36B58"/>
    <w:rsid w:val="00A36D04"/>
    <w:rsid w:val="00A42F2A"/>
    <w:rsid w:val="00A42FDC"/>
    <w:rsid w:val="00A5123B"/>
    <w:rsid w:val="00A51467"/>
    <w:rsid w:val="00A535F7"/>
    <w:rsid w:val="00A53800"/>
    <w:rsid w:val="00A55D8E"/>
    <w:rsid w:val="00A6026F"/>
    <w:rsid w:val="00A65719"/>
    <w:rsid w:val="00A65FA3"/>
    <w:rsid w:val="00A67BF7"/>
    <w:rsid w:val="00A709D6"/>
    <w:rsid w:val="00A71465"/>
    <w:rsid w:val="00A73F67"/>
    <w:rsid w:val="00A76A46"/>
    <w:rsid w:val="00A81DA8"/>
    <w:rsid w:val="00A81E78"/>
    <w:rsid w:val="00A833A3"/>
    <w:rsid w:val="00A840B8"/>
    <w:rsid w:val="00A84AA9"/>
    <w:rsid w:val="00A8536D"/>
    <w:rsid w:val="00A87651"/>
    <w:rsid w:val="00A87B6D"/>
    <w:rsid w:val="00A90D50"/>
    <w:rsid w:val="00A92A54"/>
    <w:rsid w:val="00A93ACE"/>
    <w:rsid w:val="00A946D9"/>
    <w:rsid w:val="00A94CBB"/>
    <w:rsid w:val="00A9575F"/>
    <w:rsid w:val="00A95EE1"/>
    <w:rsid w:val="00A963BC"/>
    <w:rsid w:val="00AA1D2A"/>
    <w:rsid w:val="00AA4271"/>
    <w:rsid w:val="00AA49FF"/>
    <w:rsid w:val="00AA5A8E"/>
    <w:rsid w:val="00AA6B60"/>
    <w:rsid w:val="00AA6E2D"/>
    <w:rsid w:val="00AA6FAD"/>
    <w:rsid w:val="00AA7325"/>
    <w:rsid w:val="00AA7960"/>
    <w:rsid w:val="00AB12AB"/>
    <w:rsid w:val="00AB151F"/>
    <w:rsid w:val="00AB2628"/>
    <w:rsid w:val="00AB5229"/>
    <w:rsid w:val="00AB678D"/>
    <w:rsid w:val="00AC02C1"/>
    <w:rsid w:val="00AC0889"/>
    <w:rsid w:val="00AC0932"/>
    <w:rsid w:val="00AC1531"/>
    <w:rsid w:val="00AC2FF1"/>
    <w:rsid w:val="00AC4787"/>
    <w:rsid w:val="00AC738A"/>
    <w:rsid w:val="00AC7C6E"/>
    <w:rsid w:val="00AD028C"/>
    <w:rsid w:val="00AD066F"/>
    <w:rsid w:val="00AD17A7"/>
    <w:rsid w:val="00AD21AE"/>
    <w:rsid w:val="00AD224D"/>
    <w:rsid w:val="00AD4E31"/>
    <w:rsid w:val="00AD5731"/>
    <w:rsid w:val="00AD580C"/>
    <w:rsid w:val="00AD5D24"/>
    <w:rsid w:val="00AD654C"/>
    <w:rsid w:val="00AE1166"/>
    <w:rsid w:val="00AE2623"/>
    <w:rsid w:val="00AE2737"/>
    <w:rsid w:val="00AE2B93"/>
    <w:rsid w:val="00AE4AB5"/>
    <w:rsid w:val="00AE521E"/>
    <w:rsid w:val="00AF0AE7"/>
    <w:rsid w:val="00AF2A29"/>
    <w:rsid w:val="00AF31DC"/>
    <w:rsid w:val="00AF5774"/>
    <w:rsid w:val="00AF5C71"/>
    <w:rsid w:val="00AF6FA3"/>
    <w:rsid w:val="00AF7D89"/>
    <w:rsid w:val="00B00C63"/>
    <w:rsid w:val="00B019F6"/>
    <w:rsid w:val="00B024BC"/>
    <w:rsid w:val="00B0271F"/>
    <w:rsid w:val="00B03C6C"/>
    <w:rsid w:val="00B05DA2"/>
    <w:rsid w:val="00B11A3F"/>
    <w:rsid w:val="00B11E34"/>
    <w:rsid w:val="00B14892"/>
    <w:rsid w:val="00B15549"/>
    <w:rsid w:val="00B21160"/>
    <w:rsid w:val="00B21FEB"/>
    <w:rsid w:val="00B22933"/>
    <w:rsid w:val="00B2350F"/>
    <w:rsid w:val="00B24F0D"/>
    <w:rsid w:val="00B3095C"/>
    <w:rsid w:val="00B31C3F"/>
    <w:rsid w:val="00B372B2"/>
    <w:rsid w:val="00B375EC"/>
    <w:rsid w:val="00B376F5"/>
    <w:rsid w:val="00B40AB0"/>
    <w:rsid w:val="00B41868"/>
    <w:rsid w:val="00B4187B"/>
    <w:rsid w:val="00B4404B"/>
    <w:rsid w:val="00B44357"/>
    <w:rsid w:val="00B45E48"/>
    <w:rsid w:val="00B4728E"/>
    <w:rsid w:val="00B5075A"/>
    <w:rsid w:val="00B50D4B"/>
    <w:rsid w:val="00B51B92"/>
    <w:rsid w:val="00B5234A"/>
    <w:rsid w:val="00B534EC"/>
    <w:rsid w:val="00B536A9"/>
    <w:rsid w:val="00B54CEA"/>
    <w:rsid w:val="00B57F55"/>
    <w:rsid w:val="00B60DAA"/>
    <w:rsid w:val="00B611B0"/>
    <w:rsid w:val="00B61FFF"/>
    <w:rsid w:val="00B63F84"/>
    <w:rsid w:val="00B6435C"/>
    <w:rsid w:val="00B655FC"/>
    <w:rsid w:val="00B6643F"/>
    <w:rsid w:val="00B67787"/>
    <w:rsid w:val="00B701DC"/>
    <w:rsid w:val="00B714E2"/>
    <w:rsid w:val="00B71C80"/>
    <w:rsid w:val="00B71F4B"/>
    <w:rsid w:val="00B74115"/>
    <w:rsid w:val="00B806C1"/>
    <w:rsid w:val="00B839F4"/>
    <w:rsid w:val="00B83EAC"/>
    <w:rsid w:val="00B854DF"/>
    <w:rsid w:val="00B90811"/>
    <w:rsid w:val="00B90CDA"/>
    <w:rsid w:val="00B94DB7"/>
    <w:rsid w:val="00B959FF"/>
    <w:rsid w:val="00BA0732"/>
    <w:rsid w:val="00BA204A"/>
    <w:rsid w:val="00BA2805"/>
    <w:rsid w:val="00BA2E57"/>
    <w:rsid w:val="00BA7C68"/>
    <w:rsid w:val="00BB09A2"/>
    <w:rsid w:val="00BB17D3"/>
    <w:rsid w:val="00BB26E0"/>
    <w:rsid w:val="00BB3360"/>
    <w:rsid w:val="00BB4CAE"/>
    <w:rsid w:val="00BC3DB5"/>
    <w:rsid w:val="00BC456C"/>
    <w:rsid w:val="00BC5E81"/>
    <w:rsid w:val="00BC7047"/>
    <w:rsid w:val="00BC77AA"/>
    <w:rsid w:val="00BD0CDF"/>
    <w:rsid w:val="00BD164D"/>
    <w:rsid w:val="00BD1A79"/>
    <w:rsid w:val="00BD1AD0"/>
    <w:rsid w:val="00BD21B2"/>
    <w:rsid w:val="00BD22AB"/>
    <w:rsid w:val="00BD6893"/>
    <w:rsid w:val="00BE039D"/>
    <w:rsid w:val="00BE5A1C"/>
    <w:rsid w:val="00BF2FA0"/>
    <w:rsid w:val="00BF3004"/>
    <w:rsid w:val="00BF3020"/>
    <w:rsid w:val="00BF3F97"/>
    <w:rsid w:val="00BF41B6"/>
    <w:rsid w:val="00BF7066"/>
    <w:rsid w:val="00BF7616"/>
    <w:rsid w:val="00C00526"/>
    <w:rsid w:val="00C05528"/>
    <w:rsid w:val="00C1172F"/>
    <w:rsid w:val="00C154BB"/>
    <w:rsid w:val="00C163D5"/>
    <w:rsid w:val="00C201FF"/>
    <w:rsid w:val="00C21660"/>
    <w:rsid w:val="00C232A4"/>
    <w:rsid w:val="00C24429"/>
    <w:rsid w:val="00C26ACF"/>
    <w:rsid w:val="00C31009"/>
    <w:rsid w:val="00C33582"/>
    <w:rsid w:val="00C36F88"/>
    <w:rsid w:val="00C37F01"/>
    <w:rsid w:val="00C4069A"/>
    <w:rsid w:val="00C43416"/>
    <w:rsid w:val="00C44476"/>
    <w:rsid w:val="00C44D51"/>
    <w:rsid w:val="00C44FFD"/>
    <w:rsid w:val="00C50A55"/>
    <w:rsid w:val="00C5113D"/>
    <w:rsid w:val="00C5440F"/>
    <w:rsid w:val="00C5508C"/>
    <w:rsid w:val="00C55635"/>
    <w:rsid w:val="00C56C2B"/>
    <w:rsid w:val="00C57276"/>
    <w:rsid w:val="00C57A5F"/>
    <w:rsid w:val="00C604B5"/>
    <w:rsid w:val="00C621FA"/>
    <w:rsid w:val="00C64BDD"/>
    <w:rsid w:val="00C6624D"/>
    <w:rsid w:val="00C675EE"/>
    <w:rsid w:val="00C723D6"/>
    <w:rsid w:val="00C7278A"/>
    <w:rsid w:val="00C75810"/>
    <w:rsid w:val="00C81461"/>
    <w:rsid w:val="00C82CDD"/>
    <w:rsid w:val="00C85410"/>
    <w:rsid w:val="00C86904"/>
    <w:rsid w:val="00C919E3"/>
    <w:rsid w:val="00C94744"/>
    <w:rsid w:val="00C94AAD"/>
    <w:rsid w:val="00C974F7"/>
    <w:rsid w:val="00CA0F44"/>
    <w:rsid w:val="00CA11F9"/>
    <w:rsid w:val="00CA1217"/>
    <w:rsid w:val="00CA26D9"/>
    <w:rsid w:val="00CA4727"/>
    <w:rsid w:val="00CA52B9"/>
    <w:rsid w:val="00CA6225"/>
    <w:rsid w:val="00CA7F6F"/>
    <w:rsid w:val="00CB561C"/>
    <w:rsid w:val="00CB572A"/>
    <w:rsid w:val="00CB6D7B"/>
    <w:rsid w:val="00CC1281"/>
    <w:rsid w:val="00CC290D"/>
    <w:rsid w:val="00CC47D2"/>
    <w:rsid w:val="00CC4891"/>
    <w:rsid w:val="00CC4981"/>
    <w:rsid w:val="00CD0AC3"/>
    <w:rsid w:val="00CD0CCF"/>
    <w:rsid w:val="00CD1693"/>
    <w:rsid w:val="00CD536D"/>
    <w:rsid w:val="00CD6112"/>
    <w:rsid w:val="00CD6BD9"/>
    <w:rsid w:val="00CE3396"/>
    <w:rsid w:val="00CE4881"/>
    <w:rsid w:val="00CE75CE"/>
    <w:rsid w:val="00CE7CFF"/>
    <w:rsid w:val="00CF237A"/>
    <w:rsid w:val="00CF5ECA"/>
    <w:rsid w:val="00D01623"/>
    <w:rsid w:val="00D039AA"/>
    <w:rsid w:val="00D0450D"/>
    <w:rsid w:val="00D04F90"/>
    <w:rsid w:val="00D0524B"/>
    <w:rsid w:val="00D058E5"/>
    <w:rsid w:val="00D0740C"/>
    <w:rsid w:val="00D13F74"/>
    <w:rsid w:val="00D1465A"/>
    <w:rsid w:val="00D14EBD"/>
    <w:rsid w:val="00D157DC"/>
    <w:rsid w:val="00D16E2E"/>
    <w:rsid w:val="00D174B8"/>
    <w:rsid w:val="00D21B03"/>
    <w:rsid w:val="00D23453"/>
    <w:rsid w:val="00D236E9"/>
    <w:rsid w:val="00D23CC3"/>
    <w:rsid w:val="00D245EB"/>
    <w:rsid w:val="00D24D9B"/>
    <w:rsid w:val="00D25EAC"/>
    <w:rsid w:val="00D2600C"/>
    <w:rsid w:val="00D3056E"/>
    <w:rsid w:val="00D3131A"/>
    <w:rsid w:val="00D335CE"/>
    <w:rsid w:val="00D349BB"/>
    <w:rsid w:val="00D354EA"/>
    <w:rsid w:val="00D4109D"/>
    <w:rsid w:val="00D41381"/>
    <w:rsid w:val="00D449D0"/>
    <w:rsid w:val="00D45A17"/>
    <w:rsid w:val="00D4716F"/>
    <w:rsid w:val="00D50573"/>
    <w:rsid w:val="00D50F96"/>
    <w:rsid w:val="00D55394"/>
    <w:rsid w:val="00D565CD"/>
    <w:rsid w:val="00D6380B"/>
    <w:rsid w:val="00D65468"/>
    <w:rsid w:val="00D659A4"/>
    <w:rsid w:val="00D679F0"/>
    <w:rsid w:val="00D67C4E"/>
    <w:rsid w:val="00D67D07"/>
    <w:rsid w:val="00D708AE"/>
    <w:rsid w:val="00D76C8B"/>
    <w:rsid w:val="00D8023A"/>
    <w:rsid w:val="00D82365"/>
    <w:rsid w:val="00D96B80"/>
    <w:rsid w:val="00DA0FC3"/>
    <w:rsid w:val="00DA176E"/>
    <w:rsid w:val="00DA32B1"/>
    <w:rsid w:val="00DA41DE"/>
    <w:rsid w:val="00DA6491"/>
    <w:rsid w:val="00DA6BC3"/>
    <w:rsid w:val="00DB1195"/>
    <w:rsid w:val="00DB488D"/>
    <w:rsid w:val="00DB6D2E"/>
    <w:rsid w:val="00DC0A22"/>
    <w:rsid w:val="00DC109E"/>
    <w:rsid w:val="00DC2DEA"/>
    <w:rsid w:val="00DC2EA1"/>
    <w:rsid w:val="00DC3B5D"/>
    <w:rsid w:val="00DD02BF"/>
    <w:rsid w:val="00DD26E9"/>
    <w:rsid w:val="00DD291D"/>
    <w:rsid w:val="00DD2A09"/>
    <w:rsid w:val="00DD33D0"/>
    <w:rsid w:val="00DD5AD8"/>
    <w:rsid w:val="00DD6CC4"/>
    <w:rsid w:val="00DD7D86"/>
    <w:rsid w:val="00DE0A55"/>
    <w:rsid w:val="00DE2F47"/>
    <w:rsid w:val="00DE54BC"/>
    <w:rsid w:val="00DE6138"/>
    <w:rsid w:val="00DE7F5E"/>
    <w:rsid w:val="00DF019A"/>
    <w:rsid w:val="00DF2000"/>
    <w:rsid w:val="00DF2FC5"/>
    <w:rsid w:val="00DF3EF1"/>
    <w:rsid w:val="00E03615"/>
    <w:rsid w:val="00E03FF3"/>
    <w:rsid w:val="00E05ACC"/>
    <w:rsid w:val="00E06950"/>
    <w:rsid w:val="00E06B11"/>
    <w:rsid w:val="00E15867"/>
    <w:rsid w:val="00E16AAD"/>
    <w:rsid w:val="00E24CF7"/>
    <w:rsid w:val="00E26275"/>
    <w:rsid w:val="00E262B9"/>
    <w:rsid w:val="00E270CF"/>
    <w:rsid w:val="00E277D5"/>
    <w:rsid w:val="00E30FD1"/>
    <w:rsid w:val="00E31250"/>
    <w:rsid w:val="00E318AD"/>
    <w:rsid w:val="00E367BD"/>
    <w:rsid w:val="00E36A77"/>
    <w:rsid w:val="00E43BC1"/>
    <w:rsid w:val="00E542F4"/>
    <w:rsid w:val="00E545CC"/>
    <w:rsid w:val="00E55BDC"/>
    <w:rsid w:val="00E60BE5"/>
    <w:rsid w:val="00E6546A"/>
    <w:rsid w:val="00E65991"/>
    <w:rsid w:val="00E67302"/>
    <w:rsid w:val="00E716B9"/>
    <w:rsid w:val="00E7182E"/>
    <w:rsid w:val="00E74A8A"/>
    <w:rsid w:val="00E74CA6"/>
    <w:rsid w:val="00E77344"/>
    <w:rsid w:val="00E801B5"/>
    <w:rsid w:val="00E8143C"/>
    <w:rsid w:val="00E83515"/>
    <w:rsid w:val="00E83F7F"/>
    <w:rsid w:val="00E84516"/>
    <w:rsid w:val="00E86A17"/>
    <w:rsid w:val="00E9039C"/>
    <w:rsid w:val="00E927BE"/>
    <w:rsid w:val="00E94909"/>
    <w:rsid w:val="00E9508E"/>
    <w:rsid w:val="00E9781C"/>
    <w:rsid w:val="00EA1DF8"/>
    <w:rsid w:val="00EA4BB8"/>
    <w:rsid w:val="00EA6C47"/>
    <w:rsid w:val="00EB13E7"/>
    <w:rsid w:val="00EB2BA2"/>
    <w:rsid w:val="00EC3A8E"/>
    <w:rsid w:val="00EC4A91"/>
    <w:rsid w:val="00EC539F"/>
    <w:rsid w:val="00ED016D"/>
    <w:rsid w:val="00ED095A"/>
    <w:rsid w:val="00ED0C6D"/>
    <w:rsid w:val="00ED344E"/>
    <w:rsid w:val="00ED467D"/>
    <w:rsid w:val="00ED4943"/>
    <w:rsid w:val="00EE3266"/>
    <w:rsid w:val="00EE44CF"/>
    <w:rsid w:val="00EE5D6B"/>
    <w:rsid w:val="00EE739A"/>
    <w:rsid w:val="00EF05CC"/>
    <w:rsid w:val="00EF0919"/>
    <w:rsid w:val="00EF18D9"/>
    <w:rsid w:val="00EF49B0"/>
    <w:rsid w:val="00EF5E61"/>
    <w:rsid w:val="00F01510"/>
    <w:rsid w:val="00F030EF"/>
    <w:rsid w:val="00F0335B"/>
    <w:rsid w:val="00F063FA"/>
    <w:rsid w:val="00F069E0"/>
    <w:rsid w:val="00F119C4"/>
    <w:rsid w:val="00F13A07"/>
    <w:rsid w:val="00F152D4"/>
    <w:rsid w:val="00F15E4F"/>
    <w:rsid w:val="00F20EFF"/>
    <w:rsid w:val="00F216D1"/>
    <w:rsid w:val="00F216DA"/>
    <w:rsid w:val="00F21C7E"/>
    <w:rsid w:val="00F227E0"/>
    <w:rsid w:val="00F24D6D"/>
    <w:rsid w:val="00F2528B"/>
    <w:rsid w:val="00F2719C"/>
    <w:rsid w:val="00F2762F"/>
    <w:rsid w:val="00F27872"/>
    <w:rsid w:val="00F301C4"/>
    <w:rsid w:val="00F333D5"/>
    <w:rsid w:val="00F353C6"/>
    <w:rsid w:val="00F36D93"/>
    <w:rsid w:val="00F37055"/>
    <w:rsid w:val="00F405C1"/>
    <w:rsid w:val="00F42105"/>
    <w:rsid w:val="00F424AE"/>
    <w:rsid w:val="00F43E7A"/>
    <w:rsid w:val="00F44785"/>
    <w:rsid w:val="00F47340"/>
    <w:rsid w:val="00F47559"/>
    <w:rsid w:val="00F5543B"/>
    <w:rsid w:val="00F63DD9"/>
    <w:rsid w:val="00F66D37"/>
    <w:rsid w:val="00F67FEC"/>
    <w:rsid w:val="00F70C7A"/>
    <w:rsid w:val="00F7199E"/>
    <w:rsid w:val="00F71C06"/>
    <w:rsid w:val="00F76433"/>
    <w:rsid w:val="00F76672"/>
    <w:rsid w:val="00F811B3"/>
    <w:rsid w:val="00F81F65"/>
    <w:rsid w:val="00F83D5B"/>
    <w:rsid w:val="00F844D0"/>
    <w:rsid w:val="00F8546B"/>
    <w:rsid w:val="00F8557E"/>
    <w:rsid w:val="00F85C88"/>
    <w:rsid w:val="00F90487"/>
    <w:rsid w:val="00F91BBC"/>
    <w:rsid w:val="00F9392E"/>
    <w:rsid w:val="00F958E2"/>
    <w:rsid w:val="00F95A75"/>
    <w:rsid w:val="00FA0158"/>
    <w:rsid w:val="00FA0784"/>
    <w:rsid w:val="00FA161D"/>
    <w:rsid w:val="00FA1881"/>
    <w:rsid w:val="00FA3924"/>
    <w:rsid w:val="00FA6A3B"/>
    <w:rsid w:val="00FA7031"/>
    <w:rsid w:val="00FA76B9"/>
    <w:rsid w:val="00FB009C"/>
    <w:rsid w:val="00FB1D86"/>
    <w:rsid w:val="00FB41F5"/>
    <w:rsid w:val="00FC3BB7"/>
    <w:rsid w:val="00FC3E6E"/>
    <w:rsid w:val="00FC60B9"/>
    <w:rsid w:val="00FC69F2"/>
    <w:rsid w:val="00FC7259"/>
    <w:rsid w:val="00FD3599"/>
    <w:rsid w:val="00FD38E6"/>
    <w:rsid w:val="00FD46D0"/>
    <w:rsid w:val="00FD64B5"/>
    <w:rsid w:val="00FD6644"/>
    <w:rsid w:val="00FD6663"/>
    <w:rsid w:val="00FD6889"/>
    <w:rsid w:val="00FE0209"/>
    <w:rsid w:val="00FE1F1C"/>
    <w:rsid w:val="00FE27A6"/>
    <w:rsid w:val="00FE4F37"/>
    <w:rsid w:val="00FE5167"/>
    <w:rsid w:val="00FE5F28"/>
    <w:rsid w:val="00FE6220"/>
    <w:rsid w:val="00FE70FF"/>
    <w:rsid w:val="00FF3AED"/>
    <w:rsid w:val="00FF4C39"/>
    <w:rsid w:val="00FF5505"/>
    <w:rsid w:val="00FF6414"/>
    <w:rsid w:val="00FF6BDA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D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C86904"/>
    <w:pPr>
      <w:keepNext/>
      <w:ind w:left="-720"/>
      <w:jc w:val="both"/>
      <w:outlineLvl w:val="0"/>
    </w:pPr>
    <w:rPr>
      <w:rFonts w:ascii="Times New Roman" w:eastAsia="Times New Roman" w:hAnsi="Times New Roman" w:cs="Times New Roman"/>
      <w:snapToGrid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3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C86904"/>
    <w:pPr>
      <w:keepNext/>
      <w:spacing w:before="240" w:after="60"/>
      <w:outlineLvl w:val="2"/>
    </w:pPr>
    <w:rPr>
      <w:rFonts w:ascii="Arial" w:eastAsia="Times New Roman" w:hAnsi="Arial" w:cs="Arial"/>
      <w:b/>
      <w:bCs/>
      <w:snapToGrid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C86904"/>
    <w:pPr>
      <w:keepNext/>
      <w:ind w:left="-720"/>
      <w:jc w:val="both"/>
      <w:outlineLvl w:val="3"/>
    </w:pPr>
    <w:rPr>
      <w:rFonts w:ascii="Times New Roman" w:eastAsia="Times New Roman" w:hAnsi="Times New Roman" w:cs="Times New Roman"/>
      <w:b/>
      <w:bCs/>
      <w:snapToGrid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0C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0C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paragraph" w:styleId="a5">
    <w:name w:val="header"/>
    <w:basedOn w:val="a"/>
    <w:link w:val="Char0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6">
    <w:name w:val="footer"/>
    <w:basedOn w:val="a"/>
    <w:link w:val="Char1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uiPriority w:val="99"/>
    <w:rsid w:val="004A5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17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C8690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C86904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C8690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30">
    <w:name w:val="Body Text 3"/>
    <w:basedOn w:val="a"/>
    <w:link w:val="3Char0"/>
    <w:rsid w:val="00C86904"/>
    <w:pPr>
      <w:spacing w:after="120"/>
    </w:pPr>
    <w:rPr>
      <w:rFonts w:ascii="Times New Roman" w:eastAsia="Times New Roman" w:hAnsi="Times New Roman" w:cs="Times New Roman"/>
      <w:snapToGrid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C86904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body">
    <w:name w:val="body"/>
    <w:rsid w:val="00C8690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l-GR"/>
    </w:rPr>
  </w:style>
  <w:style w:type="table" w:styleId="a8">
    <w:name w:val="Table Grid"/>
    <w:basedOn w:val="a1"/>
    <w:rsid w:val="00C8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C86904"/>
    <w:pPr>
      <w:spacing w:after="120" w:line="480" w:lineRule="auto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C8690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C86904"/>
  </w:style>
  <w:style w:type="character" w:styleId="aa">
    <w:name w:val="annotation reference"/>
    <w:rsid w:val="00C86904"/>
    <w:rPr>
      <w:sz w:val="16"/>
      <w:szCs w:val="16"/>
    </w:rPr>
  </w:style>
  <w:style w:type="paragraph" w:styleId="ab">
    <w:name w:val="annotation text"/>
    <w:basedOn w:val="a"/>
    <w:link w:val="Char2"/>
    <w:rsid w:val="00C86904"/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2">
    <w:name w:val="Κείμενο σχολίου Char"/>
    <w:basedOn w:val="a0"/>
    <w:link w:val="ab"/>
    <w:rsid w:val="00C8690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Body Text"/>
    <w:basedOn w:val="a"/>
    <w:link w:val="Char3"/>
    <w:unhideWhenUsed/>
    <w:rsid w:val="00FA76B9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rsid w:val="00FA76B9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5Char">
    <w:name w:val="Επικεφαλίδα 5 Char"/>
    <w:basedOn w:val="a0"/>
    <w:link w:val="5"/>
    <w:uiPriority w:val="9"/>
    <w:semiHidden/>
    <w:rsid w:val="00110CCC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10CCC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31">
    <w:name w:val="Body Text Indent 3"/>
    <w:basedOn w:val="a"/>
    <w:link w:val="3Char1"/>
    <w:uiPriority w:val="99"/>
    <w:semiHidden/>
    <w:unhideWhenUsed/>
    <w:rsid w:val="0080212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8021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customStyle="1" w:styleId="10">
    <w:name w:val="Παράγραφος λίστας1"/>
    <w:basedOn w:val="a"/>
    <w:rsid w:val="00334043"/>
    <w:pPr>
      <w:suppressAutoHyphens/>
      <w:spacing w:after="200"/>
      <w:ind w:left="720"/>
    </w:pPr>
    <w:rPr>
      <w:rFonts w:ascii="Cambria" w:hAnsi="Cambria" w:cs="font387"/>
      <w:snapToGrid/>
      <w:sz w:val="24"/>
      <w:szCs w:val="24"/>
      <w:lang w:val="en-US" w:eastAsia="ar-SA"/>
    </w:rPr>
  </w:style>
  <w:style w:type="paragraph" w:styleId="ad">
    <w:name w:val="No Spacing"/>
    <w:uiPriority w:val="99"/>
    <w:qFormat/>
    <w:rsid w:val="00334043"/>
    <w:pPr>
      <w:spacing w:after="0" w:line="240" w:lineRule="auto"/>
    </w:pPr>
    <w:rPr>
      <w:sz w:val="24"/>
      <w:szCs w:val="24"/>
      <w:lang w:val="en-US"/>
    </w:rPr>
  </w:style>
  <w:style w:type="paragraph" w:styleId="ae">
    <w:name w:val="Balloon Text"/>
    <w:basedOn w:val="a"/>
    <w:link w:val="Char4"/>
    <w:uiPriority w:val="99"/>
    <w:semiHidden/>
    <w:unhideWhenUsed/>
    <w:rsid w:val="0033404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334043"/>
    <w:rPr>
      <w:rFonts w:ascii="Tahoma" w:eastAsia="SimSun" w:hAnsi="Tahoma" w:cs="Tahoma"/>
      <w:snapToGrid w:val="0"/>
      <w:sz w:val="16"/>
      <w:szCs w:val="16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143AB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BF4A-3C98-43DC-BEBB-26A4C7D1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2018-05-25T11:37:00Z</cp:lastPrinted>
  <dcterms:created xsi:type="dcterms:W3CDTF">2019-05-22T13:01:00Z</dcterms:created>
  <dcterms:modified xsi:type="dcterms:W3CDTF">2019-05-22T13:02:00Z</dcterms:modified>
</cp:coreProperties>
</file>