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Look w:val="04A0"/>
      </w:tblPr>
      <w:tblGrid>
        <w:gridCol w:w="4927"/>
        <w:gridCol w:w="851"/>
        <w:gridCol w:w="4111"/>
      </w:tblGrid>
      <w:tr w:rsidR="007F765A" w:rsidRPr="008B3DE0" w:rsidTr="005E0219">
        <w:trPr>
          <w:trHeight w:val="1169"/>
        </w:trPr>
        <w:tc>
          <w:tcPr>
            <w:tcW w:w="4927" w:type="dxa"/>
          </w:tcPr>
          <w:p w:rsidR="007F765A" w:rsidRPr="008B3DE0" w:rsidRDefault="007709B7" w:rsidP="005E02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  <w:r w:rsidRPr="008B3DE0">
              <w:rPr>
                <w:rFonts w:asciiTheme="minorHAnsi" w:hAnsiTheme="minorHAnsi" w:cstheme="minorHAnsi"/>
              </w:rPr>
              <w:t xml:space="preserve"> </w:t>
            </w:r>
            <w:r w:rsidR="007F765A" w:rsidRPr="008B3DE0">
              <w:rPr>
                <w:rFonts w:asciiTheme="minorHAnsi" w:hAnsiTheme="minorHAnsi" w:cstheme="minorHAnsi"/>
              </w:rPr>
              <w:t>(</w:t>
            </w:r>
            <w:r w:rsidR="007F765A" w:rsidRPr="008B3DE0">
              <w:rPr>
                <w:rFonts w:asciiTheme="minorHAnsi" w:hAnsiTheme="minorHAnsi" w:cstheme="minorHAnsi"/>
                <w:i/>
              </w:rPr>
              <w:t>ΣΤΟΙΧΕΙΑ ΥΠΟΨΗΦΙΟΥ)</w:t>
            </w:r>
          </w:p>
        </w:tc>
        <w:tc>
          <w:tcPr>
            <w:tcW w:w="851" w:type="dxa"/>
          </w:tcPr>
          <w:p w:rsidR="007F765A" w:rsidRPr="008B3DE0" w:rsidRDefault="007F765A" w:rsidP="005E02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7F765A" w:rsidRPr="008B3DE0" w:rsidRDefault="007F765A" w:rsidP="005E02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7F765A" w:rsidRPr="008B3DE0" w:rsidRDefault="007F765A" w:rsidP="005E02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B3DE0">
              <w:rPr>
                <w:rFonts w:asciiTheme="minorHAnsi" w:hAnsiTheme="minorHAnsi" w:cstheme="minorHAnsi"/>
              </w:rPr>
              <w:t>Προς:</w:t>
            </w:r>
          </w:p>
          <w:p w:rsidR="007F765A" w:rsidRPr="008B3DE0" w:rsidRDefault="007F765A" w:rsidP="005E02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:rsidR="007F765A" w:rsidRPr="008B3DE0" w:rsidRDefault="007F765A" w:rsidP="005E02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7F765A" w:rsidRPr="008B3DE0" w:rsidRDefault="007F765A" w:rsidP="005E02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7F765A" w:rsidRPr="008B3DE0" w:rsidRDefault="007F765A" w:rsidP="005E02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B3DE0">
              <w:rPr>
                <w:rFonts w:asciiTheme="minorHAnsi" w:hAnsiTheme="minorHAnsi" w:cstheme="minorHAnsi"/>
              </w:rPr>
              <w:t>Κ.Ε.ΔΗ.Ρ.</w:t>
            </w:r>
          </w:p>
          <w:p w:rsidR="007F765A" w:rsidRPr="008B3DE0" w:rsidRDefault="007F765A" w:rsidP="005E02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B3DE0">
              <w:rPr>
                <w:rFonts w:asciiTheme="minorHAnsi" w:hAnsiTheme="minorHAnsi" w:cstheme="minorHAnsi"/>
              </w:rPr>
              <w:t>Αρκαδίου 50, 74100, Ρέθυμνο</w:t>
            </w:r>
          </w:p>
        </w:tc>
      </w:tr>
    </w:tbl>
    <w:p w:rsidR="007F765A" w:rsidRPr="008B3DE0" w:rsidRDefault="007F765A" w:rsidP="007F765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7F765A" w:rsidRPr="008B3DE0" w:rsidRDefault="007F765A" w:rsidP="007F765A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8B3DE0">
        <w:rPr>
          <w:rFonts w:asciiTheme="minorHAnsi" w:hAnsiTheme="minorHAnsi" w:cstheme="minorHAnsi"/>
          <w:b/>
          <w:bCs/>
          <w:sz w:val="32"/>
          <w:szCs w:val="32"/>
        </w:rPr>
        <w:t>ΕΝΤΥΠΟ ΥΠΟΒΟΛΗΣ ΟΙΚΟΝΟΜΙΚΗΣ ΠΡΟΣΦΟΡΑΣ</w:t>
      </w:r>
    </w:p>
    <w:p w:rsidR="007F765A" w:rsidRPr="008B3DE0" w:rsidRDefault="007F765A" w:rsidP="007F765A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8B3DE0">
        <w:rPr>
          <w:rFonts w:asciiTheme="minorHAnsi" w:hAnsiTheme="minorHAnsi" w:cstheme="minorHAnsi"/>
          <w:position w:val="12"/>
          <w:sz w:val="22"/>
          <w:szCs w:val="22"/>
        </w:rPr>
        <w:t>Της επιχείρησης με στοιχεία:</w:t>
      </w:r>
    </w:p>
    <w:tbl>
      <w:tblPr>
        <w:tblStyle w:val="a8"/>
        <w:tblW w:w="0" w:type="auto"/>
        <w:tblLook w:val="04A0"/>
      </w:tblPr>
      <w:tblGrid>
        <w:gridCol w:w="1526"/>
        <w:gridCol w:w="8328"/>
      </w:tblGrid>
      <w:tr w:rsidR="007F765A" w:rsidRPr="008B3DE0" w:rsidTr="005E0219">
        <w:trPr>
          <w:trHeight w:val="552"/>
        </w:trPr>
        <w:tc>
          <w:tcPr>
            <w:tcW w:w="1526" w:type="dxa"/>
            <w:vAlign w:val="center"/>
          </w:tcPr>
          <w:p w:rsidR="007F765A" w:rsidRPr="008B3DE0" w:rsidRDefault="007F765A" w:rsidP="005E02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3DE0">
              <w:rPr>
                <w:rFonts w:asciiTheme="minorHAnsi" w:hAnsiTheme="minorHAnsi" w:cstheme="minorHAnsi"/>
                <w:sz w:val="22"/>
                <w:szCs w:val="22"/>
              </w:rPr>
              <w:t>Επωνυμία:</w:t>
            </w:r>
          </w:p>
        </w:tc>
        <w:tc>
          <w:tcPr>
            <w:tcW w:w="8328" w:type="dxa"/>
          </w:tcPr>
          <w:p w:rsidR="007F765A" w:rsidRPr="008B3DE0" w:rsidRDefault="007F765A" w:rsidP="005E021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F765A" w:rsidRPr="008B3DE0" w:rsidTr="005E0219">
        <w:trPr>
          <w:trHeight w:val="555"/>
        </w:trPr>
        <w:tc>
          <w:tcPr>
            <w:tcW w:w="1526" w:type="dxa"/>
            <w:vAlign w:val="center"/>
          </w:tcPr>
          <w:p w:rsidR="007F765A" w:rsidRPr="008B3DE0" w:rsidRDefault="007F765A" w:rsidP="005E02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3DE0">
              <w:rPr>
                <w:rFonts w:asciiTheme="minorHAnsi" w:hAnsiTheme="minorHAnsi" w:cstheme="minorHAnsi"/>
                <w:sz w:val="22"/>
                <w:szCs w:val="22"/>
              </w:rPr>
              <w:t>Έδρα:</w:t>
            </w:r>
          </w:p>
        </w:tc>
        <w:tc>
          <w:tcPr>
            <w:tcW w:w="8328" w:type="dxa"/>
          </w:tcPr>
          <w:p w:rsidR="007F765A" w:rsidRPr="008B3DE0" w:rsidRDefault="007F765A" w:rsidP="005E021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F765A" w:rsidRPr="008B3DE0" w:rsidTr="005E0219">
        <w:trPr>
          <w:trHeight w:val="554"/>
        </w:trPr>
        <w:tc>
          <w:tcPr>
            <w:tcW w:w="1526" w:type="dxa"/>
            <w:vAlign w:val="center"/>
          </w:tcPr>
          <w:p w:rsidR="007F765A" w:rsidRPr="008B3DE0" w:rsidRDefault="007F765A" w:rsidP="005E02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3DE0">
              <w:rPr>
                <w:rFonts w:asciiTheme="minorHAnsi" w:hAnsiTheme="minorHAnsi" w:cstheme="minorHAnsi"/>
                <w:sz w:val="22"/>
                <w:szCs w:val="22"/>
              </w:rPr>
              <w:t>Α.Φ.Μ.:</w:t>
            </w:r>
          </w:p>
        </w:tc>
        <w:tc>
          <w:tcPr>
            <w:tcW w:w="8328" w:type="dxa"/>
          </w:tcPr>
          <w:p w:rsidR="007F765A" w:rsidRPr="008B3DE0" w:rsidRDefault="007F765A" w:rsidP="005E021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F765A" w:rsidRPr="008B3DE0" w:rsidTr="005E0219">
        <w:trPr>
          <w:trHeight w:val="547"/>
        </w:trPr>
        <w:tc>
          <w:tcPr>
            <w:tcW w:w="1526" w:type="dxa"/>
            <w:vAlign w:val="center"/>
          </w:tcPr>
          <w:p w:rsidR="007F765A" w:rsidRPr="008B3DE0" w:rsidRDefault="007F765A" w:rsidP="005E02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3DE0">
              <w:rPr>
                <w:rFonts w:asciiTheme="minorHAnsi" w:hAnsiTheme="minorHAnsi" w:cstheme="minorHAnsi"/>
                <w:sz w:val="22"/>
                <w:szCs w:val="22"/>
              </w:rPr>
              <w:t>Δ.Ο.Υ.:</w:t>
            </w:r>
          </w:p>
        </w:tc>
        <w:tc>
          <w:tcPr>
            <w:tcW w:w="8328" w:type="dxa"/>
          </w:tcPr>
          <w:p w:rsidR="007F765A" w:rsidRPr="008B3DE0" w:rsidRDefault="007F765A" w:rsidP="005E021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7F765A" w:rsidRPr="008B3DE0" w:rsidRDefault="007F765A" w:rsidP="007F765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B3DE0">
        <w:rPr>
          <w:rFonts w:asciiTheme="minorHAnsi" w:hAnsiTheme="minorHAnsi" w:cstheme="minorHAnsi"/>
          <w:bCs/>
          <w:sz w:val="22"/>
          <w:szCs w:val="22"/>
        </w:rPr>
        <w:t xml:space="preserve">για τις </w:t>
      </w:r>
      <w:r>
        <w:rPr>
          <w:rFonts w:asciiTheme="minorHAnsi" w:hAnsiTheme="minorHAnsi" w:cstheme="minorHAnsi"/>
          <w:bCs/>
          <w:sz w:val="22"/>
          <w:szCs w:val="22"/>
        </w:rPr>
        <w:t>ΠΡΟΜΗΘΕΙΕΣ</w:t>
      </w:r>
      <w:r w:rsidRPr="008B3DE0">
        <w:rPr>
          <w:rFonts w:asciiTheme="minorHAnsi" w:hAnsiTheme="minorHAnsi" w:cstheme="minorHAnsi"/>
          <w:bCs/>
          <w:sz w:val="22"/>
          <w:szCs w:val="22"/>
        </w:rPr>
        <w:t>:</w:t>
      </w:r>
    </w:p>
    <w:p w:rsidR="007F765A" w:rsidRPr="008B3DE0" w:rsidRDefault="007F765A" w:rsidP="007F765A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7F765A" w:rsidRPr="008B3DE0" w:rsidRDefault="007F765A" w:rsidP="007F765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B3DE0">
        <w:rPr>
          <w:rFonts w:asciiTheme="minorHAnsi" w:hAnsiTheme="minorHAnsi" w:cstheme="minorHAnsi"/>
          <w:b/>
          <w:sz w:val="22"/>
          <w:szCs w:val="22"/>
        </w:rPr>
        <w:t>«</w:t>
      </w:r>
      <w:r>
        <w:rPr>
          <w:rFonts w:asciiTheme="minorHAnsi" w:hAnsiTheme="minorHAnsi" w:cstheme="minorHAnsi"/>
          <w:b/>
          <w:sz w:val="22"/>
          <w:szCs w:val="22"/>
        </w:rPr>
        <w:t>Προμήθεια Εντύπων</w:t>
      </w:r>
      <w:r w:rsidRPr="008B3DE0">
        <w:rPr>
          <w:rFonts w:asciiTheme="minorHAnsi" w:hAnsiTheme="minorHAnsi" w:cstheme="minorHAnsi"/>
          <w:b/>
          <w:sz w:val="22"/>
          <w:szCs w:val="22"/>
        </w:rPr>
        <w:t xml:space="preserve">», σύμφωνα με την αρ. </w:t>
      </w:r>
      <w:proofErr w:type="spellStart"/>
      <w:r w:rsidRPr="008B3DE0">
        <w:rPr>
          <w:rFonts w:asciiTheme="minorHAnsi" w:hAnsiTheme="minorHAnsi" w:cstheme="minorHAnsi"/>
          <w:b/>
          <w:sz w:val="22"/>
          <w:szCs w:val="22"/>
        </w:rPr>
        <w:t>πρωτ</w:t>
      </w:r>
      <w:proofErr w:type="spellEnd"/>
      <w:r w:rsidRPr="00266D25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C44F96">
        <w:rPr>
          <w:rFonts w:asciiTheme="minorHAnsi" w:hAnsiTheme="minorHAnsi" w:cstheme="minorHAnsi"/>
          <w:b/>
          <w:sz w:val="22"/>
          <w:szCs w:val="22"/>
        </w:rPr>
        <w:t>553</w:t>
      </w:r>
      <w:r w:rsidR="00D2742C">
        <w:rPr>
          <w:rFonts w:asciiTheme="minorHAnsi" w:hAnsiTheme="minorHAnsi" w:cstheme="minorHAnsi"/>
          <w:b/>
          <w:sz w:val="22"/>
          <w:szCs w:val="22"/>
        </w:rPr>
        <w:t xml:space="preserve">-29/3/2019 </w:t>
      </w:r>
      <w:r w:rsidRPr="00266D25">
        <w:rPr>
          <w:rFonts w:asciiTheme="minorHAnsi" w:hAnsiTheme="minorHAnsi" w:cstheme="minorHAnsi"/>
          <w:b/>
          <w:sz w:val="22"/>
          <w:szCs w:val="22"/>
        </w:rPr>
        <w:t>Διακήρυξη</w:t>
      </w:r>
      <w:r w:rsidRPr="008B3DE0">
        <w:rPr>
          <w:rFonts w:asciiTheme="minorHAnsi" w:hAnsiTheme="minorHAnsi" w:cstheme="minorHAnsi"/>
          <w:b/>
          <w:sz w:val="22"/>
          <w:szCs w:val="22"/>
        </w:rPr>
        <w:t xml:space="preserve"> της Κ.Ε.ΔΗ.Ρ.:</w:t>
      </w:r>
    </w:p>
    <w:tbl>
      <w:tblPr>
        <w:tblW w:w="9780" w:type="dxa"/>
        <w:tblInd w:w="98" w:type="dxa"/>
        <w:tblLook w:val="04A0"/>
      </w:tblPr>
      <w:tblGrid>
        <w:gridCol w:w="503"/>
        <w:gridCol w:w="1113"/>
        <w:gridCol w:w="1211"/>
        <w:gridCol w:w="3319"/>
        <w:gridCol w:w="1261"/>
        <w:gridCol w:w="1117"/>
        <w:gridCol w:w="1136"/>
        <w:gridCol w:w="120"/>
      </w:tblGrid>
      <w:tr w:rsidR="009C4F8B" w:rsidRPr="00EF26FB" w:rsidTr="00BA65DC">
        <w:trPr>
          <w:gridAfter w:val="1"/>
          <w:wAfter w:w="120" w:type="dxa"/>
          <w:trHeight w:val="325"/>
        </w:trPr>
        <w:tc>
          <w:tcPr>
            <w:tcW w:w="96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F8B" w:rsidRDefault="009C4F8B" w:rsidP="009C4F8B">
            <w:pPr>
              <w:jc w:val="center"/>
            </w:pPr>
            <w:r w:rsidRPr="001D5B59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4"/>
                <w:szCs w:val="24"/>
                <w:u w:val="single"/>
                <w:lang w:eastAsia="el-GR"/>
              </w:rPr>
              <w:t>ΠΙΝΑΚΑΣ</w:t>
            </w:r>
            <w:r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4"/>
                <w:szCs w:val="24"/>
                <w:u w:val="single"/>
                <w:lang w:eastAsia="el-GR"/>
              </w:rPr>
              <w:t xml:space="preserve"> ΠΟΣΩΝ</w:t>
            </w:r>
            <w:r w:rsidRPr="001D5B59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4"/>
                <w:szCs w:val="24"/>
                <w:u w:val="single"/>
                <w:lang w:eastAsia="el-G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4"/>
                <w:szCs w:val="24"/>
                <w:u w:val="single"/>
                <w:lang w:eastAsia="el-GR"/>
              </w:rPr>
              <w:t>ΠΡΟΣΦΟΡΑΣ</w:t>
            </w:r>
          </w:p>
        </w:tc>
      </w:tr>
      <w:tr w:rsidR="00914F3E" w:rsidRPr="0012702A" w:rsidTr="00BA65DC">
        <w:trPr>
          <w:trHeight w:val="828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  <w:t>ΕΙΔΟΣ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  <w:t>ΠΟΣΟΤΗΤΑ ΕΙΔΩΝ (ΔΙΑΦΟΡΕΤΙΚΑ ΔΗΜΙΟΥΡΓΙΚΑ)</w:t>
            </w:r>
          </w:p>
        </w:tc>
        <w:tc>
          <w:tcPr>
            <w:tcW w:w="3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  <w:t>ΠΕΡΙΓΡΑΦΗ-ΠΡΟΔΙΑΓΡΑΦΕΣ ΑΝΑ ΕΙΔΟΣ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  <w:t>ΠΟΣΟΤΗΤΑ ΑΝΑ ΕΙΔΟΣ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  <w:t>ΑΞΙΑ ΑΝΑ ΕΙΔΟΣ (χωρίς Φ.Π.Α. 24%)</w:t>
            </w:r>
          </w:p>
        </w:tc>
        <w:tc>
          <w:tcPr>
            <w:tcW w:w="12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  <w:t>ΣΥΝΟΛΙΚΗ ΑΞΙΑ ΕΙΔΩΝ (χωρίς Φ.Π.Α. 24%)</w:t>
            </w:r>
          </w:p>
        </w:tc>
      </w:tr>
      <w:tr w:rsidR="00914F3E" w:rsidRPr="0012702A" w:rsidTr="00BA65DC">
        <w:trPr>
          <w:trHeight w:val="264"/>
        </w:trPr>
        <w:tc>
          <w:tcPr>
            <w:tcW w:w="74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  <w:t>ΟΜΑΔΑ ΕΝΤΥΠΩΝ 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914F3E" w:rsidRPr="0012702A" w:rsidTr="00BA65DC">
        <w:trPr>
          <w:trHeight w:val="14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  <w:t>1.1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Αφίσα - Πρόγραμμα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DC" w:rsidRDefault="00914F3E" w:rsidP="00EA57BA">
            <w:pPr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 xml:space="preserve">Διαστάσεων 40 cm x 60 cm, τετραχρωμία διπλής όψης. Διπλωμένο 4 φορές στο μήκος και 1 στο πλάτος. Χαρτί </w:t>
            </w:r>
            <w:proofErr w:type="spellStart"/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Velvet</w:t>
            </w:r>
            <w:proofErr w:type="spellEnd"/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 xml:space="preserve"> 135 </w:t>
            </w:r>
            <w:proofErr w:type="spellStart"/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gr</w:t>
            </w:r>
            <w:proofErr w:type="spellEnd"/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.</w:t>
            </w:r>
          </w:p>
          <w:p w:rsidR="00BA65DC" w:rsidRDefault="00BA65DC" w:rsidP="00EA57BA">
            <w:pPr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</w:p>
          <w:p w:rsidR="00914F3E" w:rsidRPr="0012702A" w:rsidRDefault="00914F3E" w:rsidP="00EA57BA">
            <w:pPr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u w:val="single"/>
                <w:lang w:eastAsia="el-GR"/>
              </w:rPr>
              <w:t>Απαραίτητη προϋπόθεση για τη συμμετοχή είναι η ανάληψη δέσμευσης για την παράδοση τουλάχιστον 7.000 τεμαχίων της Αφίσας Προγράμματος εντός 48 ωρών από την παράδοση του δημιουργικού.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30.000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</w:p>
        </w:tc>
      </w:tr>
      <w:tr w:rsidR="00914F3E" w:rsidRPr="0012702A" w:rsidTr="00BA65DC">
        <w:trPr>
          <w:trHeight w:val="14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  <w:t>1.2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Αφίσα - Πρόγραμμα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DC" w:rsidRDefault="00914F3E" w:rsidP="00EA57BA">
            <w:pPr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 xml:space="preserve">Διαστάσεων 40 cm x 60 cm, τετραχρωμία διπλής όψης. Διπλωμένο 4 φορές στο μήκος και 1 στο πλάτος. Χαρτί </w:t>
            </w:r>
            <w:proofErr w:type="spellStart"/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Velvet</w:t>
            </w:r>
            <w:proofErr w:type="spellEnd"/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 xml:space="preserve"> 135 </w:t>
            </w:r>
            <w:proofErr w:type="spellStart"/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gr</w:t>
            </w:r>
            <w:proofErr w:type="spellEnd"/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 xml:space="preserve">. </w:t>
            </w:r>
          </w:p>
          <w:p w:rsidR="00BA65DC" w:rsidRDefault="00BA65DC" w:rsidP="00EA57BA">
            <w:pPr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</w:p>
          <w:p w:rsidR="00914F3E" w:rsidRPr="0012702A" w:rsidRDefault="00914F3E" w:rsidP="00EA57BA">
            <w:pPr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u w:val="single"/>
                <w:lang w:eastAsia="el-GR"/>
              </w:rPr>
              <w:t>Απαραίτητη προϋπόθεση για τη συμμετοχή είναι η ανάληψη δέσμευσης για την παράδοση τουλάχιστον 2.000 τεμαχίων της Αφίσας Προγράμματος εντός 48 ωρών από την παράδοση του δημιουργικού.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10.000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</w:p>
        </w:tc>
      </w:tr>
      <w:tr w:rsidR="00914F3E" w:rsidRPr="0012702A" w:rsidTr="00BA65DC">
        <w:trPr>
          <w:trHeight w:val="14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  <w:t>1.3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Αφίσα - Πρόγραμμα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DC" w:rsidRDefault="00914F3E" w:rsidP="00EA57BA">
            <w:pPr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 xml:space="preserve">Διαστάσεων 40 cm x 60 cm, τετραχρωμία διπλής όψης. Διπλωμένο 4 φορές στο μήκος και 1 στο πλάτος. Χαρτί </w:t>
            </w:r>
            <w:proofErr w:type="spellStart"/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Velvet</w:t>
            </w:r>
            <w:proofErr w:type="spellEnd"/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 xml:space="preserve"> 135 </w:t>
            </w:r>
            <w:proofErr w:type="spellStart"/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gr</w:t>
            </w:r>
            <w:proofErr w:type="spellEnd"/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 xml:space="preserve">. </w:t>
            </w:r>
          </w:p>
          <w:p w:rsidR="00BA65DC" w:rsidRDefault="00BA65DC" w:rsidP="00EA57BA">
            <w:pPr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</w:p>
          <w:p w:rsidR="00914F3E" w:rsidRPr="0012702A" w:rsidRDefault="00914F3E" w:rsidP="00EA57BA">
            <w:pPr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u w:val="single"/>
                <w:lang w:eastAsia="el-GR"/>
              </w:rPr>
              <w:t>Απαραίτητη προϋπόθεση για τη συμμετοχή είναι η ανάληψη δέσμευσης για την παράδοση τουλάχιστον 500 τεμαχίων της Αφίσας Προγράμματος εντός 48 ωρών από την παράδοση του δημιουργικού.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1.500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</w:p>
        </w:tc>
      </w:tr>
      <w:tr w:rsidR="00914F3E" w:rsidRPr="0012702A" w:rsidTr="00BA65DC">
        <w:trPr>
          <w:trHeight w:val="163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  <w:t>1.4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eastAsia="el-GR"/>
              </w:rPr>
              <w:t>ΕΝΤΥΠΟ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5DC" w:rsidRDefault="00914F3E" w:rsidP="00EA57BA">
            <w:pPr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 xml:space="preserve">ΔΙΑΣΤΑΣΗ 48 CM 33 CM, 4ΧΡΩΜΟ, ΕΚΤΥΠΩΣΗ ΚΑΙ ΣΤΙΣ ΔΥΟ ΠΛΕΥΡΕΣ, 3 ΔΙΠΛΩΜΑΤΑ ΣΤΟ ΦΑΡΔΟΣ, 1 ΔΙΠΛΩΜΑ ΣΤΟ ΥΨΟΣ, ΧΑΡΤΙ 135 </w:t>
            </w:r>
            <w:proofErr w:type="spellStart"/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gr</w:t>
            </w:r>
            <w:proofErr w:type="spellEnd"/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 xml:space="preserve"> ILUSTRATION. </w:t>
            </w:r>
          </w:p>
          <w:p w:rsidR="00BA65DC" w:rsidRDefault="00BA65DC" w:rsidP="00EA57BA">
            <w:pPr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</w:p>
          <w:p w:rsidR="00914F3E" w:rsidRPr="0012702A" w:rsidRDefault="00914F3E" w:rsidP="00EA57BA">
            <w:pPr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u w:val="single"/>
                <w:lang w:eastAsia="el-GR"/>
              </w:rPr>
              <w:t>Απαραίτητη προϋπόθεση για τη συμμετοχή είναι η ανάληψη δέσμευσης για την παράδοση τουλάχιστον 3.000 τεμαχίων της Αφίσας Προγράμματος εντός 48 ωρών από την παράδοση του δημιουργικού.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eastAsia="el-GR"/>
              </w:rPr>
              <w:t>10.000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</w:p>
        </w:tc>
      </w:tr>
      <w:tr w:rsidR="00914F3E" w:rsidRPr="0012702A" w:rsidTr="00BA65DC">
        <w:trPr>
          <w:trHeight w:val="40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  <w:t>1.5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Φυλλάδιο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 xml:space="preserve">4χρωμο, δίπτυχο, 16*32 ανοικτό, ξακρισμένο, χαρτί </w:t>
            </w:r>
            <w:proofErr w:type="spellStart"/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velvet</w:t>
            </w:r>
            <w:proofErr w:type="spellEnd"/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 xml:space="preserve"> 150 </w:t>
            </w:r>
            <w:proofErr w:type="spellStart"/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γρ</w:t>
            </w:r>
            <w:proofErr w:type="spellEnd"/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5.000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</w:p>
        </w:tc>
      </w:tr>
      <w:tr w:rsidR="00914F3E" w:rsidRPr="0012702A" w:rsidTr="00BA65DC">
        <w:trPr>
          <w:trHeight w:val="40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  <w:lastRenderedPageBreak/>
              <w:t>1.6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Flyer</w:t>
            </w:r>
            <w:proofErr w:type="spellEnd"/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 xml:space="preserve"> 3πτυχο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 xml:space="preserve">Διαστάσεων 13,5 cm  x 19 cm (40,5 cm x 19 cm ανοιχτό), τετραχρωμία, Χαρτί </w:t>
            </w:r>
            <w:proofErr w:type="spellStart"/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Velvet</w:t>
            </w:r>
            <w:proofErr w:type="spellEnd"/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 xml:space="preserve"> 135 </w:t>
            </w:r>
            <w:proofErr w:type="spellStart"/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gr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8.000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</w:p>
        </w:tc>
      </w:tr>
      <w:tr w:rsidR="00914F3E" w:rsidRPr="0012702A" w:rsidTr="00BA65DC">
        <w:trPr>
          <w:trHeight w:val="20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  <w:t>1.7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Έντυπο εκδηλώσεων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65DC" w:rsidRDefault="00914F3E" w:rsidP="00EA57BA">
            <w:pPr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 xml:space="preserve">Έντυπο, έως 72 σελίδων (68 εσωτερικό και 4 εξώφυλλο), τετράχρωμων, διαστάσεων 210 mm * 135 mm (ανοικτό 420 mm * 135 mm), για την προβολή εκδηλώσεων . Χαρτί εσωτερικό 130 g </w:t>
            </w:r>
            <w:proofErr w:type="spellStart"/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Velvet</w:t>
            </w:r>
            <w:proofErr w:type="spellEnd"/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 xml:space="preserve">. Εξώφυλλο 200 g </w:t>
            </w:r>
            <w:proofErr w:type="spellStart"/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Velvet</w:t>
            </w:r>
            <w:proofErr w:type="spellEnd"/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 xml:space="preserve"> με Ματ Πλαστικοποίηση. Πιάσιμο με διπλή καρφίτσα. </w:t>
            </w:r>
          </w:p>
          <w:p w:rsidR="00BA65DC" w:rsidRDefault="00BA65DC" w:rsidP="00EA57BA">
            <w:pPr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</w:p>
          <w:p w:rsidR="00914F3E" w:rsidRPr="0012702A" w:rsidRDefault="00914F3E" w:rsidP="00B27CC7">
            <w:pPr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u w:val="single"/>
                <w:lang w:eastAsia="el-GR"/>
              </w:rPr>
              <w:t>Απαραίτητη προϋπόθεση για τη συμμετοχή είναι η ανάληψη δέσμευσης για την παράδοση τουλάχιστον 2.</w:t>
            </w:r>
            <w:r w:rsidR="00B27CC7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u w:val="single"/>
                <w:lang w:eastAsia="el-GR"/>
              </w:rPr>
              <w:t>0</w:t>
            </w:r>
            <w:r w:rsidRPr="0012702A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u w:val="single"/>
                <w:lang w:eastAsia="el-GR"/>
              </w:rPr>
              <w:t>00 τεμαχίων  εντός 72 ωρών από την παράδοση του δημιουργικού.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15.000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</w:p>
        </w:tc>
      </w:tr>
      <w:tr w:rsidR="00914F3E" w:rsidRPr="0012702A" w:rsidTr="00BA65DC">
        <w:trPr>
          <w:trHeight w:val="264"/>
        </w:trPr>
        <w:tc>
          <w:tcPr>
            <w:tcW w:w="8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3E" w:rsidRPr="0012702A" w:rsidRDefault="00914F3E" w:rsidP="00914F3E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</w:pPr>
            <w:r w:rsidRPr="007F765A">
              <w:rPr>
                <w:rFonts w:ascii="Calibri" w:eastAsia="Times New Roman" w:hAnsi="Calibri" w:cs="Calibri"/>
                <w:b/>
                <w:snapToGrid/>
                <w:color w:val="000000"/>
                <w:sz w:val="16"/>
                <w:szCs w:val="16"/>
                <w:lang w:eastAsia="el-GR"/>
              </w:rPr>
              <w:t>ΣΥΝΟΛΟ ΠΡΟΣΦΟΡΑΣ</w:t>
            </w:r>
            <w:r>
              <w:rPr>
                <w:rFonts w:ascii="Calibri" w:eastAsia="Times New Roman" w:hAnsi="Calibri" w:cs="Calibri"/>
                <w:b/>
                <w:snapToGrid/>
                <w:color w:val="000000"/>
                <w:sz w:val="16"/>
                <w:szCs w:val="16"/>
                <w:lang w:eastAsia="el-GR"/>
              </w:rPr>
              <w:t xml:space="preserve"> </w:t>
            </w:r>
            <w:r w:rsidRPr="00441F5C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  <w:t>ΟΜΑΔΑ</w:t>
            </w:r>
            <w:r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  <w:t>Σ</w:t>
            </w:r>
            <w:r w:rsidRPr="00441F5C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  <w:t xml:space="preserve"> ΕΝΤΥΠΩΝ 1</w:t>
            </w:r>
            <w:r w:rsidRPr="007F765A">
              <w:rPr>
                <w:rFonts w:ascii="Calibri" w:eastAsia="Times New Roman" w:hAnsi="Calibri" w:cs="Calibri"/>
                <w:b/>
                <w:snapToGrid/>
                <w:color w:val="000000"/>
                <w:sz w:val="16"/>
                <w:szCs w:val="16"/>
                <w:lang w:eastAsia="el-GR"/>
              </w:rPr>
              <w:t xml:space="preserve"> (ΧΩΡΙΣ Φ.Π.Α. 24%):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</w:pPr>
          </w:p>
        </w:tc>
      </w:tr>
      <w:tr w:rsidR="00914F3E" w:rsidRPr="0012702A" w:rsidTr="00BA65DC">
        <w:trPr>
          <w:trHeight w:val="264"/>
        </w:trPr>
        <w:tc>
          <w:tcPr>
            <w:tcW w:w="7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  <w:t>ΟΜΑΔΑ ΕΝΤΥΠΩΝ 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914F3E" w:rsidRPr="0012702A" w:rsidTr="00BA65DC">
        <w:trPr>
          <w:trHeight w:val="61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  <w:t>2.1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Πρόσκληση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 xml:space="preserve">FOLDER ΔΙΑΣΤΑΣΕΩΝ 23*31 ΚΛΕΙΣΤΟ (46*31 ΑΝΟΙΚΤΟ) ΜΕ ΜΙΑ ΤΣΕΠΗ ΚΟΥΜΠΩΤΗ, ΧΑΡΤΙ 350 </w:t>
            </w:r>
            <w:proofErr w:type="spellStart"/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γρ</w:t>
            </w:r>
            <w:proofErr w:type="spellEnd"/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 xml:space="preserve"> VELVET, 4ΧΡΩΜΗ ΕΚΤΥΠΩΣΗ ΜΕ ΠΛΑΣΤΙΚΟΠΟΙΗΣΗ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500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</w:p>
        </w:tc>
      </w:tr>
      <w:tr w:rsidR="00914F3E" w:rsidRPr="0012702A" w:rsidTr="00BA65DC">
        <w:trPr>
          <w:trHeight w:val="40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  <w:t>2.2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Πρόσκληση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 xml:space="preserve">4χρωμία διπλής όψης σε χαρτί </w:t>
            </w:r>
            <w:proofErr w:type="spellStart"/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velvet</w:t>
            </w:r>
            <w:proofErr w:type="spellEnd"/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 xml:space="preserve"> 250 </w:t>
            </w:r>
            <w:proofErr w:type="spellStart"/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gr</w:t>
            </w:r>
            <w:proofErr w:type="spellEnd"/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 xml:space="preserve">. Διαστάσεις 21 x 30 </w:t>
            </w:r>
            <w:proofErr w:type="spellStart"/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cm</w:t>
            </w:r>
            <w:proofErr w:type="spellEnd"/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300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</w:p>
        </w:tc>
      </w:tr>
      <w:tr w:rsidR="00914F3E" w:rsidRPr="0012702A" w:rsidTr="00BA65DC">
        <w:trPr>
          <w:trHeight w:val="61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  <w:t>2.3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Καρτέλα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Καρτέλα Διαστάσεων 15 cm x25cm  (15x50cm ανοιχτή), μονόχρωμη εκτύπωση μονής όψης σε χαρτόνι  300gr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500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</w:p>
        </w:tc>
      </w:tr>
      <w:tr w:rsidR="00914F3E" w:rsidRPr="0012702A" w:rsidTr="00BA65DC">
        <w:trPr>
          <w:trHeight w:val="40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  <w:t>2.4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Κάρτες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 xml:space="preserve">Διαστάσεις 4 Χ 8, ασπρόμαυρη, εκτύπωση και στις δύο πλευρές, 250-300 </w:t>
            </w:r>
            <w:proofErr w:type="spellStart"/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γρ</w:t>
            </w:r>
            <w:proofErr w:type="spellEnd"/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velvet</w:t>
            </w:r>
            <w:proofErr w:type="spellEnd"/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,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snapToGrid/>
                <w:sz w:val="16"/>
                <w:szCs w:val="16"/>
                <w:lang w:eastAsia="el-GR"/>
              </w:rPr>
              <w:t xml:space="preserve">500 </w:t>
            </w:r>
            <w:proofErr w:type="spellStart"/>
            <w:r w:rsidRPr="0012702A">
              <w:rPr>
                <w:rFonts w:ascii="Calibri" w:eastAsia="Times New Roman" w:hAnsi="Calibri" w:cs="Calibri"/>
                <w:snapToGrid/>
                <w:sz w:val="16"/>
                <w:szCs w:val="16"/>
                <w:lang w:eastAsia="el-GR"/>
              </w:rPr>
              <w:t>τεμ</w:t>
            </w:r>
            <w:proofErr w:type="spellEnd"/>
            <w:r w:rsidRPr="0012702A">
              <w:rPr>
                <w:rFonts w:ascii="Calibri" w:eastAsia="Times New Roman" w:hAnsi="Calibri" w:cs="Calibri"/>
                <w:snapToGrid/>
                <w:sz w:val="16"/>
                <w:szCs w:val="16"/>
                <w:lang w:eastAsia="el-GR"/>
              </w:rPr>
              <w:t>. ΣΥΝΟΛΟ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</w:p>
        </w:tc>
      </w:tr>
      <w:tr w:rsidR="00914F3E" w:rsidRPr="0012702A" w:rsidTr="00BA65DC">
        <w:trPr>
          <w:trHeight w:val="4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  <w:t>2.5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Κάρτες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 xml:space="preserve">Διαστάσεις 10,5*15, ασπρόμαυρη, εκτύπωση στην μία πλευρά, 300 </w:t>
            </w:r>
            <w:proofErr w:type="spellStart"/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γρ</w:t>
            </w:r>
            <w:proofErr w:type="spellEnd"/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conqueror</w:t>
            </w:r>
            <w:proofErr w:type="spellEnd"/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 xml:space="preserve"> ματ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snapToGrid/>
                <w:sz w:val="16"/>
                <w:szCs w:val="16"/>
                <w:lang w:eastAsia="el-GR"/>
              </w:rPr>
              <w:t xml:space="preserve">1.000 </w:t>
            </w:r>
            <w:proofErr w:type="spellStart"/>
            <w:r w:rsidRPr="0012702A">
              <w:rPr>
                <w:rFonts w:ascii="Calibri" w:eastAsia="Times New Roman" w:hAnsi="Calibri" w:cs="Calibri"/>
                <w:snapToGrid/>
                <w:sz w:val="16"/>
                <w:szCs w:val="16"/>
                <w:lang w:eastAsia="el-GR"/>
              </w:rPr>
              <w:t>τεμ</w:t>
            </w:r>
            <w:proofErr w:type="spellEnd"/>
            <w:r w:rsidRPr="0012702A">
              <w:rPr>
                <w:rFonts w:ascii="Calibri" w:eastAsia="Times New Roman" w:hAnsi="Calibri" w:cs="Calibri"/>
                <w:snapToGrid/>
                <w:sz w:val="16"/>
                <w:szCs w:val="16"/>
                <w:lang w:eastAsia="el-GR"/>
              </w:rPr>
              <w:t>. ΣΥΝΟΛΟ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</w:p>
        </w:tc>
      </w:tr>
      <w:tr w:rsidR="00914F3E" w:rsidRPr="0012702A" w:rsidTr="00BA65DC">
        <w:trPr>
          <w:trHeight w:val="61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  <w:t>2.6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Αυτοκόλλητο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Στρογγυλό αυτοκόλλητο διαμέτρου 15 cm, τετραχρωμία (που κολλάει στο τζάμι) με πλαστικοποίηση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600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</w:p>
        </w:tc>
      </w:tr>
      <w:tr w:rsidR="00914F3E" w:rsidRPr="0012702A" w:rsidTr="00BA65DC">
        <w:trPr>
          <w:trHeight w:val="40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  <w:t>2.7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Αυτοκόλλητο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 xml:space="preserve">Στρογγυλό αυτοκόλλητο διαμέτρου 8 cm, 4χρωμο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10.000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</w:p>
        </w:tc>
      </w:tr>
      <w:tr w:rsidR="00914F3E" w:rsidRPr="0012702A" w:rsidTr="00BA65DC">
        <w:trPr>
          <w:trHeight w:val="264"/>
        </w:trPr>
        <w:tc>
          <w:tcPr>
            <w:tcW w:w="8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3E" w:rsidRPr="0012702A" w:rsidRDefault="00914F3E" w:rsidP="00914F3E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</w:pPr>
            <w:r w:rsidRPr="007F765A">
              <w:rPr>
                <w:rFonts w:ascii="Calibri" w:eastAsia="Times New Roman" w:hAnsi="Calibri" w:cs="Calibri"/>
                <w:b/>
                <w:snapToGrid/>
                <w:color w:val="000000"/>
                <w:sz w:val="16"/>
                <w:szCs w:val="16"/>
                <w:lang w:eastAsia="el-GR"/>
              </w:rPr>
              <w:t>ΣΥΝΟΛΟ ΠΡΟΣΦΟΡΑΣ</w:t>
            </w:r>
            <w:r>
              <w:rPr>
                <w:rFonts w:ascii="Calibri" w:eastAsia="Times New Roman" w:hAnsi="Calibri" w:cs="Calibri"/>
                <w:b/>
                <w:snapToGrid/>
                <w:color w:val="000000"/>
                <w:sz w:val="16"/>
                <w:szCs w:val="16"/>
                <w:lang w:eastAsia="el-GR"/>
              </w:rPr>
              <w:t xml:space="preserve"> </w:t>
            </w:r>
            <w:r w:rsidRPr="00441F5C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  <w:t>ΟΜΑΔΑ</w:t>
            </w:r>
            <w:r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  <w:t>Σ</w:t>
            </w:r>
            <w:r w:rsidRPr="00441F5C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  <w:t xml:space="preserve"> ΕΝΤΥΠΩΝ </w:t>
            </w:r>
            <w:r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  <w:t>2</w:t>
            </w:r>
            <w:r w:rsidRPr="007F765A">
              <w:rPr>
                <w:rFonts w:ascii="Calibri" w:eastAsia="Times New Roman" w:hAnsi="Calibri" w:cs="Calibri"/>
                <w:b/>
                <w:snapToGrid/>
                <w:color w:val="000000"/>
                <w:sz w:val="16"/>
                <w:szCs w:val="16"/>
                <w:lang w:eastAsia="el-GR"/>
              </w:rPr>
              <w:t xml:space="preserve"> (ΧΩΡΙΣ Φ.Π.Α. 24%):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</w:pPr>
          </w:p>
        </w:tc>
      </w:tr>
      <w:tr w:rsidR="00914F3E" w:rsidRPr="0012702A" w:rsidTr="00BA65DC">
        <w:trPr>
          <w:trHeight w:val="264"/>
        </w:trPr>
        <w:tc>
          <w:tcPr>
            <w:tcW w:w="7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  <w:t>ΟΜΑΔΑ ΕΝΤΥΠΩΝ 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914F3E" w:rsidRPr="0012702A" w:rsidTr="00BA65DC">
        <w:trPr>
          <w:trHeight w:val="40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  <w:t>3.1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Έντυπο εισιτηρίου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 xml:space="preserve">Διάσταση: 20 cm x 10 cm, 4χρωμα, 1 όψης, χαρτί </w:t>
            </w:r>
            <w:proofErr w:type="spellStart"/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velvet</w:t>
            </w:r>
            <w:proofErr w:type="spellEnd"/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 xml:space="preserve"> 170 </w:t>
            </w:r>
            <w:proofErr w:type="spellStart"/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gr</w:t>
            </w:r>
            <w:proofErr w:type="spellEnd"/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 xml:space="preserve">, με 1 </w:t>
            </w:r>
            <w:proofErr w:type="spellStart"/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περφορέ</w:t>
            </w:r>
            <w:proofErr w:type="spellEnd"/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 xml:space="preserve">, τριπλή αρίθμηση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500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</w:p>
        </w:tc>
      </w:tr>
      <w:tr w:rsidR="00914F3E" w:rsidRPr="0012702A" w:rsidTr="00BA65DC">
        <w:trPr>
          <w:trHeight w:val="61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  <w:t>3.2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Έντυπο εισιτηρίου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 xml:space="preserve">Διάσταση: 18, 5cm x 7,5 cm, 4χρωμα, 1 όψης, χαρτί 80 </w:t>
            </w:r>
            <w:proofErr w:type="spellStart"/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gr</w:t>
            </w:r>
            <w:proofErr w:type="spellEnd"/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 xml:space="preserve">, με 2 </w:t>
            </w:r>
            <w:proofErr w:type="spellStart"/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περφορέ</w:t>
            </w:r>
            <w:proofErr w:type="spellEnd"/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, τριπλή αρίθμηση (20 μπλοκάκια με 50 εισιτήρια κάθε μπλοκάκι)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1.000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</w:p>
        </w:tc>
      </w:tr>
      <w:tr w:rsidR="00914F3E" w:rsidRPr="0012702A" w:rsidTr="00BA65DC">
        <w:trPr>
          <w:trHeight w:val="61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  <w:t>3.3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Έντυπο εισιτηρίου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 xml:space="preserve">Διάσταση: 18, 5cm x 7,5 cm, 4χρωμα, 1 όψης, χαρτί 80 </w:t>
            </w:r>
            <w:proofErr w:type="spellStart"/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gr</w:t>
            </w:r>
            <w:proofErr w:type="spellEnd"/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 xml:space="preserve">, με 2 </w:t>
            </w:r>
            <w:proofErr w:type="spellStart"/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περφορέ</w:t>
            </w:r>
            <w:proofErr w:type="spellEnd"/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, τριπλή αρίθμηση (30 μπλοκάκια με 50 εισιτήρια κάθε μπλοκάκι)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1.500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</w:p>
        </w:tc>
      </w:tr>
      <w:tr w:rsidR="00914F3E" w:rsidRPr="0012702A" w:rsidTr="00BA65DC">
        <w:trPr>
          <w:trHeight w:val="61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  <w:t>3.4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Έντυπο εισιτηρίου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 xml:space="preserve">Διάσταση: 18, 5cm x 7,5 cm, 4χρωμα, 1 όψης, χαρτί 80 </w:t>
            </w:r>
            <w:proofErr w:type="spellStart"/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gr</w:t>
            </w:r>
            <w:proofErr w:type="spellEnd"/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 xml:space="preserve">, με 2 </w:t>
            </w:r>
            <w:proofErr w:type="spellStart"/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περφορέ</w:t>
            </w:r>
            <w:proofErr w:type="spellEnd"/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, τριπλή αρίθμηση (40 μπλοκάκια με 50 εισιτήρια κάθε μπλοκάκι)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2.000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</w:p>
        </w:tc>
      </w:tr>
      <w:tr w:rsidR="00914F3E" w:rsidRPr="0012702A" w:rsidTr="00BA65DC">
        <w:trPr>
          <w:trHeight w:val="61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  <w:t>3.5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Έντυπο εισιτηρίου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 xml:space="preserve">Διάσταση: 18, 5cm x 7,5 cm, 4χρωμα, 1 όψης, χαρτί 80 </w:t>
            </w:r>
            <w:proofErr w:type="spellStart"/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gr</w:t>
            </w:r>
            <w:proofErr w:type="spellEnd"/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 xml:space="preserve">, με 2 </w:t>
            </w:r>
            <w:proofErr w:type="spellStart"/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περφορέ</w:t>
            </w:r>
            <w:proofErr w:type="spellEnd"/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, τριπλή αρίθμηση (60 μπλοκάκια με 50 εισιτήρια κάθε μπλοκάκι)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3.000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</w:p>
        </w:tc>
      </w:tr>
      <w:tr w:rsidR="00914F3E" w:rsidRPr="0012702A" w:rsidTr="00BA65DC">
        <w:trPr>
          <w:trHeight w:val="61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  <w:t>3.6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Έντυπο εισιτηρίου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 xml:space="preserve">Διάσταση: 18, 5cm x 7,5 cm, 4χρωμα, 1 όψης, χαρτί 80 </w:t>
            </w:r>
            <w:proofErr w:type="spellStart"/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gr</w:t>
            </w:r>
            <w:proofErr w:type="spellEnd"/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 xml:space="preserve">, με 2 </w:t>
            </w:r>
            <w:proofErr w:type="spellStart"/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περφορέ</w:t>
            </w:r>
            <w:proofErr w:type="spellEnd"/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, τριπλή αρίθμηση (100 μπλοκάκια με 50 εισιτήρια κάθε μπλοκάκι)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5.000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</w:p>
        </w:tc>
      </w:tr>
      <w:tr w:rsidR="00914F3E" w:rsidRPr="0012702A" w:rsidTr="00BA65DC">
        <w:trPr>
          <w:trHeight w:val="61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  <w:t>3.7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Έντυπο εισιτηρίου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 xml:space="preserve">Διάσταση: 18, 5cm x 7,5 cm, 4χρωμα, 1 όψης, χαρτί 80 </w:t>
            </w:r>
            <w:proofErr w:type="spellStart"/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gr</w:t>
            </w:r>
            <w:proofErr w:type="spellEnd"/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 xml:space="preserve">, με 2 </w:t>
            </w:r>
            <w:proofErr w:type="spellStart"/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περφορέ</w:t>
            </w:r>
            <w:proofErr w:type="spellEnd"/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, τριπλή αρίθμηση (160 μπλοκάκια με 50 εισιτήρια κάθε μπλοκάκι)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8.000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</w:p>
        </w:tc>
      </w:tr>
      <w:tr w:rsidR="00914F3E" w:rsidRPr="0012702A" w:rsidTr="00BA65DC">
        <w:trPr>
          <w:trHeight w:val="264"/>
        </w:trPr>
        <w:tc>
          <w:tcPr>
            <w:tcW w:w="8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3E" w:rsidRPr="0012702A" w:rsidRDefault="00914F3E" w:rsidP="00914F3E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</w:pPr>
            <w:r w:rsidRPr="007F765A">
              <w:rPr>
                <w:rFonts w:ascii="Calibri" w:eastAsia="Times New Roman" w:hAnsi="Calibri" w:cs="Calibri"/>
                <w:b/>
                <w:snapToGrid/>
                <w:color w:val="000000"/>
                <w:sz w:val="16"/>
                <w:szCs w:val="16"/>
                <w:lang w:eastAsia="el-GR"/>
              </w:rPr>
              <w:t>ΣΥΝΟΛΟ ΠΡΟΣΦΟΡΑΣ</w:t>
            </w:r>
            <w:r>
              <w:rPr>
                <w:rFonts w:ascii="Calibri" w:eastAsia="Times New Roman" w:hAnsi="Calibri" w:cs="Calibri"/>
                <w:b/>
                <w:snapToGrid/>
                <w:color w:val="000000"/>
                <w:sz w:val="16"/>
                <w:szCs w:val="16"/>
                <w:lang w:eastAsia="el-GR"/>
              </w:rPr>
              <w:t xml:space="preserve"> </w:t>
            </w:r>
            <w:r w:rsidRPr="00441F5C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  <w:t>ΟΜΑΔΑ</w:t>
            </w:r>
            <w:r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  <w:t>Σ</w:t>
            </w:r>
            <w:r w:rsidRPr="00441F5C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  <w:t xml:space="preserve"> ΕΝΤΥΠΩΝ </w:t>
            </w:r>
            <w:r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  <w:t>3</w:t>
            </w:r>
            <w:r w:rsidRPr="007F765A">
              <w:rPr>
                <w:rFonts w:ascii="Calibri" w:eastAsia="Times New Roman" w:hAnsi="Calibri" w:cs="Calibri"/>
                <w:b/>
                <w:snapToGrid/>
                <w:color w:val="000000"/>
                <w:sz w:val="16"/>
                <w:szCs w:val="16"/>
                <w:lang w:eastAsia="el-GR"/>
              </w:rPr>
              <w:t xml:space="preserve"> (ΧΩΡΙΣ Φ.Π.Α. 24%):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</w:pPr>
          </w:p>
        </w:tc>
      </w:tr>
      <w:tr w:rsidR="00914F3E" w:rsidRPr="0012702A" w:rsidTr="00BA65DC">
        <w:trPr>
          <w:trHeight w:val="264"/>
        </w:trPr>
        <w:tc>
          <w:tcPr>
            <w:tcW w:w="7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  <w:t>ΟΜΑΔΑ ΕΝΤΥΠΩΝ 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914F3E" w:rsidRPr="0012702A" w:rsidTr="00475575">
        <w:trPr>
          <w:trHeight w:val="27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  <w:t>4.1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Κατάλογος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Διαστάσεις: 16,5 Χ 24</w:t>
            </w:r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br/>
              <w:t xml:space="preserve">Σελίδες:  40-50 </w:t>
            </w:r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br/>
              <w:t xml:space="preserve">4χρωμία, χαρτί εσωτερικό: </w:t>
            </w:r>
            <w:proofErr w:type="spellStart"/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velvet</w:t>
            </w:r>
            <w:proofErr w:type="spellEnd"/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 xml:space="preserve"> περίπου 130 </w:t>
            </w:r>
            <w:proofErr w:type="spellStart"/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γρ</w:t>
            </w:r>
            <w:proofErr w:type="spellEnd"/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. ή χαρτί γραφής 120γρ.</w:t>
            </w:r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br/>
              <w:t xml:space="preserve">Εξώφυλλο: 200γρ </w:t>
            </w:r>
            <w:proofErr w:type="spellStart"/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Velvet</w:t>
            </w:r>
            <w:proofErr w:type="spellEnd"/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 xml:space="preserve"> με ματ πλαστικοποίηση ή ειδικό χαρτί εξωφύλλου 250γρ.</w:t>
            </w:r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br/>
            </w:r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lastRenderedPageBreak/>
              <w:t xml:space="preserve">Δέσιμο: </w:t>
            </w:r>
            <w:proofErr w:type="spellStart"/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Συρματάκι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lastRenderedPageBreak/>
              <w:t>500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</w:p>
        </w:tc>
      </w:tr>
      <w:tr w:rsidR="00914F3E" w:rsidRPr="0012702A" w:rsidTr="00BA65DC">
        <w:trPr>
          <w:trHeight w:val="122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  <w:lastRenderedPageBreak/>
              <w:t>4.2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Κατάλογος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Διαστάσεις: 14 Χ 21</w:t>
            </w:r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br/>
              <w:t xml:space="preserve">Σελίδες:  36-40 </w:t>
            </w:r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br/>
              <w:t xml:space="preserve">4χρωμία, χαρτί εσωτερικό </w:t>
            </w:r>
            <w:proofErr w:type="spellStart"/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velvet</w:t>
            </w:r>
            <w:proofErr w:type="spellEnd"/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 xml:space="preserve">  135 </w:t>
            </w:r>
            <w:proofErr w:type="spellStart"/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γρ</w:t>
            </w:r>
            <w:proofErr w:type="spellEnd"/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 xml:space="preserve">. Εξώφυλλο 200γρ </w:t>
            </w:r>
            <w:proofErr w:type="spellStart"/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Velvet</w:t>
            </w:r>
            <w:proofErr w:type="spellEnd"/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 xml:space="preserve"> με ματ πλαστικοποίηση</w:t>
            </w:r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br/>
              <w:t xml:space="preserve">Δέσιμο: </w:t>
            </w:r>
            <w:proofErr w:type="spellStart"/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Συρματάκι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500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</w:p>
        </w:tc>
      </w:tr>
      <w:tr w:rsidR="00934187" w:rsidRPr="0012702A" w:rsidTr="00BA65DC">
        <w:trPr>
          <w:trHeight w:val="264"/>
        </w:trPr>
        <w:tc>
          <w:tcPr>
            <w:tcW w:w="8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7" w:rsidRPr="0012702A" w:rsidRDefault="00934187" w:rsidP="00934187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</w:pPr>
            <w:r w:rsidRPr="007F765A">
              <w:rPr>
                <w:rFonts w:ascii="Calibri" w:eastAsia="Times New Roman" w:hAnsi="Calibri" w:cs="Calibri"/>
                <w:b/>
                <w:snapToGrid/>
                <w:color w:val="000000"/>
                <w:sz w:val="16"/>
                <w:szCs w:val="16"/>
                <w:lang w:eastAsia="el-GR"/>
              </w:rPr>
              <w:t>ΣΥΝΟΛΟ ΠΡΟΣΦΟΡΑΣ</w:t>
            </w:r>
            <w:r>
              <w:rPr>
                <w:rFonts w:ascii="Calibri" w:eastAsia="Times New Roman" w:hAnsi="Calibri" w:cs="Calibri"/>
                <w:b/>
                <w:snapToGrid/>
                <w:color w:val="000000"/>
                <w:sz w:val="16"/>
                <w:szCs w:val="16"/>
                <w:lang w:eastAsia="el-GR"/>
              </w:rPr>
              <w:t xml:space="preserve"> </w:t>
            </w:r>
            <w:r w:rsidRPr="00441F5C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  <w:t>ΟΜΑΔΑ</w:t>
            </w:r>
            <w:r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  <w:t>Σ</w:t>
            </w:r>
            <w:r w:rsidRPr="00441F5C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  <w:t xml:space="preserve"> ΕΝΤΥΠΩΝ </w:t>
            </w:r>
            <w:r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  <w:t>4</w:t>
            </w:r>
            <w:r w:rsidRPr="007F765A">
              <w:rPr>
                <w:rFonts w:ascii="Calibri" w:eastAsia="Times New Roman" w:hAnsi="Calibri" w:cs="Calibri"/>
                <w:b/>
                <w:snapToGrid/>
                <w:color w:val="000000"/>
                <w:sz w:val="16"/>
                <w:szCs w:val="16"/>
                <w:lang w:eastAsia="el-GR"/>
              </w:rPr>
              <w:t xml:space="preserve"> (ΧΩΡΙΣ Φ.Π.Α. 24%):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7" w:rsidRPr="0012702A" w:rsidRDefault="00934187" w:rsidP="00CD643C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</w:pPr>
          </w:p>
        </w:tc>
      </w:tr>
      <w:tr w:rsidR="000653A7" w:rsidRPr="0012702A" w:rsidTr="00BA65DC">
        <w:trPr>
          <w:trHeight w:val="264"/>
        </w:trPr>
        <w:tc>
          <w:tcPr>
            <w:tcW w:w="7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A7" w:rsidRDefault="000653A7" w:rsidP="00CD64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6"/>
                <w:szCs w:val="16"/>
                <w:lang w:eastAsia="el-GR"/>
              </w:rPr>
            </w:pPr>
            <w:r w:rsidRPr="00914F3E"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6"/>
                <w:szCs w:val="16"/>
                <w:lang w:eastAsia="el-GR"/>
              </w:rPr>
              <w:t>ΟΜΑΔΑ ΕΝΤΥΠΩΝ 5</w:t>
            </w:r>
          </w:p>
          <w:p w:rsidR="000653A7" w:rsidRPr="00914F3E" w:rsidRDefault="000653A7" w:rsidP="00CD643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napToGrid/>
                <w:color w:val="000000"/>
                <w:sz w:val="16"/>
                <w:szCs w:val="16"/>
                <w:lang w:eastAsia="el-GR"/>
              </w:rPr>
            </w:pPr>
            <w:r w:rsidRPr="00914F3E">
              <w:rPr>
                <w:rFonts w:asciiTheme="minorHAnsi" w:eastAsia="Times New Roman" w:hAnsiTheme="minorHAnsi" w:cstheme="minorHAnsi"/>
                <w:b/>
                <w:snapToGrid/>
                <w:color w:val="000000"/>
                <w:sz w:val="16"/>
                <w:szCs w:val="16"/>
                <w:u w:val="single"/>
                <w:lang w:eastAsia="el-GR"/>
              </w:rPr>
              <w:t>ΔΕΣΜΕΥΣΗ:</w:t>
            </w:r>
            <w:r w:rsidRPr="00914F3E">
              <w:rPr>
                <w:rFonts w:asciiTheme="minorHAnsi" w:eastAsia="Times New Roman" w:hAnsiTheme="minorHAnsi" w:cstheme="minorHAnsi"/>
                <w:snapToGrid/>
                <w:color w:val="000000"/>
                <w:sz w:val="16"/>
                <w:szCs w:val="16"/>
                <w:lang w:eastAsia="el-GR"/>
              </w:rPr>
              <w:t xml:space="preserve"> </w:t>
            </w:r>
            <w:r w:rsidRPr="00914F3E">
              <w:rPr>
                <w:rFonts w:asciiTheme="minorHAnsi" w:eastAsia="Times New Roman" w:hAnsiTheme="minorHAnsi" w:cstheme="minorHAnsi"/>
                <w:bCs/>
                <w:snapToGrid/>
                <w:color w:val="000000"/>
                <w:sz w:val="16"/>
                <w:szCs w:val="16"/>
                <w:lang w:eastAsia="el-GR"/>
              </w:rPr>
              <w:t xml:space="preserve">Απαραίτητη προϋπόθεση για τη συμμετοχή είναι η ανάληψη δέσμευσης για την παράδοση </w:t>
            </w:r>
            <w:r>
              <w:rPr>
                <w:rFonts w:asciiTheme="minorHAnsi" w:eastAsia="Times New Roman" w:hAnsiTheme="minorHAnsi" w:cstheme="minorHAnsi"/>
                <w:bCs/>
                <w:snapToGrid/>
                <w:color w:val="000000"/>
                <w:sz w:val="16"/>
                <w:szCs w:val="16"/>
                <w:lang w:eastAsia="el-GR"/>
              </w:rPr>
              <w:t>των ειδών της ΟΜΑΔΑ ΕΝΤΥΠΩΝ 5</w:t>
            </w:r>
            <w:r w:rsidRPr="00914F3E">
              <w:rPr>
                <w:rFonts w:asciiTheme="minorHAnsi" w:eastAsia="Times New Roman" w:hAnsiTheme="minorHAnsi" w:cstheme="minorHAnsi"/>
                <w:bCs/>
                <w:snapToGrid/>
                <w:color w:val="000000"/>
                <w:sz w:val="16"/>
                <w:szCs w:val="16"/>
                <w:lang w:eastAsia="el-GR"/>
              </w:rPr>
              <w:t xml:space="preserve"> εντός </w:t>
            </w:r>
            <w:r>
              <w:rPr>
                <w:rFonts w:asciiTheme="minorHAnsi" w:eastAsia="Times New Roman" w:hAnsiTheme="minorHAnsi" w:cstheme="minorHAnsi"/>
                <w:bCs/>
                <w:snapToGrid/>
                <w:color w:val="000000"/>
                <w:sz w:val="16"/>
                <w:szCs w:val="16"/>
                <w:lang w:eastAsia="el-GR"/>
              </w:rPr>
              <w:t>30</w:t>
            </w:r>
            <w:r w:rsidRPr="00914F3E">
              <w:rPr>
                <w:rFonts w:asciiTheme="minorHAnsi" w:eastAsia="Times New Roman" w:hAnsiTheme="minorHAnsi" w:cstheme="minorHAnsi"/>
                <w:bCs/>
                <w:snapToGrid/>
                <w:color w:val="000000"/>
                <w:sz w:val="16"/>
                <w:szCs w:val="16"/>
                <w:lang w:eastAsia="el-GR"/>
              </w:rPr>
              <w:t xml:space="preserve"> ωρών από την παράδοση του δημιουργικού.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A7" w:rsidRPr="0012702A" w:rsidRDefault="000653A7" w:rsidP="00EA57BA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A7" w:rsidRPr="0012702A" w:rsidRDefault="000653A7" w:rsidP="00EA57BA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914F3E" w:rsidRPr="0012702A" w:rsidTr="00BA65DC">
        <w:trPr>
          <w:trHeight w:val="40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  <w:t>5.1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ΑΦΙΣΑ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 xml:space="preserve">Μέγεθος Α3, 4χρωμο, χαρτί </w:t>
            </w:r>
            <w:proofErr w:type="spellStart"/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velvet</w:t>
            </w:r>
            <w:proofErr w:type="spellEnd"/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 xml:space="preserve"> 135 </w:t>
            </w:r>
            <w:proofErr w:type="spellStart"/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γρ</w:t>
            </w:r>
            <w:proofErr w:type="spellEnd"/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., μονής όψης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 xml:space="preserve">300 </w:t>
            </w:r>
            <w:proofErr w:type="spellStart"/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</w:p>
        </w:tc>
      </w:tr>
      <w:tr w:rsidR="00914F3E" w:rsidRPr="0012702A" w:rsidTr="00BA65DC">
        <w:trPr>
          <w:trHeight w:val="40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  <w:t>5.2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ΑΦΙΣΑ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 xml:space="preserve">Μέγεθος Α3, 4χρωμο, χαρτί </w:t>
            </w:r>
            <w:proofErr w:type="spellStart"/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velvet</w:t>
            </w:r>
            <w:proofErr w:type="spellEnd"/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 xml:space="preserve"> 135 </w:t>
            </w:r>
            <w:proofErr w:type="spellStart"/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γρ</w:t>
            </w:r>
            <w:proofErr w:type="spellEnd"/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., μονής όψης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 xml:space="preserve">500 </w:t>
            </w:r>
            <w:proofErr w:type="spellStart"/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</w:p>
        </w:tc>
      </w:tr>
      <w:tr w:rsidR="00914F3E" w:rsidRPr="0012702A" w:rsidTr="00BA65DC">
        <w:trPr>
          <w:trHeight w:val="40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  <w:t>5.3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ΑΦΙΣΑ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 xml:space="preserve">Μέγεθος Α3, 4χρωμο, χαρτί </w:t>
            </w:r>
            <w:proofErr w:type="spellStart"/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velvet</w:t>
            </w:r>
            <w:proofErr w:type="spellEnd"/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 xml:space="preserve"> 135 </w:t>
            </w:r>
            <w:proofErr w:type="spellStart"/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γρ</w:t>
            </w:r>
            <w:proofErr w:type="spellEnd"/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., μονής όψης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 xml:space="preserve">1.000 </w:t>
            </w:r>
            <w:proofErr w:type="spellStart"/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</w:p>
        </w:tc>
      </w:tr>
      <w:tr w:rsidR="00914F3E" w:rsidRPr="0012702A" w:rsidTr="00BA65DC">
        <w:trPr>
          <w:trHeight w:val="40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  <w:t>5.4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ΑΦΙΣΑ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 xml:space="preserve">Μέγεθος Α3, 4χρωμο, χαρτί </w:t>
            </w:r>
            <w:proofErr w:type="spellStart"/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velvet</w:t>
            </w:r>
            <w:proofErr w:type="spellEnd"/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 xml:space="preserve"> 135 </w:t>
            </w:r>
            <w:proofErr w:type="spellStart"/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γρ</w:t>
            </w:r>
            <w:proofErr w:type="spellEnd"/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., διπλής όψης, με 1 δίπλωμα σε κάθε διάσταση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 xml:space="preserve">1.000 </w:t>
            </w:r>
            <w:proofErr w:type="spellStart"/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</w:p>
        </w:tc>
      </w:tr>
      <w:tr w:rsidR="00914F3E" w:rsidRPr="0012702A" w:rsidTr="00BA65DC">
        <w:trPr>
          <w:trHeight w:val="40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  <w:t>5.5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ΑΦΙΣΑ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 xml:space="preserve">Μέγεθος A4 σε χαρτί </w:t>
            </w:r>
            <w:proofErr w:type="spellStart"/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velvet</w:t>
            </w:r>
            <w:proofErr w:type="spellEnd"/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 xml:space="preserve"> 135 </w:t>
            </w:r>
            <w:proofErr w:type="spellStart"/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gr</w:t>
            </w:r>
            <w:proofErr w:type="spellEnd"/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 xml:space="preserve"> τα οποία θα είναι 4χρωμο τύπωμα από τη μία πλευρά μόνο.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1.500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</w:p>
        </w:tc>
      </w:tr>
      <w:tr w:rsidR="00914F3E" w:rsidRPr="0012702A" w:rsidTr="00BA65DC">
        <w:trPr>
          <w:trHeight w:val="40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  <w:t>5.6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ΑΦΙΣΑ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 xml:space="preserve">Μέγεθος A4 σε χαρτί </w:t>
            </w:r>
            <w:proofErr w:type="spellStart"/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velvet</w:t>
            </w:r>
            <w:proofErr w:type="spellEnd"/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 xml:space="preserve"> 135 </w:t>
            </w:r>
            <w:proofErr w:type="spellStart"/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gr</w:t>
            </w:r>
            <w:proofErr w:type="spellEnd"/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 xml:space="preserve"> τα οποία θα είναι 4χρωμο τύπωμα από τη μία πλευρά μόνο.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4.000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</w:p>
        </w:tc>
      </w:tr>
      <w:tr w:rsidR="00914F3E" w:rsidRPr="0012702A" w:rsidTr="00BA65DC">
        <w:trPr>
          <w:trHeight w:val="61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  <w:t>5.7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ΑΦΙΣΑ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 xml:space="preserve">Μέγεθος A4 σε χαρτί </w:t>
            </w:r>
            <w:proofErr w:type="spellStart"/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velvet</w:t>
            </w:r>
            <w:proofErr w:type="spellEnd"/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 xml:space="preserve"> 135 </w:t>
            </w:r>
            <w:proofErr w:type="spellStart"/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gr</w:t>
            </w:r>
            <w:proofErr w:type="spellEnd"/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 xml:space="preserve"> τα οποία θα είναι 4χρωμο τύπωμα και από τις δύο πλευρές και δίπλωμα στη μέση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1.500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</w:p>
        </w:tc>
      </w:tr>
      <w:tr w:rsidR="00914F3E" w:rsidRPr="0012702A" w:rsidTr="00BA65DC">
        <w:trPr>
          <w:trHeight w:val="61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  <w:t>5.8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ΠΡΟΓΡΑΜΜΑ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 xml:space="preserve">4χρωμία διπλής όψης σε χαρτί </w:t>
            </w:r>
            <w:proofErr w:type="spellStart"/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velvet</w:t>
            </w:r>
            <w:proofErr w:type="spellEnd"/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 xml:space="preserve"> 150 </w:t>
            </w:r>
            <w:proofErr w:type="spellStart"/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gr</w:t>
            </w:r>
            <w:proofErr w:type="spellEnd"/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. Μέγεθος Α4. 1 δίπλωμα σε οριζόντιο και 1 σε κάθετο άξονα.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3.000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</w:p>
        </w:tc>
      </w:tr>
      <w:tr w:rsidR="00914F3E" w:rsidRPr="0012702A" w:rsidTr="00BA65DC">
        <w:trPr>
          <w:trHeight w:val="40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  <w:t>5.9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ΑΦΙΣΑ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 xml:space="preserve">Μέγεθος A5 σε χαρτί </w:t>
            </w:r>
            <w:proofErr w:type="spellStart"/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velvet</w:t>
            </w:r>
            <w:proofErr w:type="spellEnd"/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 xml:space="preserve"> 135 </w:t>
            </w:r>
            <w:proofErr w:type="spellStart"/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gr</w:t>
            </w:r>
            <w:proofErr w:type="spellEnd"/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 xml:space="preserve"> τα οποία θα είναι 4χρωμο τύπωμα από τη μία πλευρά μόνο.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2.000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</w:p>
        </w:tc>
      </w:tr>
      <w:tr w:rsidR="00914F3E" w:rsidRPr="0012702A" w:rsidTr="00BA65DC">
        <w:trPr>
          <w:trHeight w:val="40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  <w:t>5.10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ΑΦΙΣΑ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 xml:space="preserve">Μέγεθος A5 σε χαρτί </w:t>
            </w:r>
            <w:proofErr w:type="spellStart"/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velvet</w:t>
            </w:r>
            <w:proofErr w:type="spellEnd"/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 xml:space="preserve"> 135 </w:t>
            </w:r>
            <w:proofErr w:type="spellStart"/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gr</w:t>
            </w:r>
            <w:proofErr w:type="spellEnd"/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 xml:space="preserve"> τα οποία θα είναι 4χρωμο τύπωμα από τις δύο πλευρές.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2.000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</w:p>
        </w:tc>
      </w:tr>
      <w:tr w:rsidR="00914F3E" w:rsidRPr="0012702A" w:rsidTr="00BA65DC">
        <w:trPr>
          <w:trHeight w:val="40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  <w:t>5.11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ΑΦΙΣΑ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 xml:space="preserve">Μέγεθος A5 σε χαρτί </w:t>
            </w:r>
            <w:proofErr w:type="spellStart"/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velvet</w:t>
            </w:r>
            <w:proofErr w:type="spellEnd"/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 xml:space="preserve"> 135 </w:t>
            </w:r>
            <w:proofErr w:type="spellStart"/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gr</w:t>
            </w:r>
            <w:proofErr w:type="spellEnd"/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 xml:space="preserve"> τα οποία θα είναι 4χρωμο τύπωμα από τις δύο πλευρές.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  <w:t>3.000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16"/>
                <w:szCs w:val="16"/>
                <w:lang w:eastAsia="el-GR"/>
              </w:rPr>
            </w:pPr>
          </w:p>
        </w:tc>
      </w:tr>
      <w:tr w:rsidR="00934187" w:rsidRPr="0012702A" w:rsidTr="00BA65DC">
        <w:trPr>
          <w:trHeight w:val="264"/>
        </w:trPr>
        <w:tc>
          <w:tcPr>
            <w:tcW w:w="8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7" w:rsidRPr="0012702A" w:rsidRDefault="00934187" w:rsidP="00934187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</w:pPr>
            <w:r w:rsidRPr="007F765A">
              <w:rPr>
                <w:rFonts w:ascii="Calibri" w:eastAsia="Times New Roman" w:hAnsi="Calibri" w:cs="Calibri"/>
                <w:b/>
                <w:snapToGrid/>
                <w:color w:val="000000"/>
                <w:sz w:val="16"/>
                <w:szCs w:val="16"/>
                <w:lang w:eastAsia="el-GR"/>
              </w:rPr>
              <w:t>ΣΥΝΟΛΟ ΠΡΟΣΦΟΡΑΣ</w:t>
            </w:r>
            <w:r>
              <w:rPr>
                <w:rFonts w:ascii="Calibri" w:eastAsia="Times New Roman" w:hAnsi="Calibri" w:cs="Calibri"/>
                <w:b/>
                <w:snapToGrid/>
                <w:color w:val="000000"/>
                <w:sz w:val="16"/>
                <w:szCs w:val="16"/>
                <w:lang w:eastAsia="el-GR"/>
              </w:rPr>
              <w:t xml:space="preserve"> </w:t>
            </w:r>
            <w:r w:rsidRPr="00441F5C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  <w:t>ΟΜΑΔΑ</w:t>
            </w:r>
            <w:r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  <w:t>Σ</w:t>
            </w:r>
            <w:r w:rsidRPr="00441F5C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  <w:t xml:space="preserve"> ΕΝΤΥΠΩΝ </w:t>
            </w:r>
            <w:r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  <w:t>5</w:t>
            </w:r>
            <w:r w:rsidRPr="007F765A">
              <w:rPr>
                <w:rFonts w:ascii="Calibri" w:eastAsia="Times New Roman" w:hAnsi="Calibri" w:cs="Calibri"/>
                <w:b/>
                <w:snapToGrid/>
                <w:color w:val="000000"/>
                <w:sz w:val="16"/>
                <w:szCs w:val="16"/>
                <w:lang w:eastAsia="el-GR"/>
              </w:rPr>
              <w:t xml:space="preserve"> (ΧΩΡΙΣ Φ.Π.Α. 24%):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87" w:rsidRPr="0012702A" w:rsidRDefault="00934187" w:rsidP="00CD643C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</w:pPr>
          </w:p>
        </w:tc>
      </w:tr>
      <w:tr w:rsidR="00914F3E" w:rsidRPr="0012702A" w:rsidTr="00BA65DC">
        <w:trPr>
          <w:trHeight w:val="264"/>
        </w:trPr>
        <w:tc>
          <w:tcPr>
            <w:tcW w:w="7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4F3E" w:rsidRPr="0012702A" w:rsidRDefault="00914F3E" w:rsidP="00EA57BA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  <w:t>ΣΥΝΟΛΟ: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F3E" w:rsidRPr="0012702A" w:rsidRDefault="00914F3E" w:rsidP="00EA57BA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F3E" w:rsidRPr="0012702A" w:rsidRDefault="00914F3E" w:rsidP="00934187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  <w:t>€</w:t>
            </w:r>
          </w:p>
        </w:tc>
      </w:tr>
      <w:tr w:rsidR="00BA65DC" w:rsidRPr="0012702A" w:rsidTr="00BA65DC">
        <w:trPr>
          <w:trHeight w:val="264"/>
        </w:trPr>
        <w:tc>
          <w:tcPr>
            <w:tcW w:w="7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5DC" w:rsidRPr="0012702A" w:rsidRDefault="00BA65DC" w:rsidP="00EA57BA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  <w:t>Φ.Π.Α. 24%: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65DC" w:rsidRPr="0012702A" w:rsidRDefault="00BA65DC" w:rsidP="00EA57BA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65DC" w:rsidRPr="0012702A" w:rsidRDefault="00BA65DC" w:rsidP="00420DE0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  <w:t>€</w:t>
            </w:r>
          </w:p>
        </w:tc>
      </w:tr>
      <w:tr w:rsidR="00BA65DC" w:rsidRPr="0012702A" w:rsidTr="00BA65DC">
        <w:trPr>
          <w:trHeight w:val="264"/>
        </w:trPr>
        <w:tc>
          <w:tcPr>
            <w:tcW w:w="7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65DC" w:rsidRPr="0012702A" w:rsidRDefault="00BA65DC" w:rsidP="00EA57BA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  <w:t>ΣΥΝΟΛΟ: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65DC" w:rsidRPr="0012702A" w:rsidRDefault="00BA65DC" w:rsidP="00EA57BA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65DC" w:rsidRPr="0012702A" w:rsidRDefault="00BA65DC" w:rsidP="00420DE0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</w:pPr>
            <w:r w:rsidRPr="0012702A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6"/>
                <w:szCs w:val="16"/>
                <w:lang w:eastAsia="el-GR"/>
              </w:rPr>
              <w:t>€</w:t>
            </w:r>
          </w:p>
        </w:tc>
      </w:tr>
    </w:tbl>
    <w:p w:rsidR="00BA65DC" w:rsidRDefault="00BA65DC" w:rsidP="007F765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F765A" w:rsidRPr="008B3DE0" w:rsidRDefault="007F765A" w:rsidP="007F765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B3DE0">
        <w:rPr>
          <w:rFonts w:asciiTheme="minorHAnsi" w:hAnsiTheme="minorHAnsi" w:cstheme="minorHAnsi"/>
          <w:b/>
          <w:sz w:val="22"/>
          <w:szCs w:val="22"/>
        </w:rPr>
        <w:t xml:space="preserve">Καταθέτουμε προσφορά μόνο για τις </w:t>
      </w:r>
      <w:r>
        <w:rPr>
          <w:rFonts w:asciiTheme="minorHAnsi" w:hAnsiTheme="minorHAnsi" w:cstheme="minorHAnsi"/>
          <w:b/>
          <w:sz w:val="22"/>
          <w:szCs w:val="22"/>
        </w:rPr>
        <w:t>Ομάδες Εντύπων</w:t>
      </w:r>
      <w:r w:rsidRPr="008B3DE0">
        <w:rPr>
          <w:rFonts w:asciiTheme="minorHAnsi" w:hAnsiTheme="minorHAnsi" w:cstheme="minorHAnsi"/>
          <w:b/>
          <w:sz w:val="22"/>
          <w:szCs w:val="22"/>
        </w:rPr>
        <w:t xml:space="preserve"> για τις οποίες έχουμε συμπληρώσει ποσ</w:t>
      </w:r>
      <w:r>
        <w:rPr>
          <w:rFonts w:asciiTheme="minorHAnsi" w:hAnsiTheme="minorHAnsi" w:cstheme="minorHAnsi"/>
          <w:b/>
          <w:sz w:val="22"/>
          <w:szCs w:val="22"/>
        </w:rPr>
        <w:t>ά</w:t>
      </w:r>
      <w:r w:rsidRPr="008B3DE0">
        <w:rPr>
          <w:rFonts w:asciiTheme="minorHAnsi" w:hAnsiTheme="minorHAnsi" w:cstheme="minorHAnsi"/>
          <w:b/>
          <w:sz w:val="22"/>
          <w:szCs w:val="22"/>
        </w:rPr>
        <w:t xml:space="preserve"> στον προηγούμενο πίνακα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:rsidR="007F765A" w:rsidRPr="008B3DE0" w:rsidRDefault="007F765A" w:rsidP="007F765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F765A" w:rsidRPr="008B3DE0" w:rsidRDefault="007F765A" w:rsidP="007F765A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844D8">
        <w:rPr>
          <w:rFonts w:asciiTheme="minorHAnsi" w:hAnsiTheme="minorHAnsi" w:cstheme="minorHAnsi"/>
          <w:b/>
          <w:sz w:val="22"/>
          <w:szCs w:val="22"/>
        </w:rPr>
        <w:t xml:space="preserve">Ρέθυμνο </w:t>
      </w:r>
      <w:r w:rsidR="00B51B74">
        <w:rPr>
          <w:rFonts w:asciiTheme="minorHAnsi" w:hAnsiTheme="minorHAnsi" w:cstheme="minorHAnsi"/>
          <w:b/>
          <w:sz w:val="22"/>
          <w:szCs w:val="22"/>
        </w:rPr>
        <w:t>…./4/2019</w:t>
      </w:r>
    </w:p>
    <w:tbl>
      <w:tblPr>
        <w:tblW w:w="0" w:type="auto"/>
        <w:tblLook w:val="01E0"/>
      </w:tblPr>
      <w:tblGrid>
        <w:gridCol w:w="4874"/>
        <w:gridCol w:w="4980"/>
      </w:tblGrid>
      <w:tr w:rsidR="007F765A" w:rsidRPr="008B3DE0" w:rsidTr="005E0219">
        <w:tc>
          <w:tcPr>
            <w:tcW w:w="4874" w:type="dxa"/>
          </w:tcPr>
          <w:p w:rsidR="007F765A" w:rsidRPr="008B3DE0" w:rsidRDefault="007F765A" w:rsidP="005E0219">
            <w:pPr>
              <w:tabs>
                <w:tab w:val="center" w:pos="1701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980" w:type="dxa"/>
          </w:tcPr>
          <w:p w:rsidR="007F765A" w:rsidRPr="008B3DE0" w:rsidRDefault="007F765A" w:rsidP="005E021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3DE0">
              <w:rPr>
                <w:rFonts w:asciiTheme="minorHAnsi" w:hAnsiTheme="minorHAnsi" w:cstheme="minorHAnsi"/>
                <w:b/>
                <w:sz w:val="22"/>
                <w:szCs w:val="22"/>
              </w:rPr>
              <w:t>Ο ΠΡΟΣΦΕΡΩΝ</w:t>
            </w:r>
          </w:p>
          <w:p w:rsidR="007F765A" w:rsidRPr="008B3DE0" w:rsidRDefault="007F765A" w:rsidP="005E021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F765A" w:rsidRPr="008B3DE0" w:rsidRDefault="007F765A" w:rsidP="005E021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F765A" w:rsidRPr="008B3DE0" w:rsidRDefault="007F765A" w:rsidP="005E021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F765A" w:rsidRPr="008B3DE0" w:rsidRDefault="007F765A" w:rsidP="005E021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F765A" w:rsidRPr="008B3DE0" w:rsidRDefault="007F765A" w:rsidP="005E021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F765A" w:rsidRPr="008B3DE0" w:rsidRDefault="007F765A" w:rsidP="005E02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B3DE0">
              <w:rPr>
                <w:rFonts w:asciiTheme="minorHAnsi" w:hAnsiTheme="minorHAnsi" w:cstheme="minorHAnsi"/>
                <w:sz w:val="22"/>
                <w:szCs w:val="22"/>
              </w:rPr>
              <w:t xml:space="preserve">(σφραγίδα – υπογραφή </w:t>
            </w:r>
          </w:p>
          <w:p w:rsidR="007F765A" w:rsidRPr="008B3DE0" w:rsidRDefault="007F765A" w:rsidP="005E021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3DE0">
              <w:rPr>
                <w:rFonts w:asciiTheme="minorHAnsi" w:hAnsiTheme="minorHAnsi" w:cstheme="minorHAnsi"/>
                <w:sz w:val="22"/>
                <w:szCs w:val="22"/>
              </w:rPr>
              <w:t>Νόμιμου Εκπροσώπου)</w:t>
            </w:r>
          </w:p>
        </w:tc>
      </w:tr>
    </w:tbl>
    <w:p w:rsidR="00813B1D" w:rsidRPr="00EB6CF9" w:rsidRDefault="00813B1D" w:rsidP="007709B7">
      <w:pPr>
        <w:spacing w:after="200" w:line="276" w:lineRule="auto"/>
        <w:rPr>
          <w:rFonts w:asciiTheme="minorHAnsi" w:hAnsiTheme="minorHAnsi" w:cstheme="minorHAnsi"/>
          <w:b/>
          <w:bCs/>
          <w:sz w:val="72"/>
          <w:szCs w:val="72"/>
        </w:rPr>
      </w:pPr>
    </w:p>
    <w:sectPr w:rsidR="00813B1D" w:rsidRPr="00EB6CF9" w:rsidSect="006F1FA3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43C" w:rsidRDefault="00CD643C" w:rsidP="00977CB2">
      <w:r>
        <w:separator/>
      </w:r>
    </w:p>
  </w:endnote>
  <w:endnote w:type="continuationSeparator" w:id="0">
    <w:p w:rsidR="00CD643C" w:rsidRDefault="00CD643C" w:rsidP="00977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font387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90782"/>
      <w:docPartObj>
        <w:docPartGallery w:val="Page Numbers (Bottom of Page)"/>
        <w:docPartUnique/>
      </w:docPartObj>
    </w:sdtPr>
    <w:sdtContent>
      <w:p w:rsidR="00CD643C" w:rsidRDefault="003B1DC1">
        <w:pPr>
          <w:pStyle w:val="a6"/>
          <w:jc w:val="right"/>
        </w:pPr>
        <w:fldSimple w:instr=" PAGE   \* MERGEFORMAT ">
          <w:r w:rsidR="007709B7">
            <w:rPr>
              <w:noProof/>
            </w:rPr>
            <w:t>2</w:t>
          </w:r>
        </w:fldSimple>
      </w:p>
    </w:sdtContent>
  </w:sdt>
  <w:p w:rsidR="00CD643C" w:rsidRDefault="00CD643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43C" w:rsidRDefault="00CD643C" w:rsidP="00977CB2">
      <w:r>
        <w:separator/>
      </w:r>
    </w:p>
  </w:footnote>
  <w:footnote w:type="continuationSeparator" w:id="0">
    <w:p w:rsidR="00CD643C" w:rsidRDefault="00CD643C" w:rsidP="00977C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4">
    <w:nsid w:val="02413647"/>
    <w:multiLevelType w:val="hybridMultilevel"/>
    <w:tmpl w:val="0C602CDC"/>
    <w:lvl w:ilvl="0" w:tplc="0408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">
    <w:nsid w:val="02966623"/>
    <w:multiLevelType w:val="hybridMultilevel"/>
    <w:tmpl w:val="149630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257B11"/>
    <w:multiLevelType w:val="hybridMultilevel"/>
    <w:tmpl w:val="9C78345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D534EF"/>
    <w:multiLevelType w:val="hybridMultilevel"/>
    <w:tmpl w:val="AD541C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91E57"/>
    <w:multiLevelType w:val="hybridMultilevel"/>
    <w:tmpl w:val="60B6A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107AFD"/>
    <w:multiLevelType w:val="hybridMultilevel"/>
    <w:tmpl w:val="87600F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01FC1"/>
    <w:multiLevelType w:val="hybridMultilevel"/>
    <w:tmpl w:val="CE0A04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9B0D94"/>
    <w:multiLevelType w:val="hybridMultilevel"/>
    <w:tmpl w:val="4230B85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BEA19C2"/>
    <w:multiLevelType w:val="hybridMultilevel"/>
    <w:tmpl w:val="A10A8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620F99"/>
    <w:multiLevelType w:val="hybridMultilevel"/>
    <w:tmpl w:val="375EA4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484AB5"/>
    <w:multiLevelType w:val="hybridMultilevel"/>
    <w:tmpl w:val="EB20DB1C"/>
    <w:lvl w:ilvl="0" w:tplc="27A8AF56">
      <w:start w:val="4"/>
      <w:numFmt w:val="bullet"/>
      <w:lvlText w:val="-"/>
      <w:lvlJc w:val="left"/>
      <w:pPr>
        <w:ind w:left="720" w:hanging="360"/>
      </w:pPr>
      <w:rPr>
        <w:rFonts w:ascii="Verdana" w:eastAsia="SimSun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332828"/>
    <w:multiLevelType w:val="hybridMultilevel"/>
    <w:tmpl w:val="851869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147B20"/>
    <w:multiLevelType w:val="hybridMultilevel"/>
    <w:tmpl w:val="851869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4309C3"/>
    <w:multiLevelType w:val="hybridMultilevel"/>
    <w:tmpl w:val="C87842D6"/>
    <w:lvl w:ilvl="0" w:tplc="1DD8724E">
      <w:start w:val="1"/>
      <w:numFmt w:val="decimal"/>
      <w:lvlText w:val="%1."/>
      <w:lvlJc w:val="left"/>
      <w:pPr>
        <w:ind w:left="43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751B52"/>
    <w:multiLevelType w:val="hybridMultilevel"/>
    <w:tmpl w:val="969435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8A3E28"/>
    <w:multiLevelType w:val="hybridMultilevel"/>
    <w:tmpl w:val="6AA24C0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29974FF4"/>
    <w:multiLevelType w:val="hybridMultilevel"/>
    <w:tmpl w:val="8A9CF8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363450"/>
    <w:multiLevelType w:val="hybridMultilevel"/>
    <w:tmpl w:val="5BD201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9F773E"/>
    <w:multiLevelType w:val="hybridMultilevel"/>
    <w:tmpl w:val="993066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316663"/>
    <w:multiLevelType w:val="hybridMultilevel"/>
    <w:tmpl w:val="851869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297CD7"/>
    <w:multiLevelType w:val="hybridMultilevel"/>
    <w:tmpl w:val="9F2CE5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56559D"/>
    <w:multiLevelType w:val="hybridMultilevel"/>
    <w:tmpl w:val="589CE4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90065B"/>
    <w:multiLevelType w:val="hybridMultilevel"/>
    <w:tmpl w:val="08002D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99608F"/>
    <w:multiLevelType w:val="hybridMultilevel"/>
    <w:tmpl w:val="31E46F46"/>
    <w:lvl w:ilvl="0" w:tplc="C6C2A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975089"/>
    <w:multiLevelType w:val="hybridMultilevel"/>
    <w:tmpl w:val="78AE3C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D9567D"/>
    <w:multiLevelType w:val="hybridMultilevel"/>
    <w:tmpl w:val="8ECC93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976879"/>
    <w:multiLevelType w:val="hybridMultilevel"/>
    <w:tmpl w:val="7C4049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AF6B4E"/>
    <w:multiLevelType w:val="hybridMultilevel"/>
    <w:tmpl w:val="CD04D1B4"/>
    <w:lvl w:ilvl="0" w:tplc="0408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2">
    <w:nsid w:val="579C3E53"/>
    <w:multiLevelType w:val="hybridMultilevel"/>
    <w:tmpl w:val="5A2A9A62"/>
    <w:lvl w:ilvl="0" w:tplc="0408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33">
    <w:nsid w:val="5C9635DB"/>
    <w:multiLevelType w:val="hybridMultilevel"/>
    <w:tmpl w:val="851869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716EE3"/>
    <w:multiLevelType w:val="hybridMultilevel"/>
    <w:tmpl w:val="EC2C13FA"/>
    <w:lvl w:ilvl="0" w:tplc="0CEE56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8" w:hanging="360"/>
      </w:pPr>
    </w:lvl>
    <w:lvl w:ilvl="2" w:tplc="0408001B" w:tentative="1">
      <w:start w:val="1"/>
      <w:numFmt w:val="lowerRoman"/>
      <w:lvlText w:val="%3."/>
      <w:lvlJc w:val="right"/>
      <w:pPr>
        <w:ind w:left="2508" w:hanging="180"/>
      </w:pPr>
    </w:lvl>
    <w:lvl w:ilvl="3" w:tplc="0408000F" w:tentative="1">
      <w:start w:val="1"/>
      <w:numFmt w:val="decimal"/>
      <w:lvlText w:val="%4."/>
      <w:lvlJc w:val="left"/>
      <w:pPr>
        <w:ind w:left="3228" w:hanging="360"/>
      </w:pPr>
    </w:lvl>
    <w:lvl w:ilvl="4" w:tplc="04080019" w:tentative="1">
      <w:start w:val="1"/>
      <w:numFmt w:val="lowerLetter"/>
      <w:lvlText w:val="%5."/>
      <w:lvlJc w:val="left"/>
      <w:pPr>
        <w:ind w:left="3948" w:hanging="360"/>
      </w:pPr>
    </w:lvl>
    <w:lvl w:ilvl="5" w:tplc="0408001B" w:tentative="1">
      <w:start w:val="1"/>
      <w:numFmt w:val="lowerRoman"/>
      <w:lvlText w:val="%6."/>
      <w:lvlJc w:val="right"/>
      <w:pPr>
        <w:ind w:left="4668" w:hanging="180"/>
      </w:pPr>
    </w:lvl>
    <w:lvl w:ilvl="6" w:tplc="0408000F" w:tentative="1">
      <w:start w:val="1"/>
      <w:numFmt w:val="decimal"/>
      <w:lvlText w:val="%7."/>
      <w:lvlJc w:val="left"/>
      <w:pPr>
        <w:ind w:left="5388" w:hanging="360"/>
      </w:pPr>
    </w:lvl>
    <w:lvl w:ilvl="7" w:tplc="04080019" w:tentative="1">
      <w:start w:val="1"/>
      <w:numFmt w:val="lowerLetter"/>
      <w:lvlText w:val="%8."/>
      <w:lvlJc w:val="left"/>
      <w:pPr>
        <w:ind w:left="6108" w:hanging="360"/>
      </w:pPr>
    </w:lvl>
    <w:lvl w:ilvl="8" w:tplc="040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66A4A15"/>
    <w:multiLevelType w:val="hybridMultilevel"/>
    <w:tmpl w:val="AA5AC61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7DB1B12"/>
    <w:multiLevelType w:val="hybridMultilevel"/>
    <w:tmpl w:val="944C972A"/>
    <w:lvl w:ilvl="0" w:tplc="0408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7">
    <w:nsid w:val="69714EC2"/>
    <w:multiLevelType w:val="hybridMultilevel"/>
    <w:tmpl w:val="4824ED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173E7C"/>
    <w:multiLevelType w:val="hybridMultilevel"/>
    <w:tmpl w:val="C71289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2E2E0B"/>
    <w:multiLevelType w:val="hybridMultilevel"/>
    <w:tmpl w:val="C49AC5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B35BD3"/>
    <w:multiLevelType w:val="hybridMultilevel"/>
    <w:tmpl w:val="EF5E8FF0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D5E4521"/>
    <w:multiLevelType w:val="hybridMultilevel"/>
    <w:tmpl w:val="49E8D056"/>
    <w:lvl w:ilvl="0" w:tplc="27CAB2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8" w:hanging="360"/>
      </w:pPr>
    </w:lvl>
    <w:lvl w:ilvl="2" w:tplc="0408001B" w:tentative="1">
      <w:start w:val="1"/>
      <w:numFmt w:val="lowerRoman"/>
      <w:lvlText w:val="%3."/>
      <w:lvlJc w:val="right"/>
      <w:pPr>
        <w:ind w:left="2508" w:hanging="180"/>
      </w:pPr>
    </w:lvl>
    <w:lvl w:ilvl="3" w:tplc="0408000F" w:tentative="1">
      <w:start w:val="1"/>
      <w:numFmt w:val="decimal"/>
      <w:lvlText w:val="%4."/>
      <w:lvlJc w:val="left"/>
      <w:pPr>
        <w:ind w:left="3228" w:hanging="360"/>
      </w:pPr>
    </w:lvl>
    <w:lvl w:ilvl="4" w:tplc="04080019" w:tentative="1">
      <w:start w:val="1"/>
      <w:numFmt w:val="lowerLetter"/>
      <w:lvlText w:val="%5."/>
      <w:lvlJc w:val="left"/>
      <w:pPr>
        <w:ind w:left="3948" w:hanging="360"/>
      </w:pPr>
    </w:lvl>
    <w:lvl w:ilvl="5" w:tplc="0408001B" w:tentative="1">
      <w:start w:val="1"/>
      <w:numFmt w:val="lowerRoman"/>
      <w:lvlText w:val="%6."/>
      <w:lvlJc w:val="right"/>
      <w:pPr>
        <w:ind w:left="4668" w:hanging="180"/>
      </w:pPr>
    </w:lvl>
    <w:lvl w:ilvl="6" w:tplc="0408000F" w:tentative="1">
      <w:start w:val="1"/>
      <w:numFmt w:val="decimal"/>
      <w:lvlText w:val="%7."/>
      <w:lvlJc w:val="left"/>
      <w:pPr>
        <w:ind w:left="5388" w:hanging="360"/>
      </w:pPr>
    </w:lvl>
    <w:lvl w:ilvl="7" w:tplc="04080019" w:tentative="1">
      <w:start w:val="1"/>
      <w:numFmt w:val="lowerLetter"/>
      <w:lvlText w:val="%8."/>
      <w:lvlJc w:val="left"/>
      <w:pPr>
        <w:ind w:left="6108" w:hanging="360"/>
      </w:pPr>
    </w:lvl>
    <w:lvl w:ilvl="8" w:tplc="040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F263008"/>
    <w:multiLevelType w:val="hybridMultilevel"/>
    <w:tmpl w:val="D93A1364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19"/>
  </w:num>
  <w:num w:numId="4">
    <w:abstractNumId w:val="41"/>
  </w:num>
  <w:num w:numId="5">
    <w:abstractNumId w:val="7"/>
  </w:num>
  <w:num w:numId="6">
    <w:abstractNumId w:val="34"/>
  </w:num>
  <w:num w:numId="7">
    <w:abstractNumId w:val="28"/>
  </w:num>
  <w:num w:numId="8">
    <w:abstractNumId w:val="5"/>
  </w:num>
  <w:num w:numId="9">
    <w:abstractNumId w:val="4"/>
  </w:num>
  <w:num w:numId="10">
    <w:abstractNumId w:val="36"/>
  </w:num>
  <w:num w:numId="11">
    <w:abstractNumId w:val="42"/>
  </w:num>
  <w:num w:numId="12">
    <w:abstractNumId w:val="22"/>
  </w:num>
  <w:num w:numId="13">
    <w:abstractNumId w:val="12"/>
  </w:num>
  <w:num w:numId="14">
    <w:abstractNumId w:val="18"/>
  </w:num>
  <w:num w:numId="15">
    <w:abstractNumId w:val="10"/>
  </w:num>
  <w:num w:numId="16">
    <w:abstractNumId w:val="40"/>
  </w:num>
  <w:num w:numId="17">
    <w:abstractNumId w:val="13"/>
  </w:num>
  <w:num w:numId="18">
    <w:abstractNumId w:val="25"/>
  </w:num>
  <w:num w:numId="19">
    <w:abstractNumId w:val="39"/>
  </w:num>
  <w:num w:numId="20">
    <w:abstractNumId w:val="24"/>
  </w:num>
  <w:num w:numId="21">
    <w:abstractNumId w:val="17"/>
  </w:num>
  <w:num w:numId="22">
    <w:abstractNumId w:val="20"/>
  </w:num>
  <w:num w:numId="23">
    <w:abstractNumId w:val="31"/>
  </w:num>
  <w:num w:numId="24">
    <w:abstractNumId w:val="21"/>
  </w:num>
  <w:num w:numId="25">
    <w:abstractNumId w:val="30"/>
  </w:num>
  <w:num w:numId="26">
    <w:abstractNumId w:val="38"/>
  </w:num>
  <w:num w:numId="27">
    <w:abstractNumId w:val="35"/>
  </w:num>
  <w:num w:numId="28">
    <w:abstractNumId w:val="9"/>
  </w:num>
  <w:num w:numId="29">
    <w:abstractNumId w:val="37"/>
  </w:num>
  <w:num w:numId="30">
    <w:abstractNumId w:val="29"/>
  </w:num>
  <w:num w:numId="31">
    <w:abstractNumId w:val="27"/>
  </w:num>
  <w:num w:numId="32">
    <w:abstractNumId w:val="0"/>
  </w:num>
  <w:num w:numId="33">
    <w:abstractNumId w:val="1"/>
  </w:num>
  <w:num w:numId="34">
    <w:abstractNumId w:val="2"/>
  </w:num>
  <w:num w:numId="35">
    <w:abstractNumId w:val="3"/>
  </w:num>
  <w:num w:numId="36">
    <w:abstractNumId w:val="8"/>
  </w:num>
  <w:num w:numId="37">
    <w:abstractNumId w:val="15"/>
  </w:num>
  <w:num w:numId="38">
    <w:abstractNumId w:val="33"/>
  </w:num>
  <w:num w:numId="39">
    <w:abstractNumId w:val="23"/>
  </w:num>
  <w:num w:numId="40">
    <w:abstractNumId w:val="16"/>
  </w:num>
  <w:num w:numId="41">
    <w:abstractNumId w:val="6"/>
  </w:num>
  <w:num w:numId="42">
    <w:abstractNumId w:val="32"/>
  </w:num>
  <w:num w:numId="43">
    <w:abstractNumId w:val="1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/>
  <w:rsids>
    <w:rsidRoot w:val="0093042D"/>
    <w:rsid w:val="00000343"/>
    <w:rsid w:val="0000156B"/>
    <w:rsid w:val="000021E0"/>
    <w:rsid w:val="00004EEA"/>
    <w:rsid w:val="000100D7"/>
    <w:rsid w:val="00010142"/>
    <w:rsid w:val="00010408"/>
    <w:rsid w:val="00010C70"/>
    <w:rsid w:val="00011391"/>
    <w:rsid w:val="000133E3"/>
    <w:rsid w:val="00015B2F"/>
    <w:rsid w:val="000161D4"/>
    <w:rsid w:val="00016D6E"/>
    <w:rsid w:val="000219B9"/>
    <w:rsid w:val="00022CAB"/>
    <w:rsid w:val="000253FB"/>
    <w:rsid w:val="00032EBC"/>
    <w:rsid w:val="000335DD"/>
    <w:rsid w:val="000335E6"/>
    <w:rsid w:val="0003388C"/>
    <w:rsid w:val="00033BFF"/>
    <w:rsid w:val="00033C0F"/>
    <w:rsid w:val="00034894"/>
    <w:rsid w:val="00035471"/>
    <w:rsid w:val="00040589"/>
    <w:rsid w:val="000421D6"/>
    <w:rsid w:val="000505A1"/>
    <w:rsid w:val="00050EDE"/>
    <w:rsid w:val="00052722"/>
    <w:rsid w:val="00053A3E"/>
    <w:rsid w:val="00053C6B"/>
    <w:rsid w:val="00056030"/>
    <w:rsid w:val="00060098"/>
    <w:rsid w:val="00062061"/>
    <w:rsid w:val="00062AE1"/>
    <w:rsid w:val="000641D4"/>
    <w:rsid w:val="00064844"/>
    <w:rsid w:val="000653A7"/>
    <w:rsid w:val="0006556A"/>
    <w:rsid w:val="0006706D"/>
    <w:rsid w:val="00071CF2"/>
    <w:rsid w:val="00072740"/>
    <w:rsid w:val="000732AB"/>
    <w:rsid w:val="00074165"/>
    <w:rsid w:val="00074D04"/>
    <w:rsid w:val="00077961"/>
    <w:rsid w:val="00077D43"/>
    <w:rsid w:val="00084590"/>
    <w:rsid w:val="0008593D"/>
    <w:rsid w:val="00087988"/>
    <w:rsid w:val="00093ABB"/>
    <w:rsid w:val="0009712C"/>
    <w:rsid w:val="000A295E"/>
    <w:rsid w:val="000A5446"/>
    <w:rsid w:val="000A6E15"/>
    <w:rsid w:val="000B40ED"/>
    <w:rsid w:val="000B417B"/>
    <w:rsid w:val="000B6068"/>
    <w:rsid w:val="000B6153"/>
    <w:rsid w:val="000C00B4"/>
    <w:rsid w:val="000C4E59"/>
    <w:rsid w:val="000C7C40"/>
    <w:rsid w:val="000D0107"/>
    <w:rsid w:val="000D16A9"/>
    <w:rsid w:val="000D270C"/>
    <w:rsid w:val="000D6D80"/>
    <w:rsid w:val="000E0F18"/>
    <w:rsid w:val="000E6914"/>
    <w:rsid w:val="000E7094"/>
    <w:rsid w:val="000E738A"/>
    <w:rsid w:val="000E756D"/>
    <w:rsid w:val="000E7CA3"/>
    <w:rsid w:val="000F2A9D"/>
    <w:rsid w:val="000F68B1"/>
    <w:rsid w:val="001005AA"/>
    <w:rsid w:val="0010297E"/>
    <w:rsid w:val="00107D8A"/>
    <w:rsid w:val="00110CCC"/>
    <w:rsid w:val="00112BC5"/>
    <w:rsid w:val="001136C9"/>
    <w:rsid w:val="00115665"/>
    <w:rsid w:val="001167BF"/>
    <w:rsid w:val="00117464"/>
    <w:rsid w:val="00120B7F"/>
    <w:rsid w:val="0012108C"/>
    <w:rsid w:val="001219C0"/>
    <w:rsid w:val="001229CE"/>
    <w:rsid w:val="001235FC"/>
    <w:rsid w:val="00123C2A"/>
    <w:rsid w:val="001254CB"/>
    <w:rsid w:val="00126B33"/>
    <w:rsid w:val="0012702A"/>
    <w:rsid w:val="00127A1B"/>
    <w:rsid w:val="00130AD4"/>
    <w:rsid w:val="0013359F"/>
    <w:rsid w:val="00134CB2"/>
    <w:rsid w:val="001353DB"/>
    <w:rsid w:val="00135530"/>
    <w:rsid w:val="00137CF6"/>
    <w:rsid w:val="00141F0E"/>
    <w:rsid w:val="00143805"/>
    <w:rsid w:val="0014421A"/>
    <w:rsid w:val="0015172E"/>
    <w:rsid w:val="00151C59"/>
    <w:rsid w:val="00154E83"/>
    <w:rsid w:val="00155730"/>
    <w:rsid w:val="0015605C"/>
    <w:rsid w:val="00156B90"/>
    <w:rsid w:val="001603B5"/>
    <w:rsid w:val="00160976"/>
    <w:rsid w:val="00160ADE"/>
    <w:rsid w:val="00160E72"/>
    <w:rsid w:val="001635C0"/>
    <w:rsid w:val="0016757B"/>
    <w:rsid w:val="001709C7"/>
    <w:rsid w:val="00171827"/>
    <w:rsid w:val="001731B6"/>
    <w:rsid w:val="0017433C"/>
    <w:rsid w:val="00176122"/>
    <w:rsid w:val="00176AC6"/>
    <w:rsid w:val="00177563"/>
    <w:rsid w:val="00177BF9"/>
    <w:rsid w:val="001812E1"/>
    <w:rsid w:val="001831D9"/>
    <w:rsid w:val="00184C92"/>
    <w:rsid w:val="00191937"/>
    <w:rsid w:val="00191CFB"/>
    <w:rsid w:val="001920EF"/>
    <w:rsid w:val="001929D9"/>
    <w:rsid w:val="0019398D"/>
    <w:rsid w:val="0019564D"/>
    <w:rsid w:val="00196433"/>
    <w:rsid w:val="001969E5"/>
    <w:rsid w:val="001B1201"/>
    <w:rsid w:val="001B15A1"/>
    <w:rsid w:val="001B2170"/>
    <w:rsid w:val="001B2177"/>
    <w:rsid w:val="001B531A"/>
    <w:rsid w:val="001B78C3"/>
    <w:rsid w:val="001C0B64"/>
    <w:rsid w:val="001C0BEC"/>
    <w:rsid w:val="001C2629"/>
    <w:rsid w:val="001C4779"/>
    <w:rsid w:val="001D5B59"/>
    <w:rsid w:val="001D6CB3"/>
    <w:rsid w:val="001D7CEA"/>
    <w:rsid w:val="001D7EB3"/>
    <w:rsid w:val="001E141B"/>
    <w:rsid w:val="001E1A92"/>
    <w:rsid w:val="001E22B1"/>
    <w:rsid w:val="001E31E4"/>
    <w:rsid w:val="001E32D1"/>
    <w:rsid w:val="001E3388"/>
    <w:rsid w:val="001E37A8"/>
    <w:rsid w:val="001E5442"/>
    <w:rsid w:val="001E6C32"/>
    <w:rsid w:val="001E72C4"/>
    <w:rsid w:val="001E7FBC"/>
    <w:rsid w:val="001F2403"/>
    <w:rsid w:val="001F5925"/>
    <w:rsid w:val="001F63C3"/>
    <w:rsid w:val="001F65D9"/>
    <w:rsid w:val="002133F0"/>
    <w:rsid w:val="0022154B"/>
    <w:rsid w:val="00222FBA"/>
    <w:rsid w:val="0022651A"/>
    <w:rsid w:val="0023105E"/>
    <w:rsid w:val="00231234"/>
    <w:rsid w:val="00231AC7"/>
    <w:rsid w:val="00232ABF"/>
    <w:rsid w:val="00233F7E"/>
    <w:rsid w:val="00236CF7"/>
    <w:rsid w:val="00236DE9"/>
    <w:rsid w:val="0023753B"/>
    <w:rsid w:val="0023774A"/>
    <w:rsid w:val="0023782A"/>
    <w:rsid w:val="00237A4F"/>
    <w:rsid w:val="0024201B"/>
    <w:rsid w:val="002423EF"/>
    <w:rsid w:val="00245ECB"/>
    <w:rsid w:val="00246D92"/>
    <w:rsid w:val="00250AA4"/>
    <w:rsid w:val="00254545"/>
    <w:rsid w:val="00255BDF"/>
    <w:rsid w:val="002611D0"/>
    <w:rsid w:val="00263BD5"/>
    <w:rsid w:val="00265DCC"/>
    <w:rsid w:val="00266CF5"/>
    <w:rsid w:val="00266D25"/>
    <w:rsid w:val="0026763F"/>
    <w:rsid w:val="0027426C"/>
    <w:rsid w:val="0027513C"/>
    <w:rsid w:val="00275862"/>
    <w:rsid w:val="00276259"/>
    <w:rsid w:val="00277E38"/>
    <w:rsid w:val="002820CE"/>
    <w:rsid w:val="0028285D"/>
    <w:rsid w:val="00282EDE"/>
    <w:rsid w:val="00283C83"/>
    <w:rsid w:val="00284DF2"/>
    <w:rsid w:val="0028552A"/>
    <w:rsid w:val="00286017"/>
    <w:rsid w:val="0028630B"/>
    <w:rsid w:val="00286EC9"/>
    <w:rsid w:val="002870B9"/>
    <w:rsid w:val="002878B1"/>
    <w:rsid w:val="002959B1"/>
    <w:rsid w:val="00297B73"/>
    <w:rsid w:val="002A065E"/>
    <w:rsid w:val="002A0DE0"/>
    <w:rsid w:val="002A1675"/>
    <w:rsid w:val="002B2583"/>
    <w:rsid w:val="002B3C9F"/>
    <w:rsid w:val="002B582C"/>
    <w:rsid w:val="002B58C0"/>
    <w:rsid w:val="002B78C5"/>
    <w:rsid w:val="002C0D74"/>
    <w:rsid w:val="002D21FA"/>
    <w:rsid w:val="002D4504"/>
    <w:rsid w:val="002D4B68"/>
    <w:rsid w:val="002D621F"/>
    <w:rsid w:val="002E02CE"/>
    <w:rsid w:val="002E1A99"/>
    <w:rsid w:val="002E269C"/>
    <w:rsid w:val="002E5C70"/>
    <w:rsid w:val="002F1247"/>
    <w:rsid w:val="002F3FB0"/>
    <w:rsid w:val="00303D6B"/>
    <w:rsid w:val="003079FD"/>
    <w:rsid w:val="00307A2B"/>
    <w:rsid w:val="00307D14"/>
    <w:rsid w:val="0031094D"/>
    <w:rsid w:val="00311984"/>
    <w:rsid w:val="00312665"/>
    <w:rsid w:val="003142CA"/>
    <w:rsid w:val="00315FC1"/>
    <w:rsid w:val="00317C7F"/>
    <w:rsid w:val="00321587"/>
    <w:rsid w:val="00323620"/>
    <w:rsid w:val="0032402D"/>
    <w:rsid w:val="0032540A"/>
    <w:rsid w:val="003257DC"/>
    <w:rsid w:val="003265F2"/>
    <w:rsid w:val="00330640"/>
    <w:rsid w:val="00334043"/>
    <w:rsid w:val="0033443B"/>
    <w:rsid w:val="0033473E"/>
    <w:rsid w:val="00341F47"/>
    <w:rsid w:val="003421A3"/>
    <w:rsid w:val="003436AD"/>
    <w:rsid w:val="003439CF"/>
    <w:rsid w:val="00343D3F"/>
    <w:rsid w:val="00345E79"/>
    <w:rsid w:val="00346DD4"/>
    <w:rsid w:val="00351AF4"/>
    <w:rsid w:val="00362634"/>
    <w:rsid w:val="0036430D"/>
    <w:rsid w:val="00364A5E"/>
    <w:rsid w:val="003675E6"/>
    <w:rsid w:val="00375ED0"/>
    <w:rsid w:val="00380EEC"/>
    <w:rsid w:val="00381195"/>
    <w:rsid w:val="00386075"/>
    <w:rsid w:val="003870AD"/>
    <w:rsid w:val="0039199D"/>
    <w:rsid w:val="00394038"/>
    <w:rsid w:val="00394E8B"/>
    <w:rsid w:val="00396311"/>
    <w:rsid w:val="003970A8"/>
    <w:rsid w:val="00397CAB"/>
    <w:rsid w:val="00397E20"/>
    <w:rsid w:val="003A074E"/>
    <w:rsid w:val="003A13B9"/>
    <w:rsid w:val="003A1DC5"/>
    <w:rsid w:val="003A2089"/>
    <w:rsid w:val="003A5271"/>
    <w:rsid w:val="003B1DC1"/>
    <w:rsid w:val="003B5E55"/>
    <w:rsid w:val="003B72CF"/>
    <w:rsid w:val="003B741B"/>
    <w:rsid w:val="003B7CE3"/>
    <w:rsid w:val="003C341F"/>
    <w:rsid w:val="003C4275"/>
    <w:rsid w:val="003C527C"/>
    <w:rsid w:val="003D0051"/>
    <w:rsid w:val="003D06E6"/>
    <w:rsid w:val="003D0D36"/>
    <w:rsid w:val="003D1156"/>
    <w:rsid w:val="003D2614"/>
    <w:rsid w:val="003D4A89"/>
    <w:rsid w:val="003D5A5B"/>
    <w:rsid w:val="003E0A51"/>
    <w:rsid w:val="003E275C"/>
    <w:rsid w:val="003E40B6"/>
    <w:rsid w:val="003E6D9C"/>
    <w:rsid w:val="003F247A"/>
    <w:rsid w:val="003F5451"/>
    <w:rsid w:val="003F5F55"/>
    <w:rsid w:val="003F662E"/>
    <w:rsid w:val="00400417"/>
    <w:rsid w:val="004007F2"/>
    <w:rsid w:val="00401E0B"/>
    <w:rsid w:val="00406807"/>
    <w:rsid w:val="00407F01"/>
    <w:rsid w:val="0041116E"/>
    <w:rsid w:val="004139BC"/>
    <w:rsid w:val="00414FA2"/>
    <w:rsid w:val="004157A9"/>
    <w:rsid w:val="004166C2"/>
    <w:rsid w:val="004177F8"/>
    <w:rsid w:val="00420BDE"/>
    <w:rsid w:val="00421232"/>
    <w:rsid w:val="0042139B"/>
    <w:rsid w:val="004241A4"/>
    <w:rsid w:val="00424C8E"/>
    <w:rsid w:val="0042591E"/>
    <w:rsid w:val="004266E0"/>
    <w:rsid w:val="00430D2C"/>
    <w:rsid w:val="004348CA"/>
    <w:rsid w:val="004400A3"/>
    <w:rsid w:val="00440A7B"/>
    <w:rsid w:val="00441E6D"/>
    <w:rsid w:val="00441F5C"/>
    <w:rsid w:val="004427A6"/>
    <w:rsid w:val="0044374D"/>
    <w:rsid w:val="004476DC"/>
    <w:rsid w:val="00451656"/>
    <w:rsid w:val="00452BEC"/>
    <w:rsid w:val="004560AD"/>
    <w:rsid w:val="00457794"/>
    <w:rsid w:val="00461671"/>
    <w:rsid w:val="00473A6C"/>
    <w:rsid w:val="004745E0"/>
    <w:rsid w:val="00475575"/>
    <w:rsid w:val="00482234"/>
    <w:rsid w:val="00482A34"/>
    <w:rsid w:val="004836A8"/>
    <w:rsid w:val="004866A5"/>
    <w:rsid w:val="004868FA"/>
    <w:rsid w:val="004916A0"/>
    <w:rsid w:val="0049183D"/>
    <w:rsid w:val="00495D9C"/>
    <w:rsid w:val="004A2025"/>
    <w:rsid w:val="004A4939"/>
    <w:rsid w:val="004A5E44"/>
    <w:rsid w:val="004B2D3F"/>
    <w:rsid w:val="004B308F"/>
    <w:rsid w:val="004B352B"/>
    <w:rsid w:val="004B4D32"/>
    <w:rsid w:val="004B63AF"/>
    <w:rsid w:val="004B6A73"/>
    <w:rsid w:val="004C1896"/>
    <w:rsid w:val="004C192B"/>
    <w:rsid w:val="004C6604"/>
    <w:rsid w:val="004D09FC"/>
    <w:rsid w:val="004D1056"/>
    <w:rsid w:val="004D2C98"/>
    <w:rsid w:val="004D2F10"/>
    <w:rsid w:val="004D4C1A"/>
    <w:rsid w:val="004D5505"/>
    <w:rsid w:val="004D7E8E"/>
    <w:rsid w:val="004E0E71"/>
    <w:rsid w:val="004E2020"/>
    <w:rsid w:val="004E22A5"/>
    <w:rsid w:val="004E2624"/>
    <w:rsid w:val="004E2B24"/>
    <w:rsid w:val="004E5B2B"/>
    <w:rsid w:val="004F1982"/>
    <w:rsid w:val="004F3487"/>
    <w:rsid w:val="004F3B3E"/>
    <w:rsid w:val="00502333"/>
    <w:rsid w:val="00502B55"/>
    <w:rsid w:val="00502E7D"/>
    <w:rsid w:val="0050308F"/>
    <w:rsid w:val="005038B1"/>
    <w:rsid w:val="00506ECB"/>
    <w:rsid w:val="00507125"/>
    <w:rsid w:val="00507291"/>
    <w:rsid w:val="005078F4"/>
    <w:rsid w:val="005115A7"/>
    <w:rsid w:val="00511682"/>
    <w:rsid w:val="00513A6E"/>
    <w:rsid w:val="005161D4"/>
    <w:rsid w:val="00517419"/>
    <w:rsid w:val="00517747"/>
    <w:rsid w:val="00520717"/>
    <w:rsid w:val="005209DB"/>
    <w:rsid w:val="0052153E"/>
    <w:rsid w:val="005262E2"/>
    <w:rsid w:val="0053453B"/>
    <w:rsid w:val="00534B74"/>
    <w:rsid w:val="00535D37"/>
    <w:rsid w:val="00537EF0"/>
    <w:rsid w:val="005400BF"/>
    <w:rsid w:val="0054150E"/>
    <w:rsid w:val="00541649"/>
    <w:rsid w:val="0054171C"/>
    <w:rsid w:val="005421E8"/>
    <w:rsid w:val="00545F2A"/>
    <w:rsid w:val="00551C9C"/>
    <w:rsid w:val="005547CF"/>
    <w:rsid w:val="0055641B"/>
    <w:rsid w:val="00562813"/>
    <w:rsid w:val="00566C01"/>
    <w:rsid w:val="005677B6"/>
    <w:rsid w:val="00572D33"/>
    <w:rsid w:val="0057586C"/>
    <w:rsid w:val="00577BD7"/>
    <w:rsid w:val="00580462"/>
    <w:rsid w:val="00580CD2"/>
    <w:rsid w:val="00581F17"/>
    <w:rsid w:val="00583219"/>
    <w:rsid w:val="00586DD1"/>
    <w:rsid w:val="00590323"/>
    <w:rsid w:val="0059066B"/>
    <w:rsid w:val="0059113C"/>
    <w:rsid w:val="005919D9"/>
    <w:rsid w:val="00592ED1"/>
    <w:rsid w:val="005A0D07"/>
    <w:rsid w:val="005A6E9A"/>
    <w:rsid w:val="005B231B"/>
    <w:rsid w:val="005B37E1"/>
    <w:rsid w:val="005B3E8D"/>
    <w:rsid w:val="005B481E"/>
    <w:rsid w:val="005B6D95"/>
    <w:rsid w:val="005B716D"/>
    <w:rsid w:val="005B75F7"/>
    <w:rsid w:val="005C0A44"/>
    <w:rsid w:val="005C1D8A"/>
    <w:rsid w:val="005C3107"/>
    <w:rsid w:val="005C36F7"/>
    <w:rsid w:val="005C3CC5"/>
    <w:rsid w:val="005C572A"/>
    <w:rsid w:val="005C5D6C"/>
    <w:rsid w:val="005D0459"/>
    <w:rsid w:val="005D1DAF"/>
    <w:rsid w:val="005D3465"/>
    <w:rsid w:val="005D672C"/>
    <w:rsid w:val="005D7647"/>
    <w:rsid w:val="005D78F2"/>
    <w:rsid w:val="005E0219"/>
    <w:rsid w:val="005E31C3"/>
    <w:rsid w:val="005E412A"/>
    <w:rsid w:val="005E6752"/>
    <w:rsid w:val="005F2E1F"/>
    <w:rsid w:val="005F3C66"/>
    <w:rsid w:val="005F43B6"/>
    <w:rsid w:val="005F45D3"/>
    <w:rsid w:val="00602B25"/>
    <w:rsid w:val="00607537"/>
    <w:rsid w:val="006110D6"/>
    <w:rsid w:val="0061178E"/>
    <w:rsid w:val="00612565"/>
    <w:rsid w:val="00616178"/>
    <w:rsid w:val="006171F9"/>
    <w:rsid w:val="00627F6A"/>
    <w:rsid w:val="006311E2"/>
    <w:rsid w:val="00631BF7"/>
    <w:rsid w:val="006320CF"/>
    <w:rsid w:val="00632684"/>
    <w:rsid w:val="00636293"/>
    <w:rsid w:val="00636B35"/>
    <w:rsid w:val="0063781E"/>
    <w:rsid w:val="0064400E"/>
    <w:rsid w:val="006445FD"/>
    <w:rsid w:val="00644C1D"/>
    <w:rsid w:val="00645F6C"/>
    <w:rsid w:val="00647D95"/>
    <w:rsid w:val="00651214"/>
    <w:rsid w:val="00651937"/>
    <w:rsid w:val="00655093"/>
    <w:rsid w:val="00655CC7"/>
    <w:rsid w:val="00657F7E"/>
    <w:rsid w:val="006637AA"/>
    <w:rsid w:val="00670191"/>
    <w:rsid w:val="00673452"/>
    <w:rsid w:val="00674A5E"/>
    <w:rsid w:val="006756E0"/>
    <w:rsid w:val="00676632"/>
    <w:rsid w:val="00677601"/>
    <w:rsid w:val="00683415"/>
    <w:rsid w:val="00683BE1"/>
    <w:rsid w:val="006861A0"/>
    <w:rsid w:val="00691A20"/>
    <w:rsid w:val="00696416"/>
    <w:rsid w:val="00696D88"/>
    <w:rsid w:val="006975F9"/>
    <w:rsid w:val="006A0481"/>
    <w:rsid w:val="006A1AA2"/>
    <w:rsid w:val="006A3090"/>
    <w:rsid w:val="006A3BC5"/>
    <w:rsid w:val="006A4BDB"/>
    <w:rsid w:val="006A4BF1"/>
    <w:rsid w:val="006A6B9E"/>
    <w:rsid w:val="006A714B"/>
    <w:rsid w:val="006B1BDC"/>
    <w:rsid w:val="006B1D83"/>
    <w:rsid w:val="006B2490"/>
    <w:rsid w:val="006B2C7B"/>
    <w:rsid w:val="006B6EB9"/>
    <w:rsid w:val="006C32A8"/>
    <w:rsid w:val="006C3382"/>
    <w:rsid w:val="006C4D0D"/>
    <w:rsid w:val="006C7C26"/>
    <w:rsid w:val="006D116E"/>
    <w:rsid w:val="006D12CB"/>
    <w:rsid w:val="006D6F64"/>
    <w:rsid w:val="006E01E1"/>
    <w:rsid w:val="006E1E53"/>
    <w:rsid w:val="006E5065"/>
    <w:rsid w:val="006E531A"/>
    <w:rsid w:val="006E6483"/>
    <w:rsid w:val="006F00C3"/>
    <w:rsid w:val="006F1F7E"/>
    <w:rsid w:val="006F1FA3"/>
    <w:rsid w:val="006F2DA0"/>
    <w:rsid w:val="006F4E26"/>
    <w:rsid w:val="007024CC"/>
    <w:rsid w:val="00702B7D"/>
    <w:rsid w:val="00702BA5"/>
    <w:rsid w:val="00706644"/>
    <w:rsid w:val="007077F8"/>
    <w:rsid w:val="00711FA8"/>
    <w:rsid w:val="00712222"/>
    <w:rsid w:val="007127F6"/>
    <w:rsid w:val="0071339A"/>
    <w:rsid w:val="00713849"/>
    <w:rsid w:val="007139FC"/>
    <w:rsid w:val="00715DF1"/>
    <w:rsid w:val="0071776C"/>
    <w:rsid w:val="0072059B"/>
    <w:rsid w:val="00723630"/>
    <w:rsid w:val="00727D8B"/>
    <w:rsid w:val="0073186B"/>
    <w:rsid w:val="0073241A"/>
    <w:rsid w:val="00733608"/>
    <w:rsid w:val="00735613"/>
    <w:rsid w:val="00737496"/>
    <w:rsid w:val="00737AEE"/>
    <w:rsid w:val="00737DDF"/>
    <w:rsid w:val="00740E36"/>
    <w:rsid w:val="007426AE"/>
    <w:rsid w:val="00742DDA"/>
    <w:rsid w:val="0074334D"/>
    <w:rsid w:val="00743A32"/>
    <w:rsid w:val="00745F65"/>
    <w:rsid w:val="00747744"/>
    <w:rsid w:val="007502DD"/>
    <w:rsid w:val="007520C7"/>
    <w:rsid w:val="0075491D"/>
    <w:rsid w:val="007552EB"/>
    <w:rsid w:val="007617A5"/>
    <w:rsid w:val="00761824"/>
    <w:rsid w:val="00765FA2"/>
    <w:rsid w:val="00766794"/>
    <w:rsid w:val="00766E84"/>
    <w:rsid w:val="007676A4"/>
    <w:rsid w:val="007702F5"/>
    <w:rsid w:val="007709B7"/>
    <w:rsid w:val="007716B6"/>
    <w:rsid w:val="0077186B"/>
    <w:rsid w:val="0077636D"/>
    <w:rsid w:val="00776B29"/>
    <w:rsid w:val="00781351"/>
    <w:rsid w:val="007816C5"/>
    <w:rsid w:val="0078187C"/>
    <w:rsid w:val="00782B9C"/>
    <w:rsid w:val="00783673"/>
    <w:rsid w:val="00785DF3"/>
    <w:rsid w:val="0079206F"/>
    <w:rsid w:val="00793EF3"/>
    <w:rsid w:val="00794ABA"/>
    <w:rsid w:val="00795809"/>
    <w:rsid w:val="00795C75"/>
    <w:rsid w:val="007A0760"/>
    <w:rsid w:val="007A1328"/>
    <w:rsid w:val="007A37CE"/>
    <w:rsid w:val="007A64FF"/>
    <w:rsid w:val="007A6EA9"/>
    <w:rsid w:val="007B0718"/>
    <w:rsid w:val="007B0895"/>
    <w:rsid w:val="007B6C89"/>
    <w:rsid w:val="007C0623"/>
    <w:rsid w:val="007C30F3"/>
    <w:rsid w:val="007C5692"/>
    <w:rsid w:val="007C59E0"/>
    <w:rsid w:val="007C5DED"/>
    <w:rsid w:val="007C634A"/>
    <w:rsid w:val="007C642E"/>
    <w:rsid w:val="007C7CBE"/>
    <w:rsid w:val="007D06F4"/>
    <w:rsid w:val="007D0906"/>
    <w:rsid w:val="007D18E5"/>
    <w:rsid w:val="007D241F"/>
    <w:rsid w:val="007D2483"/>
    <w:rsid w:val="007D4D93"/>
    <w:rsid w:val="007D5226"/>
    <w:rsid w:val="007D5E6D"/>
    <w:rsid w:val="007E1218"/>
    <w:rsid w:val="007E4194"/>
    <w:rsid w:val="007E4FE1"/>
    <w:rsid w:val="007E5665"/>
    <w:rsid w:val="007F0566"/>
    <w:rsid w:val="007F26DC"/>
    <w:rsid w:val="007F43A5"/>
    <w:rsid w:val="007F67F3"/>
    <w:rsid w:val="007F765A"/>
    <w:rsid w:val="0080000D"/>
    <w:rsid w:val="0080050C"/>
    <w:rsid w:val="00800560"/>
    <w:rsid w:val="008006F0"/>
    <w:rsid w:val="00800B39"/>
    <w:rsid w:val="008016AC"/>
    <w:rsid w:val="00802094"/>
    <w:rsid w:val="00802129"/>
    <w:rsid w:val="0080420E"/>
    <w:rsid w:val="008050E8"/>
    <w:rsid w:val="00806777"/>
    <w:rsid w:val="0081150F"/>
    <w:rsid w:val="00811F63"/>
    <w:rsid w:val="00812F21"/>
    <w:rsid w:val="00813B1D"/>
    <w:rsid w:val="00817316"/>
    <w:rsid w:val="00817B16"/>
    <w:rsid w:val="00820E45"/>
    <w:rsid w:val="0082270B"/>
    <w:rsid w:val="008230E0"/>
    <w:rsid w:val="00823FF3"/>
    <w:rsid w:val="00824EE7"/>
    <w:rsid w:val="008256DC"/>
    <w:rsid w:val="00825763"/>
    <w:rsid w:val="00830BF4"/>
    <w:rsid w:val="008322B1"/>
    <w:rsid w:val="008345C9"/>
    <w:rsid w:val="0083529E"/>
    <w:rsid w:val="00840C4F"/>
    <w:rsid w:val="00840F2C"/>
    <w:rsid w:val="00841057"/>
    <w:rsid w:val="0084146A"/>
    <w:rsid w:val="00842457"/>
    <w:rsid w:val="00842961"/>
    <w:rsid w:val="00844AFE"/>
    <w:rsid w:val="00846F8C"/>
    <w:rsid w:val="0085001B"/>
    <w:rsid w:val="0085440F"/>
    <w:rsid w:val="008572F3"/>
    <w:rsid w:val="008606BB"/>
    <w:rsid w:val="008675A1"/>
    <w:rsid w:val="00870274"/>
    <w:rsid w:val="00870A24"/>
    <w:rsid w:val="008764CD"/>
    <w:rsid w:val="00881432"/>
    <w:rsid w:val="008820CC"/>
    <w:rsid w:val="00883018"/>
    <w:rsid w:val="008834B8"/>
    <w:rsid w:val="00886792"/>
    <w:rsid w:val="00890EA9"/>
    <w:rsid w:val="00897F52"/>
    <w:rsid w:val="008A1766"/>
    <w:rsid w:val="008A203A"/>
    <w:rsid w:val="008B1896"/>
    <w:rsid w:val="008B200D"/>
    <w:rsid w:val="008B2CF0"/>
    <w:rsid w:val="008B2F35"/>
    <w:rsid w:val="008B38EE"/>
    <w:rsid w:val="008B3C4F"/>
    <w:rsid w:val="008B3DE0"/>
    <w:rsid w:val="008B4D19"/>
    <w:rsid w:val="008B595F"/>
    <w:rsid w:val="008B59FA"/>
    <w:rsid w:val="008C00A6"/>
    <w:rsid w:val="008D010C"/>
    <w:rsid w:val="008D275A"/>
    <w:rsid w:val="008D5909"/>
    <w:rsid w:val="008E11E1"/>
    <w:rsid w:val="008E3176"/>
    <w:rsid w:val="008E419D"/>
    <w:rsid w:val="008E704D"/>
    <w:rsid w:val="008E7B7E"/>
    <w:rsid w:val="008F21C4"/>
    <w:rsid w:val="008F3DA9"/>
    <w:rsid w:val="008F651C"/>
    <w:rsid w:val="008F7897"/>
    <w:rsid w:val="0090200D"/>
    <w:rsid w:val="00904E0D"/>
    <w:rsid w:val="00905639"/>
    <w:rsid w:val="00906F9E"/>
    <w:rsid w:val="00907DE1"/>
    <w:rsid w:val="00914F3E"/>
    <w:rsid w:val="0092562D"/>
    <w:rsid w:val="0093042D"/>
    <w:rsid w:val="00930DBF"/>
    <w:rsid w:val="009316AF"/>
    <w:rsid w:val="0093322B"/>
    <w:rsid w:val="00933D27"/>
    <w:rsid w:val="00933F76"/>
    <w:rsid w:val="00934187"/>
    <w:rsid w:val="009342EC"/>
    <w:rsid w:val="00937633"/>
    <w:rsid w:val="00940183"/>
    <w:rsid w:val="0094389A"/>
    <w:rsid w:val="009469A4"/>
    <w:rsid w:val="00950BCE"/>
    <w:rsid w:val="00951FE4"/>
    <w:rsid w:val="009521C7"/>
    <w:rsid w:val="00952344"/>
    <w:rsid w:val="009527E2"/>
    <w:rsid w:val="009545F9"/>
    <w:rsid w:val="00955310"/>
    <w:rsid w:val="0096122B"/>
    <w:rsid w:val="00964A51"/>
    <w:rsid w:val="00970DBB"/>
    <w:rsid w:val="00973BCD"/>
    <w:rsid w:val="00973EC9"/>
    <w:rsid w:val="00974BCC"/>
    <w:rsid w:val="009758D4"/>
    <w:rsid w:val="00977CB2"/>
    <w:rsid w:val="00981E3F"/>
    <w:rsid w:val="0098349C"/>
    <w:rsid w:val="00986744"/>
    <w:rsid w:val="009902C8"/>
    <w:rsid w:val="009928FA"/>
    <w:rsid w:val="0099366A"/>
    <w:rsid w:val="00994479"/>
    <w:rsid w:val="00994E72"/>
    <w:rsid w:val="0099554C"/>
    <w:rsid w:val="00996955"/>
    <w:rsid w:val="009971E8"/>
    <w:rsid w:val="009A0120"/>
    <w:rsid w:val="009A4F37"/>
    <w:rsid w:val="009A4F55"/>
    <w:rsid w:val="009A5401"/>
    <w:rsid w:val="009A648B"/>
    <w:rsid w:val="009A67BF"/>
    <w:rsid w:val="009B1ADD"/>
    <w:rsid w:val="009B1FE3"/>
    <w:rsid w:val="009B3646"/>
    <w:rsid w:val="009B3CF3"/>
    <w:rsid w:val="009C1C06"/>
    <w:rsid w:val="009C4F8B"/>
    <w:rsid w:val="009C7B58"/>
    <w:rsid w:val="009D153D"/>
    <w:rsid w:val="009D217A"/>
    <w:rsid w:val="009D5DB5"/>
    <w:rsid w:val="009E2FDA"/>
    <w:rsid w:val="009F2E54"/>
    <w:rsid w:val="009F3065"/>
    <w:rsid w:val="009F7359"/>
    <w:rsid w:val="00A0167C"/>
    <w:rsid w:val="00A03763"/>
    <w:rsid w:val="00A03C8E"/>
    <w:rsid w:val="00A10328"/>
    <w:rsid w:val="00A117C3"/>
    <w:rsid w:val="00A13D47"/>
    <w:rsid w:val="00A140B9"/>
    <w:rsid w:val="00A15052"/>
    <w:rsid w:val="00A20BDE"/>
    <w:rsid w:val="00A24CAA"/>
    <w:rsid w:val="00A253D0"/>
    <w:rsid w:val="00A31370"/>
    <w:rsid w:val="00A32340"/>
    <w:rsid w:val="00A33901"/>
    <w:rsid w:val="00A36D04"/>
    <w:rsid w:val="00A42F2A"/>
    <w:rsid w:val="00A42FDC"/>
    <w:rsid w:val="00A5123B"/>
    <w:rsid w:val="00A51467"/>
    <w:rsid w:val="00A55D8E"/>
    <w:rsid w:val="00A6026F"/>
    <w:rsid w:val="00A615B4"/>
    <w:rsid w:val="00A63270"/>
    <w:rsid w:val="00A65FA3"/>
    <w:rsid w:val="00A66A78"/>
    <w:rsid w:val="00A67BF7"/>
    <w:rsid w:val="00A71465"/>
    <w:rsid w:val="00A76A46"/>
    <w:rsid w:val="00A809E7"/>
    <w:rsid w:val="00A81DA8"/>
    <w:rsid w:val="00A81E78"/>
    <w:rsid w:val="00A833A3"/>
    <w:rsid w:val="00A84AA9"/>
    <w:rsid w:val="00A8536D"/>
    <w:rsid w:val="00A87651"/>
    <w:rsid w:val="00A87B6D"/>
    <w:rsid w:val="00A90D50"/>
    <w:rsid w:val="00A93ACE"/>
    <w:rsid w:val="00A93DC8"/>
    <w:rsid w:val="00A943F9"/>
    <w:rsid w:val="00A946D9"/>
    <w:rsid w:val="00A94CBB"/>
    <w:rsid w:val="00A9575F"/>
    <w:rsid w:val="00A963BC"/>
    <w:rsid w:val="00A9694A"/>
    <w:rsid w:val="00AA047F"/>
    <w:rsid w:val="00AA4271"/>
    <w:rsid w:val="00AA5A8E"/>
    <w:rsid w:val="00AA6B60"/>
    <w:rsid w:val="00AA6E2D"/>
    <w:rsid w:val="00AA6FAD"/>
    <w:rsid w:val="00AA7325"/>
    <w:rsid w:val="00AA7801"/>
    <w:rsid w:val="00AA7960"/>
    <w:rsid w:val="00AB5229"/>
    <w:rsid w:val="00AB6A32"/>
    <w:rsid w:val="00AC0889"/>
    <w:rsid w:val="00AC0932"/>
    <w:rsid w:val="00AC2FF1"/>
    <w:rsid w:val="00AC3424"/>
    <w:rsid w:val="00AC4787"/>
    <w:rsid w:val="00AC6419"/>
    <w:rsid w:val="00AC738A"/>
    <w:rsid w:val="00AD028C"/>
    <w:rsid w:val="00AD066F"/>
    <w:rsid w:val="00AD17A7"/>
    <w:rsid w:val="00AD21AE"/>
    <w:rsid w:val="00AD372F"/>
    <w:rsid w:val="00AD580C"/>
    <w:rsid w:val="00AD5D24"/>
    <w:rsid w:val="00AE1166"/>
    <w:rsid w:val="00AE2623"/>
    <w:rsid w:val="00AE2737"/>
    <w:rsid w:val="00AE2B93"/>
    <w:rsid w:val="00AE4AB5"/>
    <w:rsid w:val="00AE521E"/>
    <w:rsid w:val="00AF0AE7"/>
    <w:rsid w:val="00AF2A29"/>
    <w:rsid w:val="00AF31DC"/>
    <w:rsid w:val="00AF5774"/>
    <w:rsid w:val="00AF5C71"/>
    <w:rsid w:val="00AF613D"/>
    <w:rsid w:val="00AF7D89"/>
    <w:rsid w:val="00B00C63"/>
    <w:rsid w:val="00B019F6"/>
    <w:rsid w:val="00B0271F"/>
    <w:rsid w:val="00B034C7"/>
    <w:rsid w:val="00B03C6C"/>
    <w:rsid w:val="00B0425A"/>
    <w:rsid w:val="00B05DA2"/>
    <w:rsid w:val="00B11A3F"/>
    <w:rsid w:val="00B11AF7"/>
    <w:rsid w:val="00B13FDF"/>
    <w:rsid w:val="00B14892"/>
    <w:rsid w:val="00B15549"/>
    <w:rsid w:val="00B21FEB"/>
    <w:rsid w:val="00B22933"/>
    <w:rsid w:val="00B2350F"/>
    <w:rsid w:val="00B24F0D"/>
    <w:rsid w:val="00B27CC7"/>
    <w:rsid w:val="00B31C3F"/>
    <w:rsid w:val="00B372B2"/>
    <w:rsid w:val="00B376F5"/>
    <w:rsid w:val="00B40AB0"/>
    <w:rsid w:val="00B41868"/>
    <w:rsid w:val="00B431A6"/>
    <w:rsid w:val="00B4404B"/>
    <w:rsid w:val="00B44357"/>
    <w:rsid w:val="00B45E48"/>
    <w:rsid w:val="00B5075A"/>
    <w:rsid w:val="00B50D4B"/>
    <w:rsid w:val="00B51B74"/>
    <w:rsid w:val="00B51B92"/>
    <w:rsid w:val="00B5234A"/>
    <w:rsid w:val="00B536A9"/>
    <w:rsid w:val="00B53818"/>
    <w:rsid w:val="00B54CEA"/>
    <w:rsid w:val="00B57F55"/>
    <w:rsid w:val="00B60DAA"/>
    <w:rsid w:val="00B611B0"/>
    <w:rsid w:val="00B619E8"/>
    <w:rsid w:val="00B6315D"/>
    <w:rsid w:val="00B63EE5"/>
    <w:rsid w:val="00B63F84"/>
    <w:rsid w:val="00B655FC"/>
    <w:rsid w:val="00B6643F"/>
    <w:rsid w:val="00B67787"/>
    <w:rsid w:val="00B701DC"/>
    <w:rsid w:val="00B714E2"/>
    <w:rsid w:val="00B71C80"/>
    <w:rsid w:val="00B72649"/>
    <w:rsid w:val="00B72F36"/>
    <w:rsid w:val="00B74115"/>
    <w:rsid w:val="00B806C1"/>
    <w:rsid w:val="00B831FC"/>
    <w:rsid w:val="00B839F4"/>
    <w:rsid w:val="00B83EAC"/>
    <w:rsid w:val="00B854DF"/>
    <w:rsid w:val="00B90811"/>
    <w:rsid w:val="00B9082A"/>
    <w:rsid w:val="00B94DB7"/>
    <w:rsid w:val="00B959FF"/>
    <w:rsid w:val="00B96B19"/>
    <w:rsid w:val="00BA17AE"/>
    <w:rsid w:val="00BA204A"/>
    <w:rsid w:val="00BA2805"/>
    <w:rsid w:val="00BA2E57"/>
    <w:rsid w:val="00BA3CF4"/>
    <w:rsid w:val="00BA65DC"/>
    <w:rsid w:val="00BA7C68"/>
    <w:rsid w:val="00BB09A2"/>
    <w:rsid w:val="00BB17D3"/>
    <w:rsid w:val="00BB26E0"/>
    <w:rsid w:val="00BB3360"/>
    <w:rsid w:val="00BB4CAE"/>
    <w:rsid w:val="00BB53EF"/>
    <w:rsid w:val="00BC3DB5"/>
    <w:rsid w:val="00BC7047"/>
    <w:rsid w:val="00BC77AA"/>
    <w:rsid w:val="00BD164D"/>
    <w:rsid w:val="00BD1A79"/>
    <w:rsid w:val="00BD21B2"/>
    <w:rsid w:val="00BD65CD"/>
    <w:rsid w:val="00BD6893"/>
    <w:rsid w:val="00BE039D"/>
    <w:rsid w:val="00BE5A1C"/>
    <w:rsid w:val="00BF2FA0"/>
    <w:rsid w:val="00BF3004"/>
    <w:rsid w:val="00BF3020"/>
    <w:rsid w:val="00BF3F97"/>
    <w:rsid w:val="00BF5226"/>
    <w:rsid w:val="00BF7066"/>
    <w:rsid w:val="00BF7616"/>
    <w:rsid w:val="00C00526"/>
    <w:rsid w:val="00C00CEA"/>
    <w:rsid w:val="00C031F9"/>
    <w:rsid w:val="00C05528"/>
    <w:rsid w:val="00C11402"/>
    <w:rsid w:val="00C1172F"/>
    <w:rsid w:val="00C154BB"/>
    <w:rsid w:val="00C163D5"/>
    <w:rsid w:val="00C201FF"/>
    <w:rsid w:val="00C21660"/>
    <w:rsid w:val="00C232A4"/>
    <w:rsid w:val="00C24429"/>
    <w:rsid w:val="00C248EF"/>
    <w:rsid w:val="00C26ACF"/>
    <w:rsid w:val="00C33582"/>
    <w:rsid w:val="00C36F88"/>
    <w:rsid w:val="00C37F01"/>
    <w:rsid w:val="00C43416"/>
    <w:rsid w:val="00C44750"/>
    <w:rsid w:val="00C44D51"/>
    <w:rsid w:val="00C44F96"/>
    <w:rsid w:val="00C44FFD"/>
    <w:rsid w:val="00C50A55"/>
    <w:rsid w:val="00C5113D"/>
    <w:rsid w:val="00C5440F"/>
    <w:rsid w:val="00C5508C"/>
    <w:rsid w:val="00C55635"/>
    <w:rsid w:val="00C57276"/>
    <w:rsid w:val="00C57A5F"/>
    <w:rsid w:val="00C604B5"/>
    <w:rsid w:val="00C675EE"/>
    <w:rsid w:val="00C723D6"/>
    <w:rsid w:val="00C7278A"/>
    <w:rsid w:val="00C75810"/>
    <w:rsid w:val="00C81461"/>
    <w:rsid w:val="00C86904"/>
    <w:rsid w:val="00C919E3"/>
    <w:rsid w:val="00C94744"/>
    <w:rsid w:val="00C94AAD"/>
    <w:rsid w:val="00CA0F44"/>
    <w:rsid w:val="00CA11A6"/>
    <w:rsid w:val="00CA1217"/>
    <w:rsid w:val="00CA26D9"/>
    <w:rsid w:val="00CA4727"/>
    <w:rsid w:val="00CA52B9"/>
    <w:rsid w:val="00CA66AE"/>
    <w:rsid w:val="00CB02A3"/>
    <w:rsid w:val="00CB561C"/>
    <w:rsid w:val="00CB572A"/>
    <w:rsid w:val="00CB6D7B"/>
    <w:rsid w:val="00CC1281"/>
    <w:rsid w:val="00CC290D"/>
    <w:rsid w:val="00CC47D2"/>
    <w:rsid w:val="00CC4891"/>
    <w:rsid w:val="00CC79B7"/>
    <w:rsid w:val="00CD0687"/>
    <w:rsid w:val="00CD0AC3"/>
    <w:rsid w:val="00CD1693"/>
    <w:rsid w:val="00CD536D"/>
    <w:rsid w:val="00CD5607"/>
    <w:rsid w:val="00CD6112"/>
    <w:rsid w:val="00CD643C"/>
    <w:rsid w:val="00CE3396"/>
    <w:rsid w:val="00CE4881"/>
    <w:rsid w:val="00CE60FF"/>
    <w:rsid w:val="00CE75CE"/>
    <w:rsid w:val="00CE7CFF"/>
    <w:rsid w:val="00CF5ECA"/>
    <w:rsid w:val="00D01623"/>
    <w:rsid w:val="00D039AA"/>
    <w:rsid w:val="00D0450D"/>
    <w:rsid w:val="00D058E5"/>
    <w:rsid w:val="00D0740C"/>
    <w:rsid w:val="00D13F74"/>
    <w:rsid w:val="00D157DC"/>
    <w:rsid w:val="00D15F6E"/>
    <w:rsid w:val="00D16E2E"/>
    <w:rsid w:val="00D23453"/>
    <w:rsid w:val="00D236E9"/>
    <w:rsid w:val="00D23CC3"/>
    <w:rsid w:val="00D245EB"/>
    <w:rsid w:val="00D24C77"/>
    <w:rsid w:val="00D24D9B"/>
    <w:rsid w:val="00D25EAC"/>
    <w:rsid w:val="00D2600C"/>
    <w:rsid w:val="00D2742C"/>
    <w:rsid w:val="00D3056E"/>
    <w:rsid w:val="00D3131A"/>
    <w:rsid w:val="00D349BB"/>
    <w:rsid w:val="00D4109D"/>
    <w:rsid w:val="00D41381"/>
    <w:rsid w:val="00D42C4A"/>
    <w:rsid w:val="00D44B62"/>
    <w:rsid w:val="00D45A17"/>
    <w:rsid w:val="00D479F3"/>
    <w:rsid w:val="00D50573"/>
    <w:rsid w:val="00D54D3D"/>
    <w:rsid w:val="00D55394"/>
    <w:rsid w:val="00D565CD"/>
    <w:rsid w:val="00D6380B"/>
    <w:rsid w:val="00D659A4"/>
    <w:rsid w:val="00D66007"/>
    <w:rsid w:val="00D679F0"/>
    <w:rsid w:val="00D67C4E"/>
    <w:rsid w:val="00D67D07"/>
    <w:rsid w:val="00D70858"/>
    <w:rsid w:val="00D708AE"/>
    <w:rsid w:val="00D76C8B"/>
    <w:rsid w:val="00D93521"/>
    <w:rsid w:val="00D96B80"/>
    <w:rsid w:val="00DA0FC3"/>
    <w:rsid w:val="00DA176E"/>
    <w:rsid w:val="00DA32B1"/>
    <w:rsid w:val="00DA41DE"/>
    <w:rsid w:val="00DA6BC3"/>
    <w:rsid w:val="00DB1195"/>
    <w:rsid w:val="00DB488D"/>
    <w:rsid w:val="00DB6D2E"/>
    <w:rsid w:val="00DC109E"/>
    <w:rsid w:val="00DC2DEA"/>
    <w:rsid w:val="00DC2EA1"/>
    <w:rsid w:val="00DC3B5D"/>
    <w:rsid w:val="00DD02BF"/>
    <w:rsid w:val="00DD19D3"/>
    <w:rsid w:val="00DD26E9"/>
    <w:rsid w:val="00DD291D"/>
    <w:rsid w:val="00DD33D0"/>
    <w:rsid w:val="00DD7D86"/>
    <w:rsid w:val="00DE2F47"/>
    <w:rsid w:val="00DE54BC"/>
    <w:rsid w:val="00DE6138"/>
    <w:rsid w:val="00DE7F5E"/>
    <w:rsid w:val="00DF2FC5"/>
    <w:rsid w:val="00DF3EF1"/>
    <w:rsid w:val="00DF486C"/>
    <w:rsid w:val="00E03615"/>
    <w:rsid w:val="00E03FF3"/>
    <w:rsid w:val="00E05ACC"/>
    <w:rsid w:val="00E06950"/>
    <w:rsid w:val="00E06B11"/>
    <w:rsid w:val="00E15867"/>
    <w:rsid w:val="00E23E60"/>
    <w:rsid w:val="00E26275"/>
    <w:rsid w:val="00E262B9"/>
    <w:rsid w:val="00E270CF"/>
    <w:rsid w:val="00E277D5"/>
    <w:rsid w:val="00E30CCD"/>
    <w:rsid w:val="00E30FD1"/>
    <w:rsid w:val="00E31250"/>
    <w:rsid w:val="00E318AD"/>
    <w:rsid w:val="00E367BD"/>
    <w:rsid w:val="00E36A77"/>
    <w:rsid w:val="00E43BC1"/>
    <w:rsid w:val="00E47877"/>
    <w:rsid w:val="00E542F4"/>
    <w:rsid w:val="00E545CC"/>
    <w:rsid w:val="00E55BDC"/>
    <w:rsid w:val="00E60BE5"/>
    <w:rsid w:val="00E6546A"/>
    <w:rsid w:val="00E65991"/>
    <w:rsid w:val="00E67302"/>
    <w:rsid w:val="00E71188"/>
    <w:rsid w:val="00E7182E"/>
    <w:rsid w:val="00E74A8A"/>
    <w:rsid w:val="00E74BAD"/>
    <w:rsid w:val="00E74CA6"/>
    <w:rsid w:val="00E77344"/>
    <w:rsid w:val="00E801B5"/>
    <w:rsid w:val="00E8143C"/>
    <w:rsid w:val="00E83515"/>
    <w:rsid w:val="00E83F7F"/>
    <w:rsid w:val="00E86A17"/>
    <w:rsid w:val="00E9039C"/>
    <w:rsid w:val="00E94909"/>
    <w:rsid w:val="00E9781C"/>
    <w:rsid w:val="00EA1DF8"/>
    <w:rsid w:val="00EA4BB8"/>
    <w:rsid w:val="00EA57BA"/>
    <w:rsid w:val="00EA6C47"/>
    <w:rsid w:val="00EB13E7"/>
    <w:rsid w:val="00EB2BA2"/>
    <w:rsid w:val="00EB4D15"/>
    <w:rsid w:val="00EB5085"/>
    <w:rsid w:val="00EB6952"/>
    <w:rsid w:val="00EB6CF9"/>
    <w:rsid w:val="00EC3A8E"/>
    <w:rsid w:val="00EC4972"/>
    <w:rsid w:val="00EC4A91"/>
    <w:rsid w:val="00EC539F"/>
    <w:rsid w:val="00ED095A"/>
    <w:rsid w:val="00ED0C6D"/>
    <w:rsid w:val="00ED344E"/>
    <w:rsid w:val="00ED4943"/>
    <w:rsid w:val="00EE3266"/>
    <w:rsid w:val="00EE5D6B"/>
    <w:rsid w:val="00EF05CC"/>
    <w:rsid w:val="00EF18D9"/>
    <w:rsid w:val="00EF1A90"/>
    <w:rsid w:val="00EF26FB"/>
    <w:rsid w:val="00EF49B0"/>
    <w:rsid w:val="00EF5E61"/>
    <w:rsid w:val="00F01510"/>
    <w:rsid w:val="00F030EF"/>
    <w:rsid w:val="00F0335B"/>
    <w:rsid w:val="00F063FA"/>
    <w:rsid w:val="00F069E0"/>
    <w:rsid w:val="00F1113B"/>
    <w:rsid w:val="00F119C4"/>
    <w:rsid w:val="00F12201"/>
    <w:rsid w:val="00F152D4"/>
    <w:rsid w:val="00F20EFF"/>
    <w:rsid w:val="00F216D1"/>
    <w:rsid w:val="00F216DA"/>
    <w:rsid w:val="00F21C7E"/>
    <w:rsid w:val="00F227E0"/>
    <w:rsid w:val="00F24106"/>
    <w:rsid w:val="00F2528B"/>
    <w:rsid w:val="00F2719C"/>
    <w:rsid w:val="00F2762F"/>
    <w:rsid w:val="00F27872"/>
    <w:rsid w:val="00F333D5"/>
    <w:rsid w:val="00F353C6"/>
    <w:rsid w:val="00F36D93"/>
    <w:rsid w:val="00F37055"/>
    <w:rsid w:val="00F42105"/>
    <w:rsid w:val="00F424AE"/>
    <w:rsid w:val="00F44785"/>
    <w:rsid w:val="00F47340"/>
    <w:rsid w:val="00F47559"/>
    <w:rsid w:val="00F5275D"/>
    <w:rsid w:val="00F5543B"/>
    <w:rsid w:val="00F621CC"/>
    <w:rsid w:val="00F63DD9"/>
    <w:rsid w:val="00F66D37"/>
    <w:rsid w:val="00F70C7A"/>
    <w:rsid w:val="00F7199E"/>
    <w:rsid w:val="00F71C06"/>
    <w:rsid w:val="00F76672"/>
    <w:rsid w:val="00F811B3"/>
    <w:rsid w:val="00F81F65"/>
    <w:rsid w:val="00F83D5B"/>
    <w:rsid w:val="00F844D0"/>
    <w:rsid w:val="00F844D8"/>
    <w:rsid w:val="00F8546B"/>
    <w:rsid w:val="00F85C88"/>
    <w:rsid w:val="00F90487"/>
    <w:rsid w:val="00F91BBC"/>
    <w:rsid w:val="00F9392E"/>
    <w:rsid w:val="00F9514F"/>
    <w:rsid w:val="00F958E2"/>
    <w:rsid w:val="00FA0158"/>
    <w:rsid w:val="00FA3924"/>
    <w:rsid w:val="00FA4675"/>
    <w:rsid w:val="00FA6A3B"/>
    <w:rsid w:val="00FA7031"/>
    <w:rsid w:val="00FA76B9"/>
    <w:rsid w:val="00FB1D86"/>
    <w:rsid w:val="00FB30EA"/>
    <w:rsid w:val="00FB41F5"/>
    <w:rsid w:val="00FC3E6E"/>
    <w:rsid w:val="00FC60B9"/>
    <w:rsid w:val="00FC69F2"/>
    <w:rsid w:val="00FC7259"/>
    <w:rsid w:val="00FD3599"/>
    <w:rsid w:val="00FD38E6"/>
    <w:rsid w:val="00FD64B5"/>
    <w:rsid w:val="00FD6644"/>
    <w:rsid w:val="00FD6B52"/>
    <w:rsid w:val="00FE0209"/>
    <w:rsid w:val="00FE4F37"/>
    <w:rsid w:val="00FE5167"/>
    <w:rsid w:val="00FE6220"/>
    <w:rsid w:val="00FE70FF"/>
    <w:rsid w:val="00FF3AED"/>
    <w:rsid w:val="00FF4C39"/>
    <w:rsid w:val="00FF5505"/>
    <w:rsid w:val="00FF6414"/>
    <w:rsid w:val="00FF6BDA"/>
    <w:rsid w:val="00FF6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42D"/>
    <w:pPr>
      <w:spacing w:after="0" w:line="240" w:lineRule="auto"/>
    </w:pPr>
    <w:rPr>
      <w:rFonts w:ascii="Verdana" w:eastAsia="SimSun" w:hAnsi="Verdana" w:cs="Verdana"/>
      <w:snapToGrid w:val="0"/>
      <w:sz w:val="20"/>
      <w:szCs w:val="20"/>
      <w:lang w:eastAsia="zh-CN"/>
    </w:rPr>
  </w:style>
  <w:style w:type="paragraph" w:styleId="1">
    <w:name w:val="heading 1"/>
    <w:basedOn w:val="a"/>
    <w:next w:val="a"/>
    <w:link w:val="1Char"/>
    <w:qFormat/>
    <w:rsid w:val="00C86904"/>
    <w:pPr>
      <w:keepNext/>
      <w:ind w:left="-720"/>
      <w:jc w:val="both"/>
      <w:outlineLvl w:val="0"/>
    </w:pPr>
    <w:rPr>
      <w:rFonts w:ascii="Times New Roman" w:eastAsia="Times New Roman" w:hAnsi="Times New Roman" w:cs="Times New Roman"/>
      <w:snapToGrid/>
      <w:sz w:val="28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C86904"/>
    <w:pPr>
      <w:keepNext/>
      <w:spacing w:before="240" w:after="60"/>
      <w:outlineLvl w:val="2"/>
    </w:pPr>
    <w:rPr>
      <w:rFonts w:ascii="Arial" w:eastAsia="Times New Roman" w:hAnsi="Arial" w:cs="Arial"/>
      <w:b/>
      <w:bCs/>
      <w:snapToGrid/>
      <w:sz w:val="26"/>
      <w:szCs w:val="26"/>
      <w:lang w:eastAsia="el-GR"/>
    </w:rPr>
  </w:style>
  <w:style w:type="paragraph" w:styleId="4">
    <w:name w:val="heading 4"/>
    <w:basedOn w:val="a"/>
    <w:next w:val="a"/>
    <w:link w:val="4Char"/>
    <w:qFormat/>
    <w:rsid w:val="00C86904"/>
    <w:pPr>
      <w:keepNext/>
      <w:ind w:left="-720"/>
      <w:jc w:val="both"/>
      <w:outlineLvl w:val="3"/>
    </w:pPr>
    <w:rPr>
      <w:rFonts w:ascii="Times New Roman" w:eastAsia="Times New Roman" w:hAnsi="Times New Roman" w:cs="Times New Roman"/>
      <w:b/>
      <w:bCs/>
      <w:snapToGrid/>
      <w:szCs w:val="24"/>
      <w:lang w:eastAsia="el-GR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10CC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10CC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042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3">
    <w:name w:val="footnote text"/>
    <w:basedOn w:val="a"/>
    <w:link w:val="Char"/>
    <w:uiPriority w:val="99"/>
    <w:semiHidden/>
    <w:unhideWhenUsed/>
    <w:rsid w:val="00977CB2"/>
  </w:style>
  <w:style w:type="character" w:customStyle="1" w:styleId="Char">
    <w:name w:val="Κείμενο υποσημείωσης Char"/>
    <w:basedOn w:val="a0"/>
    <w:link w:val="a3"/>
    <w:uiPriority w:val="99"/>
    <w:semiHidden/>
    <w:rsid w:val="00977CB2"/>
    <w:rPr>
      <w:rFonts w:ascii="Verdana" w:eastAsia="SimSun" w:hAnsi="Verdana" w:cs="Verdana"/>
      <w:snapToGrid w:val="0"/>
      <w:sz w:val="20"/>
      <w:szCs w:val="20"/>
      <w:lang w:eastAsia="zh-CN"/>
    </w:rPr>
  </w:style>
  <w:style w:type="character" w:styleId="a4">
    <w:name w:val="footnote reference"/>
    <w:basedOn w:val="a0"/>
    <w:uiPriority w:val="99"/>
    <w:semiHidden/>
    <w:unhideWhenUsed/>
    <w:rsid w:val="00977CB2"/>
    <w:rPr>
      <w:vertAlign w:val="superscript"/>
    </w:rPr>
  </w:style>
  <w:style w:type="paragraph" w:styleId="a5">
    <w:name w:val="header"/>
    <w:basedOn w:val="a"/>
    <w:link w:val="Char0"/>
    <w:unhideWhenUsed/>
    <w:rsid w:val="00D01623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D01623"/>
    <w:rPr>
      <w:rFonts w:ascii="Verdana" w:eastAsia="SimSun" w:hAnsi="Verdana" w:cs="Verdana"/>
      <w:snapToGrid w:val="0"/>
      <w:sz w:val="20"/>
      <w:szCs w:val="20"/>
      <w:lang w:eastAsia="zh-CN"/>
    </w:rPr>
  </w:style>
  <w:style w:type="paragraph" w:styleId="a6">
    <w:name w:val="footer"/>
    <w:basedOn w:val="a"/>
    <w:link w:val="Char1"/>
    <w:unhideWhenUsed/>
    <w:rsid w:val="00D0162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D01623"/>
    <w:rPr>
      <w:rFonts w:ascii="Verdana" w:eastAsia="SimSun" w:hAnsi="Verdana" w:cs="Verdana"/>
      <w:snapToGrid w:val="0"/>
      <w:sz w:val="20"/>
      <w:szCs w:val="20"/>
      <w:lang w:eastAsia="zh-CN"/>
    </w:rPr>
  </w:style>
  <w:style w:type="character" w:styleId="-">
    <w:name w:val="Hyperlink"/>
    <w:rsid w:val="004A5E4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617A5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C86904"/>
    <w:rPr>
      <w:rFonts w:ascii="Times New Roman" w:eastAsia="Times New Roman" w:hAnsi="Times New Roman" w:cs="Times New Roman"/>
      <w:sz w:val="28"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C86904"/>
    <w:rPr>
      <w:rFonts w:ascii="Arial" w:eastAsia="Times New Roman" w:hAnsi="Arial" w:cs="Arial"/>
      <w:b/>
      <w:bCs/>
      <w:sz w:val="26"/>
      <w:szCs w:val="26"/>
      <w:lang w:eastAsia="el-GR"/>
    </w:rPr>
  </w:style>
  <w:style w:type="character" w:customStyle="1" w:styleId="4Char">
    <w:name w:val="Επικεφαλίδα 4 Char"/>
    <w:basedOn w:val="a0"/>
    <w:link w:val="4"/>
    <w:rsid w:val="00C86904"/>
    <w:rPr>
      <w:rFonts w:ascii="Times New Roman" w:eastAsia="Times New Roman" w:hAnsi="Times New Roman" w:cs="Times New Roman"/>
      <w:b/>
      <w:bCs/>
      <w:sz w:val="20"/>
      <w:szCs w:val="24"/>
      <w:lang w:eastAsia="el-GR"/>
    </w:rPr>
  </w:style>
  <w:style w:type="paragraph" w:styleId="30">
    <w:name w:val="Body Text 3"/>
    <w:basedOn w:val="a"/>
    <w:link w:val="3Char0"/>
    <w:rsid w:val="00C86904"/>
    <w:pPr>
      <w:spacing w:after="120"/>
    </w:pPr>
    <w:rPr>
      <w:rFonts w:ascii="Times New Roman" w:eastAsia="Times New Roman" w:hAnsi="Times New Roman" w:cs="Times New Roman"/>
      <w:snapToGrid/>
      <w:sz w:val="16"/>
      <w:szCs w:val="16"/>
      <w:lang w:eastAsia="el-GR"/>
    </w:rPr>
  </w:style>
  <w:style w:type="character" w:customStyle="1" w:styleId="3Char0">
    <w:name w:val="Σώμα κείμενου 3 Char"/>
    <w:basedOn w:val="a0"/>
    <w:link w:val="30"/>
    <w:rsid w:val="00C86904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customStyle="1" w:styleId="body">
    <w:name w:val="body"/>
    <w:rsid w:val="00C86904"/>
    <w:pPr>
      <w:spacing w:after="0" w:line="240" w:lineRule="auto"/>
    </w:pPr>
    <w:rPr>
      <w:rFonts w:ascii="Arial" w:eastAsia="Times New Roman" w:hAnsi="Arial" w:cs="Times New Roman"/>
      <w:noProof/>
      <w:sz w:val="24"/>
      <w:szCs w:val="20"/>
      <w:lang w:eastAsia="el-GR"/>
    </w:rPr>
  </w:style>
  <w:style w:type="table" w:styleId="a8">
    <w:name w:val="Table Grid"/>
    <w:basedOn w:val="a1"/>
    <w:rsid w:val="00C86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Char"/>
    <w:rsid w:val="00C86904"/>
    <w:pPr>
      <w:spacing w:after="120" w:line="480" w:lineRule="auto"/>
    </w:pPr>
    <w:rPr>
      <w:rFonts w:ascii="Times New Roman" w:eastAsia="Times New Roman" w:hAnsi="Times New Roman" w:cs="Times New Roman"/>
      <w:snapToGrid/>
      <w:sz w:val="24"/>
      <w:szCs w:val="24"/>
      <w:lang w:eastAsia="el-GR"/>
    </w:rPr>
  </w:style>
  <w:style w:type="character" w:customStyle="1" w:styleId="2Char">
    <w:name w:val="Σώμα κείμενου 2 Char"/>
    <w:basedOn w:val="a0"/>
    <w:link w:val="2"/>
    <w:rsid w:val="00C86904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9">
    <w:name w:val="page number"/>
    <w:basedOn w:val="a0"/>
    <w:rsid w:val="00C86904"/>
  </w:style>
  <w:style w:type="character" w:styleId="aa">
    <w:name w:val="annotation reference"/>
    <w:rsid w:val="00C86904"/>
    <w:rPr>
      <w:sz w:val="16"/>
      <w:szCs w:val="16"/>
    </w:rPr>
  </w:style>
  <w:style w:type="paragraph" w:styleId="ab">
    <w:name w:val="annotation text"/>
    <w:basedOn w:val="a"/>
    <w:link w:val="Char2"/>
    <w:rsid w:val="00C86904"/>
    <w:rPr>
      <w:rFonts w:ascii="Times New Roman" w:eastAsia="Times New Roman" w:hAnsi="Times New Roman" w:cs="Times New Roman"/>
      <w:snapToGrid/>
      <w:lang w:eastAsia="el-GR"/>
    </w:rPr>
  </w:style>
  <w:style w:type="character" w:customStyle="1" w:styleId="Char2">
    <w:name w:val="Κείμενο σχολίου Char"/>
    <w:basedOn w:val="a0"/>
    <w:link w:val="ab"/>
    <w:rsid w:val="00C86904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c">
    <w:name w:val="Body Text"/>
    <w:basedOn w:val="a"/>
    <w:link w:val="Char3"/>
    <w:unhideWhenUsed/>
    <w:rsid w:val="00FA76B9"/>
    <w:pPr>
      <w:spacing w:after="120"/>
    </w:pPr>
  </w:style>
  <w:style w:type="character" w:customStyle="1" w:styleId="Char3">
    <w:name w:val="Σώμα κειμένου Char"/>
    <w:basedOn w:val="a0"/>
    <w:link w:val="ac"/>
    <w:uiPriority w:val="99"/>
    <w:rsid w:val="00FA76B9"/>
    <w:rPr>
      <w:rFonts w:ascii="Verdana" w:eastAsia="SimSun" w:hAnsi="Verdana" w:cs="Verdana"/>
      <w:snapToGrid w:val="0"/>
      <w:sz w:val="20"/>
      <w:szCs w:val="20"/>
      <w:lang w:eastAsia="zh-CN"/>
    </w:rPr>
  </w:style>
  <w:style w:type="character" w:customStyle="1" w:styleId="5Char">
    <w:name w:val="Επικεφαλίδα 5 Char"/>
    <w:basedOn w:val="a0"/>
    <w:link w:val="5"/>
    <w:uiPriority w:val="9"/>
    <w:semiHidden/>
    <w:rsid w:val="00110CCC"/>
    <w:rPr>
      <w:rFonts w:asciiTheme="majorHAnsi" w:eastAsiaTheme="majorEastAsia" w:hAnsiTheme="majorHAnsi" w:cstheme="majorBidi"/>
      <w:snapToGrid w:val="0"/>
      <w:color w:val="243F60" w:themeColor="accent1" w:themeShade="7F"/>
      <w:sz w:val="20"/>
      <w:szCs w:val="20"/>
      <w:lang w:eastAsia="zh-CN"/>
    </w:rPr>
  </w:style>
  <w:style w:type="character" w:customStyle="1" w:styleId="7Char">
    <w:name w:val="Επικεφαλίδα 7 Char"/>
    <w:basedOn w:val="a0"/>
    <w:link w:val="7"/>
    <w:uiPriority w:val="9"/>
    <w:semiHidden/>
    <w:rsid w:val="00110CCC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zh-CN"/>
    </w:rPr>
  </w:style>
  <w:style w:type="paragraph" w:styleId="31">
    <w:name w:val="Body Text Indent 3"/>
    <w:basedOn w:val="a"/>
    <w:link w:val="3Char1"/>
    <w:uiPriority w:val="99"/>
    <w:semiHidden/>
    <w:unhideWhenUsed/>
    <w:rsid w:val="00802129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uiPriority w:val="99"/>
    <w:semiHidden/>
    <w:rsid w:val="00802129"/>
    <w:rPr>
      <w:rFonts w:ascii="Verdana" w:eastAsia="SimSun" w:hAnsi="Verdana" w:cs="Verdana"/>
      <w:snapToGrid w:val="0"/>
      <w:sz w:val="16"/>
      <w:szCs w:val="16"/>
      <w:lang w:eastAsia="zh-CN"/>
    </w:rPr>
  </w:style>
  <w:style w:type="paragraph" w:customStyle="1" w:styleId="10">
    <w:name w:val="Παράγραφος λίστας1"/>
    <w:basedOn w:val="a"/>
    <w:rsid w:val="00334043"/>
    <w:pPr>
      <w:suppressAutoHyphens/>
      <w:spacing w:after="200"/>
      <w:ind w:left="720"/>
    </w:pPr>
    <w:rPr>
      <w:rFonts w:ascii="Cambria" w:hAnsi="Cambria" w:cs="font387"/>
      <w:snapToGrid/>
      <w:sz w:val="24"/>
      <w:szCs w:val="24"/>
      <w:lang w:val="en-US" w:eastAsia="ar-SA"/>
    </w:rPr>
  </w:style>
  <w:style w:type="paragraph" w:styleId="ad">
    <w:name w:val="No Spacing"/>
    <w:uiPriority w:val="1"/>
    <w:qFormat/>
    <w:rsid w:val="00334043"/>
    <w:pPr>
      <w:spacing w:after="0" w:line="240" w:lineRule="auto"/>
    </w:pPr>
    <w:rPr>
      <w:sz w:val="24"/>
      <w:szCs w:val="24"/>
      <w:lang w:val="en-US"/>
    </w:rPr>
  </w:style>
  <w:style w:type="paragraph" w:styleId="ae">
    <w:name w:val="Balloon Text"/>
    <w:basedOn w:val="a"/>
    <w:link w:val="Char4"/>
    <w:uiPriority w:val="99"/>
    <w:semiHidden/>
    <w:unhideWhenUsed/>
    <w:rsid w:val="00334043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e"/>
    <w:uiPriority w:val="99"/>
    <w:semiHidden/>
    <w:rsid w:val="00334043"/>
    <w:rPr>
      <w:rFonts w:ascii="Tahoma" w:eastAsia="SimSun" w:hAnsi="Tahoma" w:cs="Tahoma"/>
      <w:snapToGrid w:val="0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C00A-5BF4-43D0-9F47-5CCEE0772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1049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2019-04-04T13:39:00Z</cp:lastPrinted>
  <dcterms:created xsi:type="dcterms:W3CDTF">2019-04-04T14:51:00Z</dcterms:created>
  <dcterms:modified xsi:type="dcterms:W3CDTF">2019-04-04T14:52:00Z</dcterms:modified>
</cp:coreProperties>
</file>