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2FAE" w:rsidRPr="00D07A2F" w:rsidRDefault="00813EB8">
      <w:pPr>
        <w:pStyle w:val="13"/>
        <w:ind w:left="540"/>
        <w:jc w:val="both"/>
        <w:rPr>
          <w:rFonts w:ascii="Arial" w:hAnsi="Arial" w:cs="Arial"/>
        </w:rPr>
      </w:pPr>
      <w:r w:rsidRPr="00813EB8">
        <w:rPr>
          <w:rFonts w:ascii="Arial" w:eastAsia="Courier New" w:hAnsi="Arial" w:cs="Arial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3.6pt;margin-top:-15.7pt;width:41.3pt;height:33.25pt;z-index:251658240;mso-wrap-distance-left:0;mso-wrap-distance-right:9.05pt" filled="t">
            <v:fill color2="black"/>
            <v:imagedata r:id="rId8" o:title="" croptop="-19f" cropbottom="-19f" cropleft="-16f" cropright="-16f"/>
            <w10:wrap type="square" side="right"/>
          </v:shape>
          <o:OLEObject Type="Embed" ProgID="PBrush" ShapeID="_x0000_s1027" DrawAspect="Content" ObjectID="_1775560783" r:id="rId9"/>
        </w:pict>
      </w:r>
      <w:r w:rsidR="00922FAE" w:rsidRPr="00D07A2F">
        <w:rPr>
          <w:rFonts w:ascii="Arial" w:eastAsia="Courier New" w:hAnsi="Arial" w:cs="Arial"/>
          <w:sz w:val="28"/>
        </w:rPr>
        <w:t xml:space="preserve">                            </w:t>
      </w:r>
    </w:p>
    <w:p w:rsidR="00922FAE" w:rsidRPr="00EF666F" w:rsidRDefault="00922FAE">
      <w:pPr>
        <w:pStyle w:val="13"/>
        <w:ind w:left="540"/>
        <w:rPr>
          <w:rFonts w:ascii="Arial" w:hAnsi="Arial" w:cs="Arial"/>
          <w:sz w:val="22"/>
          <w:szCs w:val="22"/>
        </w:rPr>
      </w:pPr>
      <w:r w:rsidRPr="001930EA">
        <w:rPr>
          <w:rFonts w:ascii="Arial" w:eastAsia="Arial" w:hAnsi="Arial" w:cs="Arial"/>
          <w:sz w:val="22"/>
          <w:szCs w:val="22"/>
        </w:rPr>
        <w:t xml:space="preserve">                                                              </w:t>
      </w:r>
      <w:r w:rsidR="00AF0BFF" w:rsidRPr="001930EA">
        <w:rPr>
          <w:rFonts w:ascii="Arial" w:eastAsia="Arial" w:hAnsi="Arial" w:cs="Arial"/>
          <w:sz w:val="22"/>
          <w:szCs w:val="22"/>
        </w:rPr>
        <w:t xml:space="preserve">            </w:t>
      </w:r>
      <w:r w:rsidRPr="001930EA">
        <w:rPr>
          <w:rFonts w:ascii="Arial" w:eastAsia="Arial" w:hAnsi="Arial" w:cs="Arial"/>
          <w:sz w:val="22"/>
          <w:szCs w:val="22"/>
        </w:rPr>
        <w:t xml:space="preserve">    </w:t>
      </w:r>
      <w:r w:rsidR="00A76F02" w:rsidRPr="001930EA">
        <w:rPr>
          <w:rFonts w:ascii="Arial" w:eastAsia="Arial" w:hAnsi="Arial" w:cs="Arial"/>
          <w:sz w:val="22"/>
          <w:szCs w:val="22"/>
        </w:rPr>
        <w:t xml:space="preserve"> </w:t>
      </w:r>
      <w:r w:rsidRPr="001930EA">
        <w:rPr>
          <w:rFonts w:ascii="Arial" w:eastAsia="MS Mincho" w:hAnsi="Arial" w:cs="Arial"/>
          <w:sz w:val="22"/>
          <w:szCs w:val="22"/>
        </w:rPr>
        <w:t>Βαθμός Ασφάλειας</w:t>
      </w:r>
    </w:p>
    <w:p w:rsidR="00922FAE" w:rsidRPr="00D07A2F" w:rsidRDefault="00922FAE">
      <w:pPr>
        <w:pStyle w:val="13"/>
        <w:rPr>
          <w:rFonts w:ascii="Arial" w:hAnsi="Arial" w:cs="Arial"/>
        </w:rPr>
      </w:pPr>
      <w:r w:rsidRPr="00D07A2F">
        <w:rPr>
          <w:rFonts w:ascii="Arial" w:eastAsia="MS Mincho" w:hAnsi="Arial" w:cs="Arial"/>
          <w:sz w:val="22"/>
          <w:szCs w:val="22"/>
        </w:rPr>
        <w:t>ΕΛΛΗΝΙΚΗ ΔΗΜΟΚΡΑΤΙΑ                                                         ----------------</w:t>
      </w:r>
    </w:p>
    <w:p w:rsidR="00922FAE" w:rsidRPr="00A31AC1" w:rsidRDefault="00922FAE">
      <w:pPr>
        <w:pStyle w:val="13"/>
        <w:rPr>
          <w:rFonts w:ascii="Arial" w:hAnsi="Arial" w:cs="Arial"/>
        </w:rPr>
      </w:pPr>
      <w:r w:rsidRPr="00D07A2F">
        <w:rPr>
          <w:rFonts w:ascii="Arial" w:eastAsia="MS Mincho" w:hAnsi="Arial" w:cs="Arial"/>
          <w:sz w:val="22"/>
          <w:szCs w:val="22"/>
        </w:rPr>
        <w:t xml:space="preserve">ΝΟΜΟΣ ΡΕΘΥΜΝΗΣ                                 </w:t>
      </w:r>
      <w:r w:rsidR="00153CC8">
        <w:rPr>
          <w:rFonts w:ascii="Arial" w:eastAsia="MS Mincho" w:hAnsi="Arial" w:cs="Arial"/>
          <w:sz w:val="22"/>
          <w:szCs w:val="22"/>
        </w:rPr>
        <w:t xml:space="preserve"> </w:t>
      </w:r>
      <w:r w:rsidR="008677DC">
        <w:rPr>
          <w:rFonts w:ascii="Arial" w:eastAsia="MS Mincho" w:hAnsi="Arial" w:cs="Arial"/>
          <w:sz w:val="22"/>
          <w:szCs w:val="22"/>
        </w:rPr>
        <w:t xml:space="preserve">                       Ρέθυμνο</w:t>
      </w:r>
      <w:r w:rsidR="003F7611">
        <w:rPr>
          <w:rFonts w:ascii="Arial" w:eastAsia="MS Mincho" w:hAnsi="Arial" w:cs="Arial"/>
          <w:sz w:val="22"/>
          <w:szCs w:val="22"/>
        </w:rPr>
        <w:t xml:space="preserve">, </w:t>
      </w:r>
      <w:r w:rsidR="00CB71B5">
        <w:rPr>
          <w:rFonts w:ascii="Arial" w:eastAsia="MS Mincho" w:hAnsi="Arial" w:cs="Arial"/>
          <w:sz w:val="22"/>
          <w:szCs w:val="22"/>
        </w:rPr>
        <w:t>25</w:t>
      </w:r>
      <w:r w:rsidR="002506CE">
        <w:rPr>
          <w:rFonts w:ascii="Arial" w:eastAsia="MS Mincho" w:hAnsi="Arial" w:cs="Arial"/>
          <w:sz w:val="22"/>
          <w:szCs w:val="22"/>
        </w:rPr>
        <w:t>/</w:t>
      </w:r>
      <w:r w:rsidR="00A31AC1" w:rsidRPr="00A31AC1">
        <w:rPr>
          <w:rFonts w:ascii="Arial" w:eastAsia="MS Mincho" w:hAnsi="Arial" w:cs="Arial"/>
          <w:sz w:val="22"/>
          <w:szCs w:val="22"/>
        </w:rPr>
        <w:t>0</w:t>
      </w:r>
      <w:r w:rsidR="00BE1452">
        <w:rPr>
          <w:rFonts w:ascii="Arial" w:eastAsia="MS Mincho" w:hAnsi="Arial" w:cs="Arial"/>
          <w:sz w:val="22"/>
          <w:szCs w:val="22"/>
        </w:rPr>
        <w:t>4</w:t>
      </w:r>
      <w:r w:rsidR="003D4A78">
        <w:rPr>
          <w:rFonts w:ascii="Arial" w:eastAsia="MS Mincho" w:hAnsi="Arial" w:cs="Arial"/>
          <w:sz w:val="22"/>
          <w:szCs w:val="22"/>
        </w:rPr>
        <w:t>/202</w:t>
      </w:r>
      <w:r w:rsidR="00A31AC1" w:rsidRPr="00A31AC1">
        <w:rPr>
          <w:rFonts w:ascii="Arial" w:eastAsia="MS Mincho" w:hAnsi="Arial" w:cs="Arial"/>
          <w:sz w:val="22"/>
          <w:szCs w:val="22"/>
        </w:rPr>
        <w:t>4</w:t>
      </w:r>
    </w:p>
    <w:p w:rsidR="00922FAE" w:rsidRPr="00D07A2F" w:rsidRDefault="00922FAE">
      <w:pPr>
        <w:pStyle w:val="13"/>
        <w:rPr>
          <w:rFonts w:ascii="Arial" w:hAnsi="Arial" w:cs="Arial"/>
        </w:rPr>
      </w:pPr>
      <w:r w:rsidRPr="00D07A2F">
        <w:rPr>
          <w:rFonts w:ascii="Arial" w:eastAsia="MS Mincho" w:hAnsi="Arial" w:cs="Arial"/>
          <w:sz w:val="22"/>
          <w:szCs w:val="22"/>
        </w:rPr>
        <w:t>ΔΗΜΟΣ ΡΕΘΥΜΝΗΣ                                                         Αριθμός Πρωτοκόλλου:</w:t>
      </w:r>
      <w:r w:rsidR="006B5B77">
        <w:rPr>
          <w:rFonts w:ascii="Arial" w:eastAsia="MS Mincho" w:hAnsi="Arial" w:cs="Arial"/>
          <w:sz w:val="22"/>
          <w:szCs w:val="22"/>
        </w:rPr>
        <w:t xml:space="preserve"> </w:t>
      </w:r>
      <w:r w:rsidR="00DD1937">
        <w:rPr>
          <w:rFonts w:ascii="Arial" w:eastAsia="MS Mincho" w:hAnsi="Arial" w:cs="Arial"/>
          <w:sz w:val="22"/>
          <w:szCs w:val="22"/>
        </w:rPr>
        <w:t>14743</w:t>
      </w:r>
      <w:r w:rsidRPr="00D07A2F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</w:t>
      </w:r>
    </w:p>
    <w:p w:rsidR="00922FAE" w:rsidRPr="00D07A2F" w:rsidRDefault="00922FAE">
      <w:pPr>
        <w:pStyle w:val="13"/>
        <w:rPr>
          <w:rFonts w:ascii="Arial" w:hAnsi="Arial" w:cs="Arial"/>
        </w:rPr>
      </w:pPr>
      <w:r w:rsidRPr="00D07A2F">
        <w:rPr>
          <w:rFonts w:ascii="Arial" w:eastAsia="MS Mincho" w:hAnsi="Arial" w:cs="Arial"/>
          <w:sz w:val="22"/>
          <w:szCs w:val="22"/>
        </w:rPr>
        <w:t xml:space="preserve">ΓΡΑΦΕΙΟ: ΠΡΟΕΔΡΟΥ                                                         </w:t>
      </w:r>
    </w:p>
    <w:p w:rsidR="00922FAE" w:rsidRPr="00D07A2F" w:rsidRDefault="00922FAE">
      <w:pPr>
        <w:pStyle w:val="13"/>
        <w:rPr>
          <w:rFonts w:ascii="Arial" w:hAnsi="Arial" w:cs="Arial"/>
        </w:rPr>
      </w:pPr>
      <w:r w:rsidRPr="00D07A2F">
        <w:rPr>
          <w:rFonts w:ascii="Arial" w:eastAsia="MS Mincho" w:hAnsi="Arial" w:cs="Arial"/>
          <w:sz w:val="22"/>
          <w:szCs w:val="22"/>
        </w:rPr>
        <w:t xml:space="preserve">ΔΗΜΟΤΙΚΟΥ ΣΥΜΒΟΥΛΙΟΥ      </w:t>
      </w:r>
    </w:p>
    <w:p w:rsidR="00922FAE" w:rsidRPr="00D07A2F" w:rsidRDefault="00813EB8">
      <w:pPr>
        <w:pStyle w:val="13"/>
        <w:rPr>
          <w:rFonts w:ascii="Arial" w:hAnsi="Arial" w:cs="Arial"/>
        </w:rPr>
      </w:pPr>
      <w:r w:rsidRPr="00813EB8">
        <w:rPr>
          <w:rFonts w:ascii="Arial" w:eastAsia="MS Mincho" w:hAnsi="Arial" w:cs="Arial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8.5pt;margin-top:7.95pt;width:177.6pt;height:49.8pt;z-index:251657216;mso-wrap-distance-left:9.05pt;mso-wrap-distance-right:9.05pt" strokeweight=".05pt">
            <v:fill color2="black"/>
            <v:textbox inset="9.45pt,5.85pt,9.45pt,5.85pt">
              <w:txbxContent>
                <w:p w:rsidR="00F15395" w:rsidRDefault="00F15395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CA177C" w:rsidRDefault="00CA177C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  <w:t>Τα μέλη του Δημοτικού Συμβουλίου Ρεθύμνης</w:t>
                  </w:r>
                </w:p>
                <w:p w:rsidR="00CA177C" w:rsidRDefault="00CA177C">
                  <w:pPr>
                    <w:ind w:left="720"/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5E274E">
        <w:rPr>
          <w:rFonts w:ascii="Arial" w:eastAsia="MS Mincho" w:hAnsi="Arial" w:cs="Arial"/>
          <w:sz w:val="22"/>
          <w:szCs w:val="22"/>
        </w:rPr>
        <w:t>Δ</w:t>
      </w:r>
      <w:r w:rsidR="00922FAE" w:rsidRPr="00D07A2F">
        <w:rPr>
          <w:rFonts w:ascii="Arial" w:eastAsia="MS Mincho" w:hAnsi="Arial" w:cs="Arial"/>
          <w:sz w:val="22"/>
          <w:szCs w:val="22"/>
        </w:rPr>
        <w:t xml:space="preserve">/νση: Δήμος Ρεθύμνης                            </w:t>
      </w:r>
    </w:p>
    <w:p w:rsidR="00922FAE" w:rsidRPr="00D07A2F" w:rsidRDefault="00D202A1" w:rsidP="00D202A1">
      <w:pPr>
        <w:pStyle w:val="13"/>
        <w:rPr>
          <w:rFonts w:ascii="Arial" w:hAnsi="Arial" w:cs="Arial"/>
        </w:rPr>
      </w:pPr>
      <w:r>
        <w:rPr>
          <w:rFonts w:ascii="Arial" w:eastAsia="MS Mincho" w:hAnsi="Arial" w:cs="Arial"/>
          <w:sz w:val="22"/>
          <w:szCs w:val="22"/>
        </w:rPr>
        <w:t>Λ. Κουντουριώτη 80</w:t>
      </w:r>
    </w:p>
    <w:p w:rsidR="00922FAE" w:rsidRPr="00D07A2F" w:rsidRDefault="00922FAE">
      <w:pPr>
        <w:pStyle w:val="13"/>
        <w:rPr>
          <w:rFonts w:ascii="Arial" w:hAnsi="Arial" w:cs="Arial"/>
        </w:rPr>
      </w:pPr>
      <w:r w:rsidRPr="00D07A2F">
        <w:rPr>
          <w:rFonts w:ascii="Arial" w:eastAsia="MS Mincho" w:hAnsi="Arial" w:cs="Arial"/>
          <w:sz w:val="22"/>
          <w:szCs w:val="22"/>
        </w:rPr>
        <w:t>Τ.Κ.741</w:t>
      </w:r>
      <w:r w:rsidR="00E55A8B">
        <w:rPr>
          <w:rFonts w:ascii="Arial" w:eastAsia="MS Mincho" w:hAnsi="Arial" w:cs="Arial"/>
          <w:sz w:val="22"/>
          <w:szCs w:val="22"/>
        </w:rPr>
        <w:t xml:space="preserve"> 31</w:t>
      </w:r>
      <w:r w:rsidRPr="00D07A2F">
        <w:rPr>
          <w:rFonts w:ascii="Arial" w:eastAsia="Arial" w:hAnsi="Arial" w:cs="Arial"/>
          <w:sz w:val="22"/>
          <w:szCs w:val="22"/>
        </w:rPr>
        <w:t xml:space="preserve"> - ΡΕΘΥΜΝΟ                              </w:t>
      </w:r>
      <w:r w:rsidRPr="00D07A2F">
        <w:rPr>
          <w:rFonts w:ascii="Arial" w:eastAsia="MS Mincho" w:hAnsi="Arial" w:cs="Arial"/>
          <w:b/>
          <w:bCs/>
          <w:sz w:val="22"/>
          <w:szCs w:val="22"/>
        </w:rPr>
        <w:t>ΠΡΟΣ:</w:t>
      </w:r>
    </w:p>
    <w:p w:rsidR="00922FAE" w:rsidRPr="00D07A2F" w:rsidRDefault="00922FAE">
      <w:pPr>
        <w:pStyle w:val="13"/>
        <w:rPr>
          <w:rFonts w:ascii="Arial" w:hAnsi="Arial" w:cs="Arial"/>
        </w:rPr>
      </w:pPr>
      <w:r w:rsidRPr="00D07A2F">
        <w:rPr>
          <w:rFonts w:ascii="Arial" w:eastAsia="Arial" w:hAnsi="Arial" w:cs="Arial"/>
          <w:sz w:val="22"/>
          <w:szCs w:val="22"/>
        </w:rPr>
        <w:t xml:space="preserve">                               </w:t>
      </w:r>
    </w:p>
    <w:p w:rsidR="00922FAE" w:rsidRPr="00D07A2F" w:rsidRDefault="00922FAE">
      <w:pPr>
        <w:pStyle w:val="13"/>
        <w:rPr>
          <w:rFonts w:ascii="Arial" w:hAnsi="Arial" w:cs="Arial"/>
        </w:rPr>
      </w:pPr>
      <w:r w:rsidRPr="00D07A2F">
        <w:rPr>
          <w:rFonts w:ascii="Arial" w:eastAsia="MS Mincho" w:hAnsi="Arial" w:cs="Arial"/>
          <w:sz w:val="22"/>
          <w:szCs w:val="22"/>
        </w:rPr>
        <w:t xml:space="preserve">Πληροφορίες: </w:t>
      </w:r>
      <w:r w:rsidR="00D47EB4">
        <w:rPr>
          <w:rFonts w:ascii="Arial" w:eastAsia="MS Mincho" w:hAnsi="Arial" w:cs="Arial"/>
          <w:sz w:val="22"/>
          <w:szCs w:val="22"/>
        </w:rPr>
        <w:t>Ι. ΞΕΝΙΚΑΚΗ</w:t>
      </w:r>
      <w:r w:rsidRPr="00D07A2F">
        <w:rPr>
          <w:rFonts w:ascii="Arial" w:eastAsia="MS Mincho" w:hAnsi="Arial" w:cs="Arial"/>
          <w:sz w:val="22"/>
          <w:szCs w:val="22"/>
        </w:rPr>
        <w:t xml:space="preserve"> </w:t>
      </w:r>
    </w:p>
    <w:p w:rsidR="00D47EB4" w:rsidRPr="004B56A3" w:rsidRDefault="00922FAE">
      <w:pPr>
        <w:pStyle w:val="13"/>
        <w:rPr>
          <w:rFonts w:ascii="Arial" w:eastAsia="MS Mincho" w:hAnsi="Arial" w:cs="Arial"/>
          <w:sz w:val="22"/>
          <w:szCs w:val="22"/>
        </w:rPr>
      </w:pPr>
      <w:r w:rsidRPr="00D07A2F">
        <w:rPr>
          <w:rFonts w:ascii="Arial" w:eastAsia="MS Mincho" w:hAnsi="Arial" w:cs="Arial"/>
          <w:sz w:val="22"/>
          <w:szCs w:val="22"/>
        </w:rPr>
        <w:t>ΤΗΛ</w:t>
      </w:r>
      <w:r w:rsidRPr="004B56A3">
        <w:rPr>
          <w:rFonts w:ascii="Arial" w:eastAsia="MS Mincho" w:hAnsi="Arial" w:cs="Arial"/>
          <w:sz w:val="22"/>
          <w:szCs w:val="22"/>
        </w:rPr>
        <w:t>.: 2831</w:t>
      </w:r>
      <w:r w:rsidR="00D202A1" w:rsidRPr="004B56A3">
        <w:rPr>
          <w:rFonts w:ascii="Arial" w:eastAsia="MS Mincho" w:hAnsi="Arial" w:cs="Arial"/>
          <w:sz w:val="22"/>
          <w:szCs w:val="22"/>
        </w:rPr>
        <w:t>3</w:t>
      </w:r>
      <w:r w:rsidR="00FA18CA" w:rsidRPr="004B56A3">
        <w:rPr>
          <w:rFonts w:ascii="Arial" w:eastAsia="MS Mincho" w:hAnsi="Arial" w:cs="Arial"/>
          <w:sz w:val="22"/>
          <w:szCs w:val="22"/>
        </w:rPr>
        <w:t xml:space="preserve"> </w:t>
      </w:r>
      <w:r w:rsidR="00D202A1" w:rsidRPr="004B56A3">
        <w:rPr>
          <w:rFonts w:ascii="Arial" w:eastAsia="MS Mincho" w:hAnsi="Arial" w:cs="Arial"/>
          <w:sz w:val="22"/>
          <w:szCs w:val="22"/>
        </w:rPr>
        <w:t>41222</w:t>
      </w:r>
    </w:p>
    <w:p w:rsidR="00F15395" w:rsidRPr="006733C1" w:rsidRDefault="00D47EB4" w:rsidP="00F15395">
      <w:pPr>
        <w:pStyle w:val="13"/>
        <w:rPr>
          <w:rFonts w:ascii="Arial" w:eastAsia="MS Mincho" w:hAnsi="Arial" w:cs="Arial"/>
          <w:sz w:val="22"/>
          <w:szCs w:val="22"/>
        </w:rPr>
      </w:pPr>
      <w:r w:rsidRPr="00A56C72">
        <w:rPr>
          <w:rFonts w:ascii="Arial" w:eastAsia="MS Mincho" w:hAnsi="Arial" w:cs="Arial"/>
          <w:sz w:val="22"/>
          <w:szCs w:val="22"/>
          <w:lang w:val="en-US"/>
        </w:rPr>
        <w:t>e</w:t>
      </w:r>
      <w:r w:rsidRPr="006408D7">
        <w:rPr>
          <w:rFonts w:ascii="Arial" w:eastAsia="MS Mincho" w:hAnsi="Arial" w:cs="Arial"/>
          <w:sz w:val="22"/>
          <w:szCs w:val="22"/>
        </w:rPr>
        <w:t>-</w:t>
      </w:r>
      <w:r w:rsidRPr="00A56C72">
        <w:rPr>
          <w:rFonts w:ascii="Arial" w:eastAsia="MS Mincho" w:hAnsi="Arial" w:cs="Arial"/>
          <w:sz w:val="22"/>
          <w:szCs w:val="22"/>
          <w:lang w:val="en-US"/>
        </w:rPr>
        <w:t>mail</w:t>
      </w:r>
      <w:r w:rsidRPr="006408D7">
        <w:rPr>
          <w:rFonts w:ascii="Arial" w:eastAsia="MS Mincho" w:hAnsi="Arial" w:cs="Arial"/>
          <w:sz w:val="22"/>
          <w:szCs w:val="22"/>
        </w:rPr>
        <w:t xml:space="preserve">: </w:t>
      </w:r>
      <w:hyperlink r:id="rId10" w:history="1">
        <w:r w:rsidRPr="00A56C72">
          <w:rPr>
            <w:rStyle w:val="-"/>
            <w:rFonts w:ascii="Arial" w:eastAsia="MS Mincho" w:hAnsi="Arial" w:cs="Arial"/>
            <w:color w:val="auto"/>
            <w:sz w:val="22"/>
            <w:szCs w:val="22"/>
            <w:lang w:val="en-US"/>
          </w:rPr>
          <w:t>xenikaki</w:t>
        </w:r>
        <w:r w:rsidRPr="006408D7">
          <w:rPr>
            <w:rStyle w:val="-"/>
            <w:rFonts w:ascii="Arial" w:eastAsia="MS Mincho" w:hAnsi="Arial" w:cs="Arial"/>
            <w:color w:val="auto"/>
            <w:sz w:val="22"/>
            <w:szCs w:val="22"/>
          </w:rPr>
          <w:t>@</w:t>
        </w:r>
        <w:r w:rsidRPr="00A56C72">
          <w:rPr>
            <w:rStyle w:val="-"/>
            <w:rFonts w:ascii="Arial" w:eastAsia="MS Mincho" w:hAnsi="Arial" w:cs="Arial"/>
            <w:color w:val="auto"/>
            <w:sz w:val="22"/>
            <w:szCs w:val="22"/>
            <w:lang w:val="en-US"/>
          </w:rPr>
          <w:t>rethymno</w:t>
        </w:r>
        <w:r w:rsidRPr="006408D7">
          <w:rPr>
            <w:rStyle w:val="-"/>
            <w:rFonts w:ascii="Arial" w:eastAsia="MS Mincho" w:hAnsi="Arial" w:cs="Arial"/>
            <w:color w:val="auto"/>
            <w:sz w:val="22"/>
            <w:szCs w:val="22"/>
          </w:rPr>
          <w:t>.</w:t>
        </w:r>
        <w:r w:rsidRPr="00A56C72">
          <w:rPr>
            <w:rStyle w:val="-"/>
            <w:rFonts w:ascii="Arial" w:eastAsia="MS Mincho" w:hAnsi="Arial" w:cs="Arial"/>
            <w:color w:val="auto"/>
            <w:sz w:val="22"/>
            <w:szCs w:val="22"/>
            <w:lang w:val="en-US"/>
          </w:rPr>
          <w:t>gr</w:t>
        </w:r>
      </w:hyperlink>
      <w:r w:rsidR="00922FAE" w:rsidRPr="006408D7">
        <w:rPr>
          <w:rFonts w:ascii="Arial" w:eastAsia="MS Mincho" w:hAnsi="Arial" w:cs="Arial"/>
          <w:sz w:val="22"/>
          <w:szCs w:val="22"/>
        </w:rPr>
        <w:t xml:space="preserve">             </w:t>
      </w:r>
      <w:r w:rsidR="00F15395" w:rsidRPr="006408D7">
        <w:rPr>
          <w:rFonts w:ascii="Arial" w:eastAsia="MS Mincho" w:hAnsi="Arial" w:cs="Arial"/>
          <w:sz w:val="22"/>
          <w:szCs w:val="22"/>
        </w:rPr>
        <w:t xml:space="preserve">   </w:t>
      </w:r>
      <w:r w:rsidR="00922FAE" w:rsidRPr="006408D7">
        <w:rPr>
          <w:rFonts w:ascii="Arial" w:eastAsia="MS Mincho" w:hAnsi="Arial" w:cs="Arial"/>
          <w:sz w:val="22"/>
          <w:szCs w:val="22"/>
        </w:rPr>
        <w:t xml:space="preserve"> </w:t>
      </w:r>
      <w:r w:rsidR="00F15395" w:rsidRPr="00D07A2F">
        <w:rPr>
          <w:rFonts w:ascii="Arial" w:eastAsia="MS Mincho" w:hAnsi="Arial" w:cs="Arial"/>
          <w:b/>
          <w:sz w:val="22"/>
          <w:szCs w:val="22"/>
        </w:rPr>
        <w:t>ΚΟΙΝ/ΣΗ:</w:t>
      </w:r>
      <w:r w:rsidR="00F15395">
        <w:rPr>
          <w:rFonts w:ascii="Arial" w:eastAsia="MS Mincho" w:hAnsi="Arial" w:cs="Arial"/>
          <w:b/>
          <w:sz w:val="22"/>
          <w:szCs w:val="22"/>
        </w:rPr>
        <w:t xml:space="preserve"> </w:t>
      </w:r>
      <w:r w:rsidR="00F15395" w:rsidRPr="006733C1">
        <w:rPr>
          <w:rFonts w:ascii="Arial" w:eastAsia="MS Mincho" w:hAnsi="Arial" w:cs="Arial"/>
          <w:sz w:val="22"/>
          <w:szCs w:val="22"/>
        </w:rPr>
        <w:t xml:space="preserve">                             </w:t>
      </w:r>
    </w:p>
    <w:p w:rsidR="00F15395" w:rsidRPr="006733C1" w:rsidRDefault="00F15395" w:rsidP="00F15395">
      <w:pPr>
        <w:pStyle w:val="22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3C1">
        <w:rPr>
          <w:rFonts w:ascii="Arial" w:eastAsia="MS Mincho" w:hAnsi="Arial" w:cs="Arial"/>
          <w:sz w:val="20"/>
          <w:szCs w:val="20"/>
        </w:rPr>
        <w:t>Δήμαρχο Ρεθύμνης</w:t>
      </w:r>
    </w:p>
    <w:p w:rsidR="00F15395" w:rsidRPr="006733C1" w:rsidRDefault="00F15395" w:rsidP="00F15395">
      <w:pPr>
        <w:pStyle w:val="22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3C1">
        <w:rPr>
          <w:rFonts w:ascii="Arial" w:eastAsia="MS Mincho" w:hAnsi="Arial" w:cs="Arial"/>
          <w:sz w:val="20"/>
          <w:szCs w:val="20"/>
        </w:rPr>
        <w:t>Προέδρους Κοινοτήτων</w:t>
      </w:r>
    </w:p>
    <w:p w:rsidR="00F15395" w:rsidRPr="006733C1" w:rsidRDefault="00F15395" w:rsidP="00F15395">
      <w:pPr>
        <w:pStyle w:val="22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3C1">
        <w:rPr>
          <w:rFonts w:ascii="Arial" w:eastAsia="MS Mincho" w:hAnsi="Arial" w:cs="Arial"/>
          <w:sz w:val="20"/>
          <w:szCs w:val="20"/>
        </w:rPr>
        <w:t>Γενικό Γραμματέα Δήμου Ρεθύμνης</w:t>
      </w:r>
    </w:p>
    <w:p w:rsidR="00F15395" w:rsidRPr="006733C1" w:rsidRDefault="00F15395" w:rsidP="00F15395">
      <w:pPr>
        <w:pStyle w:val="22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3C1">
        <w:rPr>
          <w:rFonts w:ascii="Arial" w:eastAsia="MS Mincho" w:hAnsi="Arial" w:cs="Arial"/>
          <w:sz w:val="20"/>
          <w:szCs w:val="20"/>
        </w:rPr>
        <w:t>Διευθυντές Υπηρεσιών Δήμου Ρεθύμνης</w:t>
      </w:r>
    </w:p>
    <w:p w:rsidR="00F15395" w:rsidRPr="00F15395" w:rsidRDefault="00F15395" w:rsidP="00F15395">
      <w:pPr>
        <w:pStyle w:val="22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3C1">
        <w:rPr>
          <w:rFonts w:ascii="Arial" w:eastAsia="MS Mincho" w:hAnsi="Arial" w:cs="Arial"/>
          <w:sz w:val="20"/>
          <w:szCs w:val="20"/>
        </w:rPr>
        <w:t>Νομικούς Συμβούλους Δήμου Ρεθύμνης</w:t>
      </w:r>
    </w:p>
    <w:p w:rsidR="00F15395" w:rsidRPr="006733C1" w:rsidRDefault="00F15395" w:rsidP="00F15395">
      <w:pPr>
        <w:pStyle w:val="22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ΜΜΕ</w:t>
      </w:r>
    </w:p>
    <w:p w:rsidR="008D15BF" w:rsidRDefault="008D15BF" w:rsidP="0068531A">
      <w:pPr>
        <w:pStyle w:val="22"/>
        <w:spacing w:after="0" w:line="240" w:lineRule="auto"/>
        <w:ind w:left="4500"/>
        <w:jc w:val="both"/>
        <w:rPr>
          <w:rFonts w:ascii="Arial" w:hAnsi="Arial" w:cs="Arial"/>
          <w:sz w:val="20"/>
          <w:szCs w:val="20"/>
        </w:rPr>
      </w:pPr>
    </w:p>
    <w:p w:rsidR="00922FAE" w:rsidRPr="0068531A" w:rsidRDefault="00922FAE" w:rsidP="00435504">
      <w:pPr>
        <w:pStyle w:val="22"/>
        <w:tabs>
          <w:tab w:val="left" w:pos="-6663"/>
        </w:tabs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07A2F">
        <w:rPr>
          <w:rFonts w:ascii="Arial" w:hAnsi="Arial" w:cs="Arial"/>
          <w:b/>
          <w:bCs/>
          <w:sz w:val="22"/>
          <w:szCs w:val="22"/>
        </w:rPr>
        <w:t>ΠΡΟΣΚΛΗΣΗ</w:t>
      </w:r>
    </w:p>
    <w:p w:rsidR="00922FAE" w:rsidRPr="00D07A2F" w:rsidRDefault="00922FAE" w:rsidP="00D07A2F">
      <w:pPr>
        <w:ind w:right="26"/>
        <w:jc w:val="center"/>
        <w:rPr>
          <w:rFonts w:ascii="Arial" w:hAnsi="Arial" w:cs="Arial"/>
          <w:sz w:val="22"/>
          <w:szCs w:val="22"/>
        </w:rPr>
      </w:pPr>
      <w:r w:rsidRPr="00D07A2F">
        <w:rPr>
          <w:rFonts w:ascii="Arial" w:hAnsi="Arial" w:cs="Arial"/>
          <w:b/>
          <w:bCs/>
          <w:sz w:val="22"/>
          <w:szCs w:val="22"/>
        </w:rPr>
        <w:t>ΓΙΑ ΣΥΝΕΔΡΙΑΣΗ ΤΟΥ ΔΗΜΟΤΙΚΟΥ ΣΥΜΒΟΥΛΙΟΥ ΡΕΘΥΜΝΗΣ</w:t>
      </w:r>
    </w:p>
    <w:p w:rsidR="00781C96" w:rsidRDefault="00922FAE" w:rsidP="00424F0C">
      <w:pPr>
        <w:ind w:right="26"/>
        <w:jc w:val="center"/>
        <w:rPr>
          <w:rFonts w:ascii="Arial" w:hAnsi="Arial" w:cs="Arial"/>
          <w:b/>
          <w:bCs/>
          <w:sz w:val="22"/>
          <w:szCs w:val="22"/>
        </w:rPr>
      </w:pPr>
      <w:r w:rsidRPr="00D07A2F">
        <w:rPr>
          <w:rFonts w:ascii="Arial" w:hAnsi="Arial" w:cs="Arial"/>
          <w:b/>
          <w:bCs/>
          <w:sz w:val="22"/>
          <w:szCs w:val="22"/>
        </w:rPr>
        <w:t xml:space="preserve">(Αύξων αριθμός </w:t>
      </w:r>
      <w:r w:rsidR="00851681">
        <w:rPr>
          <w:rFonts w:ascii="Arial" w:hAnsi="Arial" w:cs="Arial"/>
          <w:b/>
          <w:bCs/>
          <w:sz w:val="22"/>
          <w:szCs w:val="22"/>
        </w:rPr>
        <w:t>1</w:t>
      </w:r>
      <w:r w:rsidR="00AA0341">
        <w:rPr>
          <w:rFonts w:ascii="Arial" w:hAnsi="Arial" w:cs="Arial"/>
          <w:b/>
          <w:bCs/>
          <w:sz w:val="22"/>
          <w:szCs w:val="22"/>
        </w:rPr>
        <w:t>6</w:t>
      </w:r>
      <w:r w:rsidR="00E7253D">
        <w:rPr>
          <w:rFonts w:ascii="Arial" w:hAnsi="Arial" w:cs="Arial"/>
          <w:b/>
          <w:bCs/>
          <w:sz w:val="22"/>
          <w:szCs w:val="22"/>
        </w:rPr>
        <w:t>/</w:t>
      </w:r>
      <w:r w:rsidR="0001051B" w:rsidRPr="00D07A2F">
        <w:rPr>
          <w:rFonts w:ascii="Arial" w:hAnsi="Arial" w:cs="Arial"/>
          <w:b/>
          <w:bCs/>
          <w:sz w:val="22"/>
          <w:szCs w:val="22"/>
        </w:rPr>
        <w:t>20</w:t>
      </w:r>
      <w:r w:rsidRPr="00D07A2F">
        <w:rPr>
          <w:rFonts w:ascii="Arial" w:hAnsi="Arial" w:cs="Arial"/>
          <w:b/>
          <w:bCs/>
          <w:sz w:val="22"/>
          <w:szCs w:val="22"/>
        </w:rPr>
        <w:t>2</w:t>
      </w:r>
      <w:r w:rsidR="00A31AC1" w:rsidRPr="00E83FCF">
        <w:rPr>
          <w:rFonts w:ascii="Arial" w:hAnsi="Arial" w:cs="Arial"/>
          <w:b/>
          <w:bCs/>
          <w:sz w:val="22"/>
          <w:szCs w:val="22"/>
        </w:rPr>
        <w:t>4</w:t>
      </w:r>
      <w:r w:rsidRPr="00D07A2F">
        <w:rPr>
          <w:rFonts w:ascii="Arial" w:hAnsi="Arial" w:cs="Arial"/>
          <w:b/>
          <w:bCs/>
          <w:sz w:val="22"/>
          <w:szCs w:val="22"/>
        </w:rPr>
        <w:t>)</w:t>
      </w:r>
    </w:p>
    <w:p w:rsidR="00685797" w:rsidRDefault="00685797" w:rsidP="00D07A2F">
      <w:pPr>
        <w:pStyle w:val="21"/>
        <w:ind w:firstLine="851"/>
        <w:rPr>
          <w:rFonts w:ascii="Arial" w:hAnsi="Arial" w:cs="Arial"/>
          <w:sz w:val="22"/>
          <w:szCs w:val="22"/>
        </w:rPr>
      </w:pPr>
    </w:p>
    <w:p w:rsidR="009545BD" w:rsidRDefault="00DE6E71" w:rsidP="009545BD">
      <w:pPr>
        <w:keepNext/>
        <w:tabs>
          <w:tab w:val="left" w:pos="1134"/>
        </w:tabs>
        <w:ind w:firstLine="567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F56164">
        <w:rPr>
          <w:rFonts w:ascii="Arial" w:hAnsi="Arial" w:cs="Arial"/>
          <w:sz w:val="22"/>
          <w:szCs w:val="22"/>
        </w:rPr>
        <w:t xml:space="preserve">Σας προσκαλώ να προσέλθετε στην δημόσια Τακτική Συνεδρίαση του </w:t>
      </w:r>
      <w:r w:rsidRPr="00F56164">
        <w:rPr>
          <w:rFonts w:ascii="Arial" w:hAnsi="Arial" w:cs="Arial"/>
          <w:b/>
          <w:sz w:val="22"/>
          <w:szCs w:val="22"/>
        </w:rPr>
        <w:t>Δημοτικού Συμβουλίου Ρεθύμνης</w:t>
      </w:r>
      <w:r w:rsidRPr="00F56164">
        <w:rPr>
          <w:rFonts w:ascii="Arial" w:hAnsi="Arial" w:cs="Arial"/>
          <w:sz w:val="22"/>
          <w:szCs w:val="22"/>
        </w:rPr>
        <w:t xml:space="preserve">, </w:t>
      </w:r>
      <w:r w:rsidRPr="00F56164">
        <w:rPr>
          <w:rFonts w:ascii="Arial" w:hAnsi="Arial" w:cs="Arial"/>
          <w:bCs/>
          <w:sz w:val="22"/>
          <w:szCs w:val="22"/>
        </w:rPr>
        <w:t xml:space="preserve">που θα διεξαχθεί στην αίθουσα συνεδριάσεων του Δημοτικού Συμβουλίου, στις </w:t>
      </w:r>
      <w:r w:rsidR="00CB71B5">
        <w:rPr>
          <w:rFonts w:ascii="Arial" w:hAnsi="Arial" w:cs="Arial"/>
          <w:b/>
          <w:sz w:val="22"/>
          <w:szCs w:val="22"/>
        </w:rPr>
        <w:t>29</w:t>
      </w:r>
      <w:r w:rsidR="005A76C4">
        <w:rPr>
          <w:rFonts w:ascii="Arial" w:hAnsi="Arial" w:cs="Arial"/>
          <w:b/>
          <w:sz w:val="22"/>
          <w:szCs w:val="22"/>
        </w:rPr>
        <w:t xml:space="preserve"> </w:t>
      </w:r>
      <w:r w:rsidR="00BE1452">
        <w:rPr>
          <w:rFonts w:ascii="Arial" w:hAnsi="Arial" w:cs="Arial"/>
          <w:b/>
          <w:sz w:val="22"/>
          <w:szCs w:val="22"/>
        </w:rPr>
        <w:t>Απριλίου</w:t>
      </w:r>
      <w:r w:rsidRPr="00992FA6">
        <w:rPr>
          <w:rFonts w:ascii="Arial" w:hAnsi="Arial" w:cs="Arial"/>
          <w:b/>
          <w:sz w:val="22"/>
          <w:szCs w:val="22"/>
        </w:rPr>
        <w:t xml:space="preserve"> 202</w:t>
      </w:r>
      <w:r w:rsidR="00E83FCF" w:rsidRPr="00E83FCF">
        <w:rPr>
          <w:rFonts w:ascii="Arial" w:hAnsi="Arial" w:cs="Arial"/>
          <w:b/>
          <w:sz w:val="22"/>
          <w:szCs w:val="22"/>
        </w:rPr>
        <w:t>4</w:t>
      </w:r>
      <w:r w:rsidRPr="00992FA6">
        <w:rPr>
          <w:rFonts w:ascii="Arial" w:hAnsi="Arial" w:cs="Arial"/>
          <w:b/>
          <w:sz w:val="22"/>
          <w:szCs w:val="22"/>
        </w:rPr>
        <w:t>, ημέρα</w:t>
      </w:r>
      <w:r w:rsidR="00396A2E" w:rsidRPr="00992FA6">
        <w:rPr>
          <w:rFonts w:ascii="Arial" w:hAnsi="Arial" w:cs="Arial"/>
          <w:b/>
          <w:sz w:val="22"/>
          <w:szCs w:val="22"/>
        </w:rPr>
        <w:t xml:space="preserve"> </w:t>
      </w:r>
      <w:r w:rsidR="00CB71B5">
        <w:rPr>
          <w:rFonts w:ascii="Arial" w:hAnsi="Arial" w:cs="Arial"/>
          <w:b/>
          <w:sz w:val="22"/>
          <w:szCs w:val="22"/>
        </w:rPr>
        <w:t>Μ. Δευτέρα</w:t>
      </w:r>
      <w:r w:rsidR="005A76C4">
        <w:rPr>
          <w:rFonts w:ascii="Arial" w:hAnsi="Arial" w:cs="Arial"/>
          <w:b/>
          <w:sz w:val="22"/>
          <w:szCs w:val="22"/>
        </w:rPr>
        <w:t xml:space="preserve"> </w:t>
      </w:r>
      <w:r w:rsidR="008F66D1" w:rsidRPr="00992FA6">
        <w:rPr>
          <w:rFonts w:ascii="Arial" w:hAnsi="Arial" w:cs="Arial"/>
          <w:b/>
          <w:sz w:val="22"/>
          <w:szCs w:val="22"/>
        </w:rPr>
        <w:t>κ</w:t>
      </w:r>
      <w:r w:rsidRPr="00992FA6">
        <w:rPr>
          <w:rFonts w:ascii="Arial" w:hAnsi="Arial" w:cs="Arial"/>
          <w:b/>
          <w:sz w:val="22"/>
          <w:szCs w:val="22"/>
        </w:rPr>
        <w:t xml:space="preserve">αι ώρα </w:t>
      </w:r>
      <w:r w:rsidR="00992FA6" w:rsidRPr="00992FA6">
        <w:rPr>
          <w:rFonts w:ascii="Arial" w:hAnsi="Arial" w:cs="Arial"/>
          <w:b/>
          <w:sz w:val="22"/>
          <w:szCs w:val="22"/>
        </w:rPr>
        <w:t>1</w:t>
      </w:r>
      <w:r w:rsidR="00E31967">
        <w:rPr>
          <w:rFonts w:ascii="Arial" w:hAnsi="Arial" w:cs="Arial"/>
          <w:b/>
          <w:sz w:val="22"/>
          <w:szCs w:val="22"/>
        </w:rPr>
        <w:t>4</w:t>
      </w:r>
      <w:r w:rsidR="00992FA6" w:rsidRPr="00992FA6">
        <w:rPr>
          <w:rFonts w:ascii="Arial" w:hAnsi="Arial" w:cs="Arial"/>
          <w:b/>
          <w:sz w:val="22"/>
          <w:szCs w:val="22"/>
        </w:rPr>
        <w:t>:</w:t>
      </w:r>
      <w:r w:rsidR="00AA0341">
        <w:rPr>
          <w:rFonts w:ascii="Arial" w:hAnsi="Arial" w:cs="Arial"/>
          <w:b/>
          <w:sz w:val="22"/>
          <w:szCs w:val="22"/>
        </w:rPr>
        <w:t>3</w:t>
      </w:r>
      <w:r w:rsidR="00992FA6" w:rsidRPr="00992FA6">
        <w:rPr>
          <w:rFonts w:ascii="Arial" w:hAnsi="Arial" w:cs="Arial"/>
          <w:b/>
          <w:sz w:val="22"/>
          <w:szCs w:val="22"/>
        </w:rPr>
        <w:t>0</w:t>
      </w:r>
      <w:r w:rsidRPr="00992FA6">
        <w:rPr>
          <w:rFonts w:ascii="Arial" w:hAnsi="Arial" w:cs="Arial"/>
          <w:b/>
          <w:sz w:val="22"/>
          <w:szCs w:val="22"/>
        </w:rPr>
        <w:t xml:space="preserve">, </w:t>
      </w:r>
      <w:r w:rsidR="00A375BA" w:rsidRPr="00992FA6">
        <w:rPr>
          <w:rFonts w:ascii="Arial" w:hAnsi="Arial" w:cs="Arial"/>
          <w:sz w:val="20"/>
          <w:szCs w:val="20"/>
        </w:rPr>
        <w:t xml:space="preserve">σύμφωνα με τις διατάξεις του άρθρου 67 του Ν. 3852/2010, όπως </w:t>
      </w:r>
      <w:r w:rsidR="00835AC4" w:rsidRPr="00835AC4">
        <w:rPr>
          <w:rFonts w:ascii="Arial" w:hAnsi="Arial" w:cs="Arial"/>
          <w:sz w:val="20"/>
          <w:szCs w:val="20"/>
        </w:rPr>
        <w:t>διαμορφώ</w:t>
      </w:r>
      <w:r w:rsidR="008E49EB">
        <w:rPr>
          <w:rFonts w:ascii="Arial" w:hAnsi="Arial" w:cs="Arial"/>
          <w:sz w:val="20"/>
          <w:szCs w:val="20"/>
        </w:rPr>
        <w:t xml:space="preserve">θηκε </w:t>
      </w:r>
      <w:r w:rsidR="00A375BA" w:rsidRPr="00992FA6">
        <w:rPr>
          <w:rFonts w:ascii="Arial" w:hAnsi="Arial" w:cs="Arial"/>
          <w:sz w:val="20"/>
          <w:szCs w:val="20"/>
        </w:rPr>
        <w:t>και ισχύει με τις</w:t>
      </w:r>
      <w:r w:rsidR="00A375BA" w:rsidRPr="00F56164">
        <w:rPr>
          <w:rFonts w:ascii="Arial" w:hAnsi="Arial" w:cs="Arial"/>
          <w:bCs/>
          <w:sz w:val="20"/>
          <w:szCs w:val="20"/>
        </w:rPr>
        <w:t xml:space="preserve"> </w:t>
      </w:r>
      <w:r w:rsidR="00835AC4" w:rsidRPr="00835AC4">
        <w:rPr>
          <w:rFonts w:ascii="Arial" w:hAnsi="Arial" w:cs="Arial"/>
          <w:bCs/>
          <w:sz w:val="20"/>
          <w:szCs w:val="20"/>
        </w:rPr>
        <w:t xml:space="preserve">σχετικές </w:t>
      </w:r>
      <w:r w:rsidR="00A375BA" w:rsidRPr="00F56164">
        <w:rPr>
          <w:rFonts w:ascii="Arial" w:hAnsi="Arial" w:cs="Arial"/>
          <w:bCs/>
          <w:sz w:val="20"/>
          <w:szCs w:val="20"/>
        </w:rPr>
        <w:t xml:space="preserve">διατάξεις του άρθρου </w:t>
      </w:r>
      <w:r w:rsidR="00835AC4" w:rsidRPr="00835AC4">
        <w:rPr>
          <w:rFonts w:ascii="Arial" w:hAnsi="Arial" w:cs="Arial"/>
          <w:bCs/>
          <w:sz w:val="20"/>
          <w:szCs w:val="20"/>
        </w:rPr>
        <w:t>6</w:t>
      </w:r>
      <w:r w:rsidR="00A375BA" w:rsidRPr="00F56164">
        <w:rPr>
          <w:rFonts w:ascii="Arial" w:hAnsi="Arial" w:cs="Arial"/>
          <w:bCs/>
          <w:sz w:val="20"/>
          <w:szCs w:val="20"/>
        </w:rPr>
        <w:t xml:space="preserve"> του Ν. </w:t>
      </w:r>
      <w:r w:rsidR="00835AC4" w:rsidRPr="00835AC4">
        <w:rPr>
          <w:rFonts w:ascii="Arial" w:hAnsi="Arial" w:cs="Arial"/>
          <w:bCs/>
          <w:sz w:val="20"/>
          <w:szCs w:val="20"/>
        </w:rPr>
        <w:t>5056/202</w:t>
      </w:r>
      <w:r w:rsidR="00835AC4" w:rsidRPr="00C023C0">
        <w:rPr>
          <w:rFonts w:ascii="Arial" w:hAnsi="Arial" w:cs="Arial"/>
          <w:bCs/>
          <w:sz w:val="20"/>
          <w:szCs w:val="20"/>
        </w:rPr>
        <w:t>3</w:t>
      </w:r>
      <w:r w:rsidRPr="00F56164">
        <w:rPr>
          <w:rFonts w:ascii="Arial" w:hAnsi="Arial" w:cs="Arial"/>
          <w:bCs/>
          <w:sz w:val="20"/>
          <w:szCs w:val="20"/>
        </w:rPr>
        <w:t xml:space="preserve">, </w:t>
      </w:r>
      <w:r w:rsidR="009545BD" w:rsidRPr="00F56164">
        <w:rPr>
          <w:rFonts w:ascii="Arial" w:hAnsi="Arial" w:cs="Arial"/>
          <w:bCs/>
          <w:sz w:val="22"/>
          <w:szCs w:val="22"/>
        </w:rPr>
        <w:t>με τα ακόλουθα θέματα της ημερήσιας διάταξης:</w:t>
      </w:r>
    </w:p>
    <w:p w:rsidR="003A4160" w:rsidRDefault="003A4160" w:rsidP="009545BD">
      <w:pPr>
        <w:keepNext/>
        <w:tabs>
          <w:tab w:val="left" w:pos="1134"/>
        </w:tabs>
        <w:ind w:firstLine="567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:rsidR="004275B9" w:rsidRPr="00D6485A" w:rsidRDefault="004275B9" w:rsidP="00213114">
      <w:pPr>
        <w:pStyle w:val="ae"/>
        <w:widowControl w:val="0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C33686">
        <w:rPr>
          <w:rFonts w:ascii="Arial" w:hAnsi="Arial" w:cs="Arial"/>
          <w:bCs/>
          <w:sz w:val="22"/>
          <w:szCs w:val="22"/>
        </w:rPr>
        <w:t xml:space="preserve">Έγκριση έκθεσης υλοποίησης του </w:t>
      </w:r>
      <w:r w:rsidR="00E606DC">
        <w:rPr>
          <w:rFonts w:ascii="Arial" w:hAnsi="Arial" w:cs="Arial"/>
          <w:bCs/>
          <w:sz w:val="22"/>
          <w:szCs w:val="22"/>
        </w:rPr>
        <w:t>Π</w:t>
      </w:r>
      <w:r w:rsidRPr="00C33686">
        <w:rPr>
          <w:rFonts w:ascii="Arial" w:hAnsi="Arial" w:cs="Arial"/>
          <w:bCs/>
          <w:sz w:val="22"/>
          <w:szCs w:val="22"/>
        </w:rPr>
        <w:t>ροϋπολογισμού Δήμου Ρεθύμνης Δ΄ τριμήνου έτους 2023 (εισηγητής κ. Λαχνιδάκης).</w:t>
      </w:r>
    </w:p>
    <w:p w:rsidR="003A17BD" w:rsidRPr="00C33686" w:rsidRDefault="003A17BD" w:rsidP="00213114">
      <w:pPr>
        <w:pStyle w:val="ae"/>
        <w:widowControl w:val="0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C33686">
        <w:rPr>
          <w:rFonts w:ascii="Arial" w:hAnsi="Arial" w:cs="Arial"/>
          <w:bCs/>
          <w:sz w:val="22"/>
          <w:szCs w:val="22"/>
        </w:rPr>
        <w:t xml:space="preserve">Έγκριση </w:t>
      </w:r>
      <w:r w:rsidR="0021335F">
        <w:rPr>
          <w:rFonts w:ascii="Arial" w:hAnsi="Arial" w:cs="Arial"/>
          <w:bCs/>
          <w:sz w:val="22"/>
          <w:szCs w:val="22"/>
        </w:rPr>
        <w:t xml:space="preserve">Τροποποίησης </w:t>
      </w:r>
      <w:r w:rsidRPr="00C33686">
        <w:rPr>
          <w:rFonts w:ascii="Arial" w:hAnsi="Arial" w:cs="Arial"/>
          <w:bCs/>
          <w:sz w:val="22"/>
          <w:szCs w:val="22"/>
        </w:rPr>
        <w:t xml:space="preserve">Τεχνικού Προγράμματος και </w:t>
      </w:r>
      <w:r w:rsidR="00C76A92">
        <w:rPr>
          <w:rFonts w:ascii="Arial" w:hAnsi="Arial" w:cs="Arial"/>
          <w:bCs/>
          <w:sz w:val="22"/>
          <w:szCs w:val="22"/>
        </w:rPr>
        <w:t>1</w:t>
      </w:r>
      <w:r w:rsidR="00C76A92" w:rsidRPr="00C76A92">
        <w:rPr>
          <w:rFonts w:ascii="Arial" w:hAnsi="Arial" w:cs="Arial"/>
          <w:bCs/>
          <w:sz w:val="22"/>
          <w:szCs w:val="22"/>
          <w:vertAlign w:val="superscript"/>
        </w:rPr>
        <w:t>η</w:t>
      </w:r>
      <w:r w:rsidR="00C76A92">
        <w:rPr>
          <w:rFonts w:ascii="Arial" w:hAnsi="Arial" w:cs="Arial"/>
          <w:bCs/>
          <w:sz w:val="22"/>
          <w:szCs w:val="22"/>
        </w:rPr>
        <w:t xml:space="preserve"> υποχρεωτική </w:t>
      </w:r>
      <w:r w:rsidRPr="00C33686">
        <w:rPr>
          <w:rFonts w:ascii="Arial" w:hAnsi="Arial" w:cs="Arial"/>
          <w:bCs/>
          <w:sz w:val="22"/>
          <w:szCs w:val="22"/>
        </w:rPr>
        <w:t>Αναμόρφωση Προϋπολογισμού Δήμου Ρεθύμνης οικ. Έτους 2024 (εισηγητές κκ. Μαλάς, Λαχνιδάκης).</w:t>
      </w:r>
    </w:p>
    <w:p w:rsidR="00213114" w:rsidRPr="00C33686" w:rsidRDefault="00314931" w:rsidP="00213114">
      <w:pPr>
        <w:pStyle w:val="ae"/>
        <w:widowControl w:val="0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C33686">
        <w:rPr>
          <w:rFonts w:ascii="Arial" w:hAnsi="Arial" w:cs="Arial"/>
          <w:sz w:val="22"/>
          <w:szCs w:val="22"/>
        </w:rPr>
        <w:t>Έ</w:t>
      </w:r>
      <w:r w:rsidR="00213114" w:rsidRPr="00C33686">
        <w:rPr>
          <w:rFonts w:ascii="Arial" w:hAnsi="Arial" w:cs="Arial"/>
          <w:sz w:val="22"/>
          <w:szCs w:val="22"/>
        </w:rPr>
        <w:t>κδοση ή μη τοπικής κανονιστικής απόφασης για την παραχώρηση εσοχής πεζοδρομίου με ειδική διαγράμμιση</w:t>
      </w:r>
      <w:r w:rsidR="0011282C" w:rsidRPr="0011282C">
        <w:rPr>
          <w:rFonts w:ascii="Arial" w:hAnsi="Arial" w:cs="Arial"/>
          <w:sz w:val="22"/>
          <w:szCs w:val="22"/>
        </w:rPr>
        <w:t xml:space="preserve">, </w:t>
      </w:r>
      <w:r w:rsidR="0011282C">
        <w:rPr>
          <w:rFonts w:ascii="Arial" w:hAnsi="Arial" w:cs="Arial"/>
          <w:sz w:val="22"/>
          <w:szCs w:val="22"/>
        </w:rPr>
        <w:t>έμπροσθεν ξενοδοχείου</w:t>
      </w:r>
      <w:r w:rsidR="00382709">
        <w:rPr>
          <w:rFonts w:ascii="Arial" w:hAnsi="Arial" w:cs="Arial"/>
          <w:sz w:val="22"/>
          <w:szCs w:val="22"/>
        </w:rPr>
        <w:t>,</w:t>
      </w:r>
      <w:r w:rsidR="00213114" w:rsidRPr="00C33686">
        <w:rPr>
          <w:rFonts w:ascii="Arial" w:hAnsi="Arial" w:cs="Arial"/>
          <w:sz w:val="22"/>
          <w:szCs w:val="22"/>
        </w:rPr>
        <w:t xml:space="preserve"> επί της οδού Δημητρακάκη 8</w:t>
      </w:r>
      <w:r w:rsidR="0011282C" w:rsidRPr="0011282C">
        <w:rPr>
          <w:rFonts w:ascii="Arial" w:hAnsi="Arial" w:cs="Arial"/>
          <w:sz w:val="22"/>
          <w:szCs w:val="22"/>
        </w:rPr>
        <w:t xml:space="preserve"> </w:t>
      </w:r>
      <w:r w:rsidRPr="00C33686">
        <w:rPr>
          <w:rFonts w:ascii="Arial" w:hAnsi="Arial" w:cs="Arial"/>
          <w:sz w:val="22"/>
          <w:szCs w:val="22"/>
        </w:rPr>
        <w:t>(εισηγητής κ. Ξεζωνάκης).</w:t>
      </w:r>
    </w:p>
    <w:p w:rsidR="00213114" w:rsidRPr="00C33686" w:rsidRDefault="00314931" w:rsidP="00213114">
      <w:pPr>
        <w:pStyle w:val="ae"/>
        <w:widowControl w:val="0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C33686">
        <w:rPr>
          <w:rFonts w:ascii="Arial" w:hAnsi="Arial" w:cs="Arial"/>
          <w:sz w:val="22"/>
          <w:szCs w:val="22"/>
        </w:rPr>
        <w:t>Έ</w:t>
      </w:r>
      <w:r w:rsidR="00213114" w:rsidRPr="00C33686">
        <w:rPr>
          <w:rFonts w:ascii="Arial" w:hAnsi="Arial" w:cs="Arial"/>
          <w:sz w:val="22"/>
          <w:szCs w:val="22"/>
        </w:rPr>
        <w:t>κδοση ή μη τοπικής κανονιστικής απόφασης για την παραχώρηση τμήματος δρόμου  με ειδική διαγράμμιση</w:t>
      </w:r>
      <w:r w:rsidR="0011282C">
        <w:rPr>
          <w:rFonts w:ascii="Arial" w:hAnsi="Arial" w:cs="Arial"/>
          <w:sz w:val="22"/>
          <w:szCs w:val="22"/>
        </w:rPr>
        <w:t>, έμπροσθεν ξενοδοχείου</w:t>
      </w:r>
      <w:r w:rsidR="00382709">
        <w:rPr>
          <w:rFonts w:ascii="Arial" w:hAnsi="Arial" w:cs="Arial"/>
          <w:sz w:val="22"/>
          <w:szCs w:val="22"/>
        </w:rPr>
        <w:t>,</w:t>
      </w:r>
      <w:r w:rsidR="00213114" w:rsidRPr="00C33686">
        <w:rPr>
          <w:rFonts w:ascii="Arial" w:hAnsi="Arial" w:cs="Arial"/>
          <w:sz w:val="22"/>
          <w:szCs w:val="22"/>
        </w:rPr>
        <w:t xml:space="preserve"> επί της οδού Αλ. Σβάιτσερ 13</w:t>
      </w:r>
      <w:r w:rsidRPr="00C33686">
        <w:rPr>
          <w:rFonts w:ascii="Arial" w:hAnsi="Arial" w:cs="Arial"/>
          <w:sz w:val="22"/>
          <w:szCs w:val="22"/>
        </w:rPr>
        <w:t xml:space="preserve"> (εισηγητής κ. Ξεζωνάκης).</w:t>
      </w:r>
    </w:p>
    <w:p w:rsidR="00314931" w:rsidRPr="00C33686" w:rsidRDefault="00314931" w:rsidP="00314931">
      <w:pPr>
        <w:pStyle w:val="ae"/>
        <w:widowControl w:val="0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C33686">
        <w:rPr>
          <w:rFonts w:ascii="Arial" w:hAnsi="Arial" w:cs="Arial"/>
          <w:sz w:val="22"/>
          <w:szCs w:val="22"/>
        </w:rPr>
        <w:t>Έκδοση</w:t>
      </w:r>
      <w:r w:rsidR="00213114" w:rsidRPr="00C33686">
        <w:rPr>
          <w:rFonts w:ascii="Arial" w:hAnsi="Arial" w:cs="Arial"/>
          <w:sz w:val="22"/>
          <w:szCs w:val="22"/>
        </w:rPr>
        <w:t xml:space="preserve"> ή μη τοπικής κανονιστικής απόφασης για την παραχώρηση τμήματος δρόμου  με ειδική διαγράμμιση</w:t>
      </w:r>
      <w:r w:rsidR="0011282C">
        <w:rPr>
          <w:rFonts w:ascii="Arial" w:hAnsi="Arial" w:cs="Arial"/>
          <w:sz w:val="22"/>
          <w:szCs w:val="22"/>
        </w:rPr>
        <w:t>, έμπροσθεν ξενοδοχείου</w:t>
      </w:r>
      <w:r w:rsidR="00382709">
        <w:rPr>
          <w:rFonts w:ascii="Arial" w:hAnsi="Arial" w:cs="Arial"/>
          <w:sz w:val="22"/>
          <w:szCs w:val="22"/>
        </w:rPr>
        <w:t>,</w:t>
      </w:r>
      <w:r w:rsidR="00213114" w:rsidRPr="00C33686">
        <w:rPr>
          <w:rFonts w:ascii="Arial" w:hAnsi="Arial" w:cs="Arial"/>
          <w:sz w:val="22"/>
          <w:szCs w:val="22"/>
        </w:rPr>
        <w:t xml:space="preserve"> επί των οδών Μάχης Ποταμών &amp; Καπετάν Λεμονιά</w:t>
      </w:r>
      <w:r w:rsidRPr="00C33686">
        <w:rPr>
          <w:rFonts w:ascii="Arial" w:hAnsi="Arial" w:cs="Arial"/>
          <w:sz w:val="22"/>
          <w:szCs w:val="22"/>
        </w:rPr>
        <w:t xml:space="preserve"> (εισηγητής κ. Ξεζωνάκης).</w:t>
      </w:r>
    </w:p>
    <w:p w:rsidR="00D73E12" w:rsidRPr="00D2432B" w:rsidRDefault="00D73E12" w:rsidP="00D73E12">
      <w:pPr>
        <w:pStyle w:val="ae"/>
        <w:widowControl w:val="0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ascii="Arial" w:eastAsia="Arial" w:hAnsi="Arial" w:cs="Arial"/>
          <w:bCs/>
          <w:sz w:val="22"/>
          <w:szCs w:val="22"/>
          <w:lang w:eastAsia="el-GR"/>
        </w:rPr>
      </w:pPr>
      <w:r w:rsidRPr="00C33686">
        <w:rPr>
          <w:rFonts w:ascii="Arial" w:eastAsia="Arial" w:hAnsi="Arial" w:cs="Arial"/>
          <w:bCs/>
          <w:sz w:val="22"/>
          <w:szCs w:val="22"/>
          <w:lang w:eastAsia="el-GR"/>
        </w:rPr>
        <w:t xml:space="preserve">Λήψη απόφασης για την μεταφορά ή μη θέσης περιπτέρου από την οδό Κουμουνδρούρου και Ηλιακάκη γωνία, στη χηρεύουσα θέση στην πλατεία ρέματος Συνατσάκη και κατάργηση υφιστάμενης θέσης  </w:t>
      </w:r>
      <w:r w:rsidRPr="00D2432B">
        <w:rPr>
          <w:rFonts w:ascii="Arial" w:eastAsia="Arial" w:hAnsi="Arial" w:cs="Arial"/>
          <w:bCs/>
          <w:sz w:val="22"/>
          <w:szCs w:val="22"/>
          <w:lang w:eastAsia="el-GR"/>
        </w:rPr>
        <w:t xml:space="preserve">(εισηγητής κ. </w:t>
      </w:r>
      <w:r w:rsidR="00D2432B" w:rsidRPr="00D2432B">
        <w:rPr>
          <w:rFonts w:ascii="Arial" w:eastAsia="Arial" w:hAnsi="Arial" w:cs="Arial"/>
          <w:bCs/>
          <w:sz w:val="22"/>
          <w:szCs w:val="22"/>
          <w:lang w:eastAsia="el-GR"/>
        </w:rPr>
        <w:t>Δήμαρχος</w:t>
      </w:r>
      <w:r w:rsidRPr="00D2432B">
        <w:rPr>
          <w:rFonts w:ascii="Arial" w:eastAsia="Arial" w:hAnsi="Arial" w:cs="Arial"/>
          <w:bCs/>
          <w:sz w:val="22"/>
          <w:szCs w:val="22"/>
          <w:lang w:eastAsia="el-GR"/>
        </w:rPr>
        <w:t>).</w:t>
      </w:r>
    </w:p>
    <w:p w:rsidR="00E83FAE" w:rsidRPr="00C33686" w:rsidRDefault="00E83FAE" w:rsidP="00213114">
      <w:pPr>
        <w:pStyle w:val="ae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C33686">
        <w:rPr>
          <w:rFonts w:ascii="Arial" w:hAnsi="Arial" w:cs="Arial"/>
          <w:sz w:val="22"/>
          <w:szCs w:val="22"/>
        </w:rPr>
        <w:t xml:space="preserve">Χορήγηση άδειας λειτουργίας καταστήματος ενοικίασης ποδηλάτων (εισηγητής κ. </w:t>
      </w:r>
      <w:r w:rsidR="006306D0" w:rsidRPr="00C33686">
        <w:rPr>
          <w:rFonts w:ascii="Arial" w:hAnsi="Arial" w:cs="Arial"/>
          <w:sz w:val="22"/>
          <w:szCs w:val="22"/>
        </w:rPr>
        <w:t>Αγριμάκης)</w:t>
      </w:r>
      <w:r w:rsidRPr="00C33686">
        <w:rPr>
          <w:rFonts w:ascii="Arial" w:hAnsi="Arial" w:cs="Arial"/>
          <w:sz w:val="22"/>
          <w:szCs w:val="22"/>
        </w:rPr>
        <w:t>.</w:t>
      </w:r>
    </w:p>
    <w:p w:rsidR="00F94B2C" w:rsidRPr="00FE1941" w:rsidRDefault="00F94B2C" w:rsidP="00FE1941">
      <w:pPr>
        <w:pStyle w:val="ae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ascii="Arial" w:hAnsi="Arial" w:cs="Arial"/>
          <w:b/>
          <w:sz w:val="22"/>
          <w:szCs w:val="22"/>
        </w:rPr>
      </w:pPr>
      <w:r w:rsidRPr="00FE1941">
        <w:rPr>
          <w:rFonts w:ascii="Arial" w:hAnsi="Arial" w:cs="Arial"/>
          <w:bCs/>
          <w:sz w:val="22"/>
          <w:szCs w:val="22"/>
        </w:rPr>
        <w:t>Έκτακτη επιχορήγηση των Σχολικών Επιτροπών του Δήμου Ρεθύμνης (εισηγητής κ. Παπαδογιάννης).</w:t>
      </w:r>
    </w:p>
    <w:p w:rsidR="009F28E0" w:rsidRPr="00FE1941" w:rsidRDefault="007A5FEA" w:rsidP="00FE1941">
      <w:pPr>
        <w:pStyle w:val="ae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ascii="Arial" w:hAnsi="Arial" w:cs="Arial"/>
          <w:bCs/>
          <w:sz w:val="22"/>
          <w:szCs w:val="22"/>
        </w:rPr>
      </w:pPr>
      <w:r w:rsidRPr="00FE1941">
        <w:rPr>
          <w:rFonts w:ascii="Arial" w:hAnsi="Arial" w:cs="Arial"/>
          <w:bCs/>
          <w:sz w:val="22"/>
          <w:szCs w:val="22"/>
        </w:rPr>
        <w:t>Κατανομή πιστώσεων στις Σχολικές Επιτροπές του Δήμου Ρεθύμνης για την κάλυψη λειτουργικών δαπανών των σχολείων τους</w:t>
      </w:r>
      <w:r w:rsidR="009F28E0" w:rsidRPr="00FE1941">
        <w:rPr>
          <w:rFonts w:ascii="Arial" w:hAnsi="Arial" w:cs="Arial"/>
          <w:bCs/>
          <w:sz w:val="22"/>
          <w:szCs w:val="22"/>
        </w:rPr>
        <w:t xml:space="preserve"> (εισηγητής κ. Παπαδογιάννης).</w:t>
      </w:r>
    </w:p>
    <w:p w:rsidR="003579BB" w:rsidRPr="00FE1941" w:rsidRDefault="003579BB" w:rsidP="00FE1941">
      <w:pPr>
        <w:pStyle w:val="ae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FE1941">
        <w:rPr>
          <w:rFonts w:ascii="Arial" w:hAnsi="Arial" w:cs="Arial"/>
          <w:bCs/>
          <w:sz w:val="22"/>
          <w:szCs w:val="22"/>
        </w:rPr>
        <w:t>Συμπλήρωση της υπ’ αρ. 781/2023 απόφασης Δημοτικού Συμβουλίου με θέμα:</w:t>
      </w:r>
      <w:r w:rsidRPr="00FE1941">
        <w:rPr>
          <w:rFonts w:ascii="Arial" w:hAnsi="Arial" w:cs="Arial"/>
          <w:sz w:val="22"/>
          <w:szCs w:val="22"/>
        </w:rPr>
        <w:t xml:space="preserve"> «Έγκριση εκμίσθωσης υπόγειου χώρου υποσταθμού </w:t>
      </w:r>
      <w:r w:rsidRPr="00FE1941">
        <w:rPr>
          <w:rFonts w:ascii="Arial" w:eastAsia="Arial" w:hAnsi="Arial" w:cs="Arial"/>
          <w:sz w:val="22"/>
          <w:szCs w:val="22"/>
        </w:rPr>
        <w:t>ΔΕΗ προς εγκατάσταση υποσταθμού στο Κ.Φ.122Ε της Πολεοδομικής Ενότητας Μασταμπά – Καλλιθέας του Δήμου Ρεθύμνης»</w:t>
      </w:r>
      <w:r w:rsidRPr="00FE1941">
        <w:rPr>
          <w:rFonts w:ascii="Arial" w:hAnsi="Arial" w:cs="Arial"/>
          <w:sz w:val="22"/>
          <w:szCs w:val="22"/>
        </w:rPr>
        <w:t xml:space="preserve"> ως προς το χρόνο και το ποσό μισθώματος (εισηγητής κ. Μαλάς).</w:t>
      </w:r>
    </w:p>
    <w:p w:rsidR="00FE1941" w:rsidRDefault="00FE1941" w:rsidP="00210EC6">
      <w:pPr>
        <w:pStyle w:val="ae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FE1941">
        <w:rPr>
          <w:rFonts w:ascii="Arial" w:eastAsia="Lucida Sans Unicode" w:hAnsi="Arial" w:cs="Arial"/>
          <w:kern w:val="1"/>
          <w:sz w:val="22"/>
          <w:szCs w:val="22"/>
        </w:rPr>
        <w:t>Έγκριση μετάθεσης του χρόνου παράδοσης της υπ. αρ. 37193/29-09-2023 σύμβασης που αφορά την προμήθεια: «ΕΝΙΣΧΥΣΗ ΤΗΣ ΜΙΚΡΟΚΙΝΗΤΙΚΟΤΗΤΑΣ ΣΤΟ ΔΗΜΟ ΡΕΘΥΜΝΗΣ»</w:t>
      </w:r>
      <w:r>
        <w:rPr>
          <w:rFonts w:ascii="Arial" w:eastAsia="Lucida Sans Unicode" w:hAnsi="Arial" w:cs="Arial"/>
          <w:kern w:val="1"/>
          <w:sz w:val="22"/>
          <w:szCs w:val="22"/>
        </w:rPr>
        <w:t xml:space="preserve"> </w:t>
      </w:r>
      <w:r w:rsidRPr="00FE1941">
        <w:rPr>
          <w:rFonts w:ascii="Arial" w:hAnsi="Arial" w:cs="Arial"/>
          <w:sz w:val="22"/>
          <w:szCs w:val="22"/>
        </w:rPr>
        <w:t>(εισηγητής κ. Μαλάς).</w:t>
      </w:r>
    </w:p>
    <w:p w:rsidR="00FE1941" w:rsidRDefault="00FE1941" w:rsidP="00210EC6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:rsidR="00FE1941" w:rsidRDefault="00FE1941" w:rsidP="00210EC6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:rsidR="00FE1941" w:rsidRDefault="00FE1941" w:rsidP="00210EC6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:rsidR="00FE1941" w:rsidRDefault="00FE1941" w:rsidP="00210EC6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:rsidR="00FE1941" w:rsidRPr="00FE1941" w:rsidRDefault="00FE1941" w:rsidP="00210EC6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:rsidR="00E21E39" w:rsidRPr="00A9252F" w:rsidRDefault="00E21E39" w:rsidP="00210EC6">
      <w:pPr>
        <w:pStyle w:val="ae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A9252F">
        <w:rPr>
          <w:rFonts w:ascii="Arial" w:hAnsi="Arial" w:cs="Arial"/>
          <w:sz w:val="22"/>
          <w:szCs w:val="22"/>
        </w:rPr>
        <w:t xml:space="preserve">Συγκρότηση Επιτροπής παραλαβής του έργου: </w:t>
      </w:r>
      <w:r w:rsidRPr="00A9252F">
        <w:rPr>
          <w:rFonts w:ascii="Arial" w:hAnsi="Arial" w:cs="Arial"/>
          <w:bCs/>
          <w:iCs/>
          <w:caps/>
          <w:spacing w:val="5"/>
          <w:sz w:val="22"/>
          <w:szCs w:val="22"/>
        </w:rPr>
        <w:t xml:space="preserve">«Επεκτάσεις - Εργασίες σε δίκτυα ηλεκτροφωτισμού» </w:t>
      </w:r>
      <w:r w:rsidRPr="00A9252F">
        <w:rPr>
          <w:rFonts w:ascii="Arial" w:hAnsi="Arial" w:cs="Arial"/>
          <w:sz w:val="22"/>
          <w:szCs w:val="22"/>
        </w:rPr>
        <w:t>(εισηγητής κ. Μαλάς).</w:t>
      </w:r>
    </w:p>
    <w:p w:rsidR="00A9252F" w:rsidRPr="00A9252F" w:rsidRDefault="00A9252F" w:rsidP="00210EC6">
      <w:pPr>
        <w:pStyle w:val="ae"/>
        <w:widowControl w:val="0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A9252F">
        <w:rPr>
          <w:rFonts w:ascii="Arial" w:hAnsi="Arial" w:cs="Arial"/>
          <w:sz w:val="22"/>
        </w:rPr>
        <w:t>Έγκριση προμήθειας ηλεκτρικών οχημάτων από το ελεύθερο εμπόριο</w:t>
      </w:r>
      <w:r w:rsidRPr="00A9252F">
        <w:rPr>
          <w:rFonts w:ascii="Arial" w:hAnsi="Arial" w:cs="Arial"/>
          <w:sz w:val="22"/>
          <w:szCs w:val="22"/>
        </w:rPr>
        <w:t xml:space="preserve"> για τις ανάγκες των Υπηρεσιών του Δήμου Ρεθύμνης</w:t>
      </w:r>
      <w:r w:rsidRPr="00A9252F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(εισηγητής κ. Λελεδάκης).</w:t>
      </w:r>
    </w:p>
    <w:p w:rsidR="00B41204" w:rsidRPr="000F3B64" w:rsidRDefault="00B41204" w:rsidP="00210EC6">
      <w:pPr>
        <w:pStyle w:val="ae"/>
        <w:widowControl w:val="0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C33686">
        <w:rPr>
          <w:rFonts w:ascii="Arial" w:hAnsi="Arial" w:cs="Arial"/>
          <w:bCs/>
          <w:sz w:val="22"/>
          <w:szCs w:val="22"/>
        </w:rPr>
        <w:t xml:space="preserve">Ορισμός μελών στο Διοικητικό </w:t>
      </w:r>
      <w:r w:rsidR="004D029D" w:rsidRPr="00C33686">
        <w:rPr>
          <w:rFonts w:ascii="Arial" w:hAnsi="Arial" w:cs="Arial"/>
          <w:bCs/>
          <w:sz w:val="22"/>
          <w:szCs w:val="22"/>
        </w:rPr>
        <w:t>Συμβούλιο του Νομικού Προσώπου «</w:t>
      </w:r>
      <w:r w:rsidRPr="00C33686">
        <w:rPr>
          <w:rFonts w:ascii="Arial" w:hAnsi="Arial" w:cs="Arial"/>
          <w:bCs/>
          <w:sz w:val="22"/>
          <w:szCs w:val="22"/>
        </w:rPr>
        <w:t>Δημοτικό Γηροκομείο</w:t>
      </w:r>
      <w:r w:rsidR="004D029D" w:rsidRPr="00C33686">
        <w:rPr>
          <w:rFonts w:ascii="Arial" w:hAnsi="Arial" w:cs="Arial"/>
          <w:bCs/>
          <w:sz w:val="22"/>
          <w:szCs w:val="22"/>
        </w:rPr>
        <w:t xml:space="preserve"> Ρεθύμνης» (εισηγητής κ. Αγριμάκης).</w:t>
      </w:r>
    </w:p>
    <w:p w:rsidR="00DB5661" w:rsidRPr="00DB2E32" w:rsidRDefault="00666271" w:rsidP="00210EC6">
      <w:pPr>
        <w:pStyle w:val="ae"/>
        <w:widowControl w:val="0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C33686">
        <w:rPr>
          <w:rFonts w:ascii="Arial" w:eastAsia="Arial" w:hAnsi="Arial" w:cs="Arial"/>
          <w:bCs/>
          <w:sz w:val="22"/>
          <w:szCs w:val="22"/>
          <w:lang w:eastAsia="el-GR"/>
        </w:rPr>
        <w:t>Ορισμός εκπροσώπων δήμου για την συγκρότηση Επιτροπής Παρακολούθησης του Προγράμματος διαχείρισης ανεπιτήρητων παραγωγικών ζώων (εισηγητής κ. Παυλάκης).</w:t>
      </w:r>
    </w:p>
    <w:p w:rsidR="00DB2E32" w:rsidRPr="00C33686" w:rsidRDefault="00DB2E32" w:rsidP="00210EC6">
      <w:pPr>
        <w:pStyle w:val="ae"/>
        <w:widowControl w:val="0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Έγκριση της υπ’</w:t>
      </w:r>
      <w:r w:rsidR="00E606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αρ. 131</w:t>
      </w:r>
      <w:r w:rsidRPr="00E925CF">
        <w:rPr>
          <w:rFonts w:ascii="Arial" w:hAnsi="Arial" w:cs="Arial"/>
          <w:sz w:val="22"/>
          <w:szCs w:val="22"/>
        </w:rPr>
        <w:t>/2024</w:t>
      </w:r>
      <w:r w:rsidRPr="00E925CF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E925CF">
        <w:rPr>
          <w:rFonts w:ascii="Arial" w:hAnsi="Arial" w:cs="Arial"/>
          <w:sz w:val="22"/>
          <w:szCs w:val="22"/>
        </w:rPr>
        <w:t xml:space="preserve">Απόφασης του Δ.Σ. του ΔΗΜΟΤΙΚΟΥ ΛΙΜΕΝΙΚΟΥ ΤΑΜΕΙΟΥ ΡΕΘΥΜΝΗΣ με θέμα: </w:t>
      </w:r>
      <w:r w:rsidRPr="00E925CF">
        <w:rPr>
          <w:rFonts w:ascii="Arial" w:hAnsi="Arial" w:cs="Arial"/>
          <w:bCs/>
          <w:sz w:val="22"/>
          <w:szCs w:val="22"/>
        </w:rPr>
        <w:t>«</w:t>
      </w:r>
      <w:r>
        <w:rPr>
          <w:rFonts w:ascii="Arial" w:hAnsi="Arial" w:cs="Arial"/>
          <w:bCs/>
          <w:sz w:val="22"/>
          <w:szCs w:val="22"/>
        </w:rPr>
        <w:t>3</w:t>
      </w:r>
      <w:r w:rsidRPr="00E925CF">
        <w:rPr>
          <w:rFonts w:ascii="Arial" w:hAnsi="Arial" w:cs="Arial"/>
          <w:bCs/>
          <w:sz w:val="22"/>
          <w:szCs w:val="22"/>
          <w:vertAlign w:val="superscript"/>
        </w:rPr>
        <w:t>η</w:t>
      </w:r>
      <w:r w:rsidRPr="00E925CF">
        <w:rPr>
          <w:rFonts w:ascii="Arial" w:hAnsi="Arial" w:cs="Arial"/>
          <w:bCs/>
          <w:sz w:val="22"/>
          <w:szCs w:val="22"/>
        </w:rPr>
        <w:t xml:space="preserve"> αναμόρφωση προϋπολογισμού εσόδων-εξόδων του Δημοτικού Λιμενικού Ταμείου Ρεθύμνης οικ. Έτους 2024</w:t>
      </w:r>
      <w:r w:rsidR="005E3E4F">
        <w:rPr>
          <w:rFonts w:ascii="Arial" w:hAnsi="Arial" w:cs="Arial"/>
          <w:bCs/>
          <w:sz w:val="22"/>
          <w:szCs w:val="22"/>
        </w:rPr>
        <w:t xml:space="preserve">» </w:t>
      </w:r>
      <w:r w:rsidR="005E3E4F" w:rsidRPr="00C33686">
        <w:rPr>
          <w:rFonts w:ascii="Arial" w:hAnsi="Arial" w:cs="Arial"/>
          <w:sz w:val="22"/>
          <w:szCs w:val="22"/>
        </w:rPr>
        <w:t>(εισηγητής κ. Θεοδωράκης).</w:t>
      </w:r>
    </w:p>
    <w:p w:rsidR="00666271" w:rsidRDefault="00AD4155" w:rsidP="00210EC6">
      <w:pPr>
        <w:pStyle w:val="ae"/>
        <w:widowControl w:val="0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Κ</w:t>
      </w:r>
      <w:r w:rsidR="00563AC9" w:rsidRPr="00C33686">
        <w:rPr>
          <w:rFonts w:ascii="Arial" w:hAnsi="Arial" w:cs="Arial"/>
          <w:sz w:val="22"/>
          <w:szCs w:val="22"/>
        </w:rPr>
        <w:t>αθορισμός εξόδων παράστασης του Αντιπροέδρου του Δ.Σ. του Δημ</w:t>
      </w:r>
      <w:r w:rsidR="0021335F">
        <w:rPr>
          <w:rFonts w:ascii="Arial" w:hAnsi="Arial" w:cs="Arial"/>
          <w:sz w:val="22"/>
          <w:szCs w:val="22"/>
        </w:rPr>
        <w:t>οτικού Λιμενικού Ταμείου Ρεθύμνης</w:t>
      </w:r>
      <w:r w:rsidR="00563AC9" w:rsidRPr="00C33686">
        <w:rPr>
          <w:rFonts w:ascii="Arial" w:hAnsi="Arial" w:cs="Arial"/>
          <w:sz w:val="22"/>
          <w:szCs w:val="22"/>
        </w:rPr>
        <w:t xml:space="preserve"> (εισηγητής κ. Θεοδωράκης).</w:t>
      </w:r>
    </w:p>
    <w:p w:rsidR="00487505" w:rsidRDefault="001C2EBF" w:rsidP="00210EC6">
      <w:pPr>
        <w:pStyle w:val="ae"/>
        <w:widowControl w:val="0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Εξέταση αιτήματος </w:t>
      </w:r>
      <w:r w:rsidR="00650198">
        <w:rPr>
          <w:rFonts w:ascii="Arial" w:hAnsi="Arial" w:cs="Arial"/>
          <w:sz w:val="22"/>
          <w:szCs w:val="22"/>
        </w:rPr>
        <w:t>συνδιοργάνωσης και χορήγηση αιγίδας του Δήμου Ρεθύμνης για την πραγματοποίηση της 39</w:t>
      </w:r>
      <w:r w:rsidR="00650198" w:rsidRPr="00650198">
        <w:rPr>
          <w:rFonts w:ascii="Arial" w:hAnsi="Arial" w:cs="Arial"/>
          <w:sz w:val="22"/>
          <w:szCs w:val="22"/>
          <w:vertAlign w:val="superscript"/>
        </w:rPr>
        <w:t>ης</w:t>
      </w:r>
      <w:r w:rsidR="00650198">
        <w:rPr>
          <w:rFonts w:ascii="Arial" w:hAnsi="Arial" w:cs="Arial"/>
          <w:sz w:val="22"/>
          <w:szCs w:val="22"/>
        </w:rPr>
        <w:t xml:space="preserve"> Πανελλήνιας Πολιτιστικής Ανιχνευτικής Ενημέρωσης 2024, στο πλαίσιο των εορτασμών των 110 χρόνων Ρεθεμνιώτικου Προσκοπισμού</w:t>
      </w:r>
      <w:r w:rsidR="00487505" w:rsidRPr="00C33686">
        <w:rPr>
          <w:rFonts w:ascii="Arial" w:hAnsi="Arial" w:cs="Arial"/>
          <w:sz w:val="22"/>
          <w:szCs w:val="22"/>
        </w:rPr>
        <w:t xml:space="preserve"> (εισηγητής κ. Τσάκωνας).</w:t>
      </w:r>
    </w:p>
    <w:p w:rsidR="00396BD6" w:rsidRDefault="00396BD6" w:rsidP="00210EC6">
      <w:pPr>
        <w:pStyle w:val="ae"/>
        <w:widowControl w:val="0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B519E5">
        <w:rPr>
          <w:rFonts w:ascii="Arial" w:hAnsi="Arial" w:cs="Arial"/>
          <w:sz w:val="22"/>
          <w:szCs w:val="22"/>
        </w:rPr>
        <w:t>Έγκριση δαπάνης παροχής φιλοξενίας στα πλαίσια των εορταστικών εκδηλώσεων της Μάχης της Κρήτης στη θέση Λατζιμάς της Δημοτικής Κοινότητας Πρίνου</w:t>
      </w:r>
      <w:r>
        <w:rPr>
          <w:rFonts w:ascii="Arial" w:hAnsi="Arial" w:cs="Arial"/>
          <w:sz w:val="22"/>
          <w:szCs w:val="22"/>
        </w:rPr>
        <w:t xml:space="preserve"> </w:t>
      </w:r>
      <w:r w:rsidRPr="00C33686">
        <w:rPr>
          <w:rFonts w:ascii="Arial" w:hAnsi="Arial" w:cs="Arial"/>
          <w:bCs/>
          <w:sz w:val="22"/>
          <w:szCs w:val="22"/>
        </w:rPr>
        <w:t>(εισηγητής κ. Αγριμάκης).</w:t>
      </w:r>
    </w:p>
    <w:p w:rsidR="00A72381" w:rsidRDefault="00A72381" w:rsidP="00210EC6">
      <w:pPr>
        <w:pStyle w:val="ae"/>
        <w:numPr>
          <w:ilvl w:val="0"/>
          <w:numId w:val="25"/>
        </w:numPr>
        <w:tabs>
          <w:tab w:val="left" w:pos="993"/>
          <w:tab w:val="left" w:pos="4940"/>
        </w:tabs>
        <w:suppressAutoHyphens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101333">
        <w:rPr>
          <w:rFonts w:ascii="Arial" w:hAnsi="Arial" w:cs="Arial"/>
          <w:bCs/>
          <w:sz w:val="22"/>
          <w:szCs w:val="22"/>
        </w:rPr>
        <w:t>Έγκριση διοργάνωσης</w:t>
      </w:r>
      <w:r>
        <w:rPr>
          <w:rFonts w:ascii="Arial" w:hAnsi="Arial" w:cs="Arial"/>
          <w:bCs/>
          <w:sz w:val="22"/>
          <w:szCs w:val="22"/>
        </w:rPr>
        <w:t>/συνδιοργάνωσης</w:t>
      </w:r>
      <w:r w:rsidRPr="00101333">
        <w:rPr>
          <w:rFonts w:ascii="Arial" w:hAnsi="Arial" w:cs="Arial"/>
          <w:bCs/>
          <w:sz w:val="22"/>
          <w:szCs w:val="22"/>
        </w:rPr>
        <w:t xml:space="preserve"> εκδηλώσεων από την Διεύθυνση Κοινωνικών Υπηρεσιών Δήμου Ρεθύμνης και έγκριση δαπανών για την πραγματοποίησή </w:t>
      </w:r>
      <w:r>
        <w:rPr>
          <w:rFonts w:ascii="Arial" w:hAnsi="Arial" w:cs="Arial"/>
          <w:bCs/>
          <w:sz w:val="22"/>
          <w:szCs w:val="22"/>
        </w:rPr>
        <w:t xml:space="preserve">τους </w:t>
      </w:r>
      <w:r w:rsidRPr="00C341E6">
        <w:rPr>
          <w:rFonts w:ascii="Arial" w:hAnsi="Arial" w:cs="Arial"/>
          <w:sz w:val="22"/>
          <w:szCs w:val="22"/>
        </w:rPr>
        <w:t>(εισηγήτρια κ. Ελευθεριάδου).</w:t>
      </w:r>
    </w:p>
    <w:p w:rsidR="009B6C55" w:rsidRDefault="009B6C55" w:rsidP="00210EC6">
      <w:pPr>
        <w:pStyle w:val="ae"/>
        <w:numPr>
          <w:ilvl w:val="0"/>
          <w:numId w:val="25"/>
        </w:numPr>
        <w:tabs>
          <w:tab w:val="left" w:pos="993"/>
          <w:tab w:val="left" w:pos="4940"/>
        </w:tabs>
        <w:suppressAutoHyphens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C341E6">
        <w:rPr>
          <w:rFonts w:ascii="Arial" w:hAnsi="Arial" w:cs="Arial"/>
          <w:sz w:val="22"/>
          <w:szCs w:val="22"/>
        </w:rPr>
        <w:t>Διαγρ</w:t>
      </w:r>
      <w:r w:rsidRPr="00C341E6">
        <w:rPr>
          <w:rFonts w:ascii="Arial" w:hAnsi="Arial" w:cs="Arial"/>
          <w:bCs/>
          <w:sz w:val="22"/>
          <w:szCs w:val="22"/>
        </w:rPr>
        <w:t xml:space="preserve">αφές - </w:t>
      </w:r>
      <w:r w:rsidRPr="00C341E6">
        <w:rPr>
          <w:rFonts w:ascii="Arial" w:hAnsi="Arial" w:cs="Arial"/>
          <w:sz w:val="22"/>
          <w:szCs w:val="22"/>
        </w:rPr>
        <w:t>Εγγραφές παιδιών στους Παιδικούς και Βρεφονηπιακούς Σταθμούς</w:t>
      </w:r>
      <w:r>
        <w:rPr>
          <w:rFonts w:ascii="Arial" w:hAnsi="Arial" w:cs="Arial"/>
          <w:sz w:val="22"/>
          <w:szCs w:val="22"/>
        </w:rPr>
        <w:t>,</w:t>
      </w:r>
      <w:r w:rsidR="00A240E0">
        <w:rPr>
          <w:rFonts w:ascii="Arial" w:hAnsi="Arial" w:cs="Arial"/>
          <w:sz w:val="22"/>
          <w:szCs w:val="22"/>
        </w:rPr>
        <w:t xml:space="preserve"> στον ΒΣΟΦ και στα</w:t>
      </w:r>
      <w:r w:rsidRPr="00C341E6">
        <w:rPr>
          <w:rFonts w:ascii="Arial" w:hAnsi="Arial" w:cs="Arial"/>
          <w:sz w:val="22"/>
          <w:szCs w:val="22"/>
        </w:rPr>
        <w:t xml:space="preserve"> ΚΔΑΠ του Δήμου Ρεθύμνης, </w:t>
      </w:r>
      <w:r w:rsidRPr="00C341E6">
        <w:rPr>
          <w:rFonts w:ascii="Arial" w:eastAsia="MS Mincho" w:hAnsi="Arial" w:cs="Arial"/>
          <w:sz w:val="22"/>
          <w:szCs w:val="22"/>
        </w:rPr>
        <w:t>για το σχολ. έτος 2023-2024</w:t>
      </w:r>
      <w:r w:rsidRPr="00C341E6">
        <w:rPr>
          <w:rFonts w:ascii="Arial" w:hAnsi="Arial" w:cs="Arial"/>
          <w:sz w:val="22"/>
          <w:szCs w:val="22"/>
        </w:rPr>
        <w:t xml:space="preserve"> (εισηγήτρια κ. Ελευθεριάδου).</w:t>
      </w:r>
    </w:p>
    <w:p w:rsidR="00D73E12" w:rsidRPr="00C33686" w:rsidRDefault="00BE2DED" w:rsidP="00210EC6">
      <w:pPr>
        <w:pStyle w:val="a6"/>
        <w:widowControl w:val="0"/>
        <w:numPr>
          <w:ilvl w:val="0"/>
          <w:numId w:val="25"/>
        </w:numPr>
        <w:tabs>
          <w:tab w:val="left" w:pos="993"/>
          <w:tab w:val="left" w:pos="4940"/>
        </w:tabs>
        <w:suppressAutoHyphens w:val="0"/>
        <w:spacing w:after="0" w:line="240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C33686">
        <w:rPr>
          <w:rFonts w:ascii="Arial" w:hAnsi="Arial" w:cs="Arial"/>
          <w:sz w:val="22"/>
          <w:szCs w:val="22"/>
        </w:rPr>
        <w:t>Έγκριση ή μη κοπής δέντρων (εισηγητής κ. Παπαδόσηφος).</w:t>
      </w:r>
    </w:p>
    <w:p w:rsidR="00D73E12" w:rsidRPr="00C33686" w:rsidRDefault="00D73E12" w:rsidP="00210EC6">
      <w:pPr>
        <w:pStyle w:val="ae"/>
        <w:widowControl w:val="0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C33686">
        <w:rPr>
          <w:rFonts w:ascii="Arial" w:hAnsi="Arial" w:cs="Arial"/>
          <w:sz w:val="22"/>
          <w:szCs w:val="22"/>
        </w:rPr>
        <w:t>Παραχώρηση χρήσης του κτιρίου της Προκυμαίας στον Σ.Α.Ε.Κ. Ρεθύμνου για την πραγματοποίηση της ετήσιας εκδήλωσής τους με θέμα «</w:t>
      </w:r>
      <w:r w:rsidRPr="00C33686">
        <w:rPr>
          <w:rFonts w:ascii="Arial" w:hAnsi="Arial" w:cs="Arial"/>
          <w:sz w:val="22"/>
          <w:szCs w:val="22"/>
          <w:lang w:val="en-US"/>
        </w:rPr>
        <w:t>SAEK</w:t>
      </w:r>
      <w:r w:rsidRPr="00C33686">
        <w:rPr>
          <w:rFonts w:ascii="Arial" w:hAnsi="Arial" w:cs="Arial"/>
          <w:sz w:val="22"/>
          <w:szCs w:val="22"/>
        </w:rPr>
        <w:t xml:space="preserve"> </w:t>
      </w:r>
      <w:r w:rsidRPr="00C33686">
        <w:rPr>
          <w:rFonts w:ascii="Arial" w:hAnsi="Arial" w:cs="Arial"/>
          <w:sz w:val="22"/>
          <w:szCs w:val="22"/>
          <w:lang w:val="en-US"/>
        </w:rPr>
        <w:t>RETHYMNOY</w:t>
      </w:r>
      <w:r w:rsidRPr="00C33686">
        <w:rPr>
          <w:rFonts w:ascii="Arial" w:hAnsi="Arial" w:cs="Arial"/>
          <w:sz w:val="22"/>
          <w:szCs w:val="22"/>
        </w:rPr>
        <w:t xml:space="preserve"> </w:t>
      </w:r>
      <w:r w:rsidRPr="00C33686">
        <w:rPr>
          <w:rFonts w:ascii="Arial" w:hAnsi="Arial" w:cs="Arial"/>
          <w:sz w:val="22"/>
          <w:szCs w:val="22"/>
          <w:lang w:val="en-US"/>
        </w:rPr>
        <w:t>FESTIVAL</w:t>
      </w:r>
      <w:r w:rsidRPr="00C33686">
        <w:rPr>
          <w:rFonts w:ascii="Arial" w:hAnsi="Arial" w:cs="Arial"/>
          <w:sz w:val="22"/>
          <w:szCs w:val="22"/>
        </w:rPr>
        <w:t xml:space="preserve"> 2024» (εισηγητής κ. Γασπαράκης).</w:t>
      </w:r>
    </w:p>
    <w:p w:rsidR="00E21E39" w:rsidRPr="00C33686" w:rsidRDefault="00E21E39" w:rsidP="00210EC6">
      <w:pPr>
        <w:pStyle w:val="ae"/>
        <w:widowControl w:val="0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C33686">
        <w:rPr>
          <w:rFonts w:ascii="Arial" w:hAnsi="Arial" w:cs="Arial"/>
          <w:bCs/>
          <w:sz w:val="22"/>
          <w:szCs w:val="22"/>
        </w:rPr>
        <w:t>Παραχώρηση χρήσης σχολικών χώρων (εισηγητής κ. Παπαδογιάννης).</w:t>
      </w:r>
    </w:p>
    <w:p w:rsidR="005448CB" w:rsidRPr="00C33686" w:rsidRDefault="004275B9" w:rsidP="00210EC6">
      <w:pPr>
        <w:numPr>
          <w:ilvl w:val="0"/>
          <w:numId w:val="25"/>
        </w:numPr>
        <w:tabs>
          <w:tab w:val="left" w:pos="993"/>
        </w:tabs>
        <w:suppressAutoHyphens w:val="0"/>
        <w:ind w:left="0" w:firstLine="567"/>
        <w:jc w:val="both"/>
        <w:rPr>
          <w:rFonts w:ascii="Arial" w:eastAsia="Times New Roman" w:hAnsi="Arial" w:cs="Arial"/>
          <w:kern w:val="0"/>
          <w:sz w:val="22"/>
          <w:szCs w:val="22"/>
          <w:lang w:eastAsia="el-GR" w:bidi="ar-SA"/>
        </w:rPr>
      </w:pPr>
      <w:r w:rsidRPr="00C33686">
        <w:rPr>
          <w:rFonts w:ascii="Arial" w:hAnsi="Arial" w:cs="Arial"/>
          <w:sz w:val="22"/>
          <w:szCs w:val="22"/>
        </w:rPr>
        <w:t xml:space="preserve">Παραχώρηση χρήσης δημοτικών χώρων για την πραγματοποίηση εκδηλώσεων (εισηγητής κ. </w:t>
      </w:r>
      <w:r w:rsidR="00D73E12" w:rsidRPr="00C33686">
        <w:rPr>
          <w:rFonts w:ascii="Arial" w:hAnsi="Arial" w:cs="Arial"/>
          <w:sz w:val="22"/>
          <w:szCs w:val="22"/>
        </w:rPr>
        <w:t>Τσάκωνα</w:t>
      </w:r>
      <w:r w:rsidRPr="00C33686">
        <w:rPr>
          <w:rFonts w:ascii="Arial" w:hAnsi="Arial" w:cs="Arial"/>
          <w:sz w:val="22"/>
          <w:szCs w:val="22"/>
        </w:rPr>
        <w:t>ς).</w:t>
      </w:r>
      <w:r w:rsidR="006207FB" w:rsidRPr="00C33686">
        <w:rPr>
          <w:rFonts w:ascii="Arial" w:hAnsi="Arial" w:cs="Arial"/>
          <w:sz w:val="22"/>
          <w:szCs w:val="22"/>
        </w:rPr>
        <w:t xml:space="preserve"> </w:t>
      </w:r>
    </w:p>
    <w:p w:rsidR="001E4E5B" w:rsidRDefault="001E4E5B" w:rsidP="00210EC6">
      <w:pPr>
        <w:pStyle w:val="21"/>
        <w:tabs>
          <w:tab w:val="clear" w:pos="4940"/>
        </w:tabs>
        <w:ind w:left="720"/>
        <w:rPr>
          <w:rFonts w:ascii="Arial" w:eastAsia="Arial" w:hAnsi="Arial" w:cs="Arial"/>
          <w:color w:val="FF0000"/>
          <w:szCs w:val="20"/>
          <w:lang w:eastAsia="el-GR"/>
        </w:rPr>
      </w:pPr>
    </w:p>
    <w:p w:rsidR="00E42901" w:rsidRDefault="00E42901" w:rsidP="00210EC6">
      <w:pPr>
        <w:pStyle w:val="21"/>
        <w:tabs>
          <w:tab w:val="clear" w:pos="4940"/>
        </w:tabs>
        <w:ind w:left="720"/>
        <w:rPr>
          <w:rFonts w:ascii="Arial" w:eastAsia="Arial" w:hAnsi="Arial" w:cs="Arial"/>
          <w:color w:val="FF0000"/>
          <w:szCs w:val="20"/>
          <w:lang w:eastAsia="el-GR"/>
        </w:rPr>
      </w:pPr>
    </w:p>
    <w:p w:rsidR="00E42901" w:rsidRPr="00740186" w:rsidRDefault="00E42901" w:rsidP="00BD2E37">
      <w:pPr>
        <w:pStyle w:val="21"/>
        <w:tabs>
          <w:tab w:val="clear" w:pos="4940"/>
        </w:tabs>
        <w:ind w:left="720"/>
        <w:rPr>
          <w:rFonts w:ascii="Arial" w:eastAsia="Arial" w:hAnsi="Arial" w:cs="Arial"/>
          <w:color w:val="FF0000"/>
          <w:szCs w:val="20"/>
          <w:lang w:eastAsia="el-GR"/>
        </w:rPr>
      </w:pPr>
    </w:p>
    <w:p w:rsidR="00922FAE" w:rsidRPr="00D07A2F" w:rsidRDefault="00922FAE">
      <w:pPr>
        <w:tabs>
          <w:tab w:val="left" w:pos="12060"/>
        </w:tabs>
        <w:ind w:left="5400" w:right="-514"/>
        <w:jc w:val="both"/>
        <w:rPr>
          <w:rFonts w:ascii="Arial" w:hAnsi="Arial" w:cs="Arial"/>
          <w:sz w:val="20"/>
          <w:szCs w:val="20"/>
        </w:rPr>
      </w:pPr>
      <w:r w:rsidRPr="00740186">
        <w:rPr>
          <w:rFonts w:ascii="Arial" w:eastAsia="Arial" w:hAnsi="Arial" w:cs="Arial"/>
          <w:b/>
          <w:sz w:val="20"/>
          <w:szCs w:val="20"/>
        </w:rPr>
        <w:t xml:space="preserve">     </w:t>
      </w:r>
      <w:r w:rsidR="00271BD6" w:rsidRPr="00740186">
        <w:rPr>
          <w:rFonts w:ascii="Arial" w:eastAsia="Arial" w:hAnsi="Arial" w:cs="Arial"/>
          <w:b/>
          <w:sz w:val="20"/>
          <w:szCs w:val="20"/>
        </w:rPr>
        <w:t xml:space="preserve">   </w:t>
      </w:r>
      <w:r w:rsidRPr="00740186">
        <w:rPr>
          <w:rFonts w:ascii="Arial" w:eastAsia="Arial" w:hAnsi="Arial" w:cs="Arial"/>
          <w:b/>
          <w:sz w:val="20"/>
          <w:szCs w:val="20"/>
        </w:rPr>
        <w:t xml:space="preserve">      </w:t>
      </w:r>
      <w:r w:rsidR="005A3670" w:rsidRPr="00740186">
        <w:rPr>
          <w:rFonts w:ascii="Arial" w:eastAsia="Arial" w:hAnsi="Arial" w:cs="Arial"/>
          <w:b/>
          <w:sz w:val="20"/>
          <w:szCs w:val="20"/>
        </w:rPr>
        <w:t xml:space="preserve"> </w:t>
      </w:r>
      <w:r w:rsidRPr="00740186">
        <w:rPr>
          <w:rFonts w:ascii="Arial" w:eastAsia="Arial" w:hAnsi="Arial" w:cs="Arial"/>
          <w:b/>
          <w:sz w:val="20"/>
          <w:szCs w:val="20"/>
        </w:rPr>
        <w:t xml:space="preserve"> </w:t>
      </w:r>
      <w:r w:rsidR="00404B7E" w:rsidRPr="00740186">
        <w:rPr>
          <w:rFonts w:ascii="Arial" w:eastAsia="Arial" w:hAnsi="Arial" w:cs="Arial"/>
          <w:b/>
          <w:sz w:val="20"/>
          <w:szCs w:val="20"/>
        </w:rPr>
        <w:t xml:space="preserve">  </w:t>
      </w:r>
      <w:r w:rsidR="004B0BE9" w:rsidRPr="00740186">
        <w:rPr>
          <w:rFonts w:ascii="Arial" w:eastAsia="Arial" w:hAnsi="Arial" w:cs="Arial"/>
          <w:b/>
          <w:sz w:val="20"/>
          <w:szCs w:val="20"/>
        </w:rPr>
        <w:t xml:space="preserve">  </w:t>
      </w:r>
      <w:r w:rsidRPr="00740186">
        <w:rPr>
          <w:rFonts w:ascii="Arial" w:eastAsia="Arial" w:hAnsi="Arial" w:cs="Arial"/>
          <w:b/>
          <w:sz w:val="20"/>
          <w:szCs w:val="20"/>
        </w:rPr>
        <w:t xml:space="preserve"> </w:t>
      </w:r>
      <w:r w:rsidRPr="00D07A2F">
        <w:rPr>
          <w:rFonts w:ascii="Arial" w:hAnsi="Arial" w:cs="Arial"/>
          <w:b/>
          <w:sz w:val="20"/>
          <w:szCs w:val="20"/>
        </w:rPr>
        <w:t>Ο  ΠΡΟΕΔΡΟΣ</w:t>
      </w:r>
    </w:p>
    <w:p w:rsidR="00922FAE" w:rsidRPr="00D07A2F" w:rsidRDefault="00922FAE">
      <w:pPr>
        <w:tabs>
          <w:tab w:val="left" w:pos="-524"/>
        </w:tabs>
        <w:ind w:left="4140" w:right="-514"/>
        <w:jc w:val="both"/>
        <w:rPr>
          <w:rFonts w:ascii="Arial" w:hAnsi="Arial" w:cs="Arial"/>
          <w:b/>
          <w:sz w:val="20"/>
          <w:szCs w:val="20"/>
        </w:rPr>
      </w:pPr>
      <w:r w:rsidRPr="00D07A2F">
        <w:rPr>
          <w:rFonts w:ascii="Arial" w:eastAsia="Arial" w:hAnsi="Arial" w:cs="Arial"/>
          <w:b/>
          <w:sz w:val="20"/>
          <w:szCs w:val="20"/>
        </w:rPr>
        <w:t xml:space="preserve">                      </w:t>
      </w:r>
      <w:r w:rsidR="00A5271B" w:rsidRPr="00D07A2F">
        <w:rPr>
          <w:rFonts w:ascii="Arial" w:eastAsia="Arial" w:hAnsi="Arial" w:cs="Arial"/>
          <w:b/>
          <w:sz w:val="20"/>
          <w:szCs w:val="20"/>
        </w:rPr>
        <w:t xml:space="preserve">    </w:t>
      </w:r>
      <w:r w:rsidRPr="00D07A2F">
        <w:rPr>
          <w:rFonts w:ascii="Arial" w:eastAsia="Arial" w:hAnsi="Arial" w:cs="Arial"/>
          <w:b/>
          <w:sz w:val="20"/>
          <w:szCs w:val="20"/>
        </w:rPr>
        <w:t xml:space="preserve">  </w:t>
      </w:r>
      <w:r w:rsidRPr="00D07A2F">
        <w:rPr>
          <w:rFonts w:ascii="Arial" w:hAnsi="Arial" w:cs="Arial"/>
          <w:b/>
          <w:sz w:val="20"/>
          <w:szCs w:val="20"/>
        </w:rPr>
        <w:t>ΤΟΥ ΔΗΜΟΤΙΚΟΥ ΣΥΜΒΟΥΛΙΟΥ</w:t>
      </w:r>
    </w:p>
    <w:p w:rsidR="008607EE" w:rsidRDefault="008607EE">
      <w:pPr>
        <w:tabs>
          <w:tab w:val="left" w:pos="-524"/>
        </w:tabs>
        <w:ind w:left="4140" w:right="-514"/>
        <w:jc w:val="both"/>
        <w:rPr>
          <w:rFonts w:ascii="Arial" w:hAnsi="Arial" w:cs="Arial"/>
          <w:b/>
          <w:sz w:val="20"/>
          <w:szCs w:val="20"/>
        </w:rPr>
      </w:pPr>
    </w:p>
    <w:p w:rsidR="000F3B64" w:rsidRDefault="000F3B64">
      <w:pPr>
        <w:tabs>
          <w:tab w:val="left" w:pos="-524"/>
        </w:tabs>
        <w:ind w:left="4140" w:right="-514"/>
        <w:jc w:val="both"/>
        <w:rPr>
          <w:rFonts w:ascii="Arial" w:hAnsi="Arial" w:cs="Arial"/>
          <w:b/>
          <w:sz w:val="20"/>
          <w:szCs w:val="20"/>
        </w:rPr>
      </w:pPr>
    </w:p>
    <w:p w:rsidR="00011703" w:rsidRDefault="00011703">
      <w:pPr>
        <w:tabs>
          <w:tab w:val="left" w:pos="-524"/>
        </w:tabs>
        <w:ind w:left="4140" w:right="-514"/>
        <w:jc w:val="both"/>
        <w:rPr>
          <w:rFonts w:ascii="Arial" w:hAnsi="Arial" w:cs="Arial"/>
          <w:b/>
          <w:sz w:val="20"/>
          <w:szCs w:val="20"/>
        </w:rPr>
      </w:pPr>
    </w:p>
    <w:p w:rsidR="00AE7937" w:rsidRDefault="00922FAE" w:rsidP="0080743C">
      <w:pPr>
        <w:tabs>
          <w:tab w:val="left" w:pos="-524"/>
        </w:tabs>
        <w:ind w:left="4140" w:right="-514"/>
        <w:jc w:val="both"/>
        <w:rPr>
          <w:rFonts w:ascii="Arial" w:eastAsia="Arial" w:hAnsi="Arial" w:cs="Arial"/>
          <w:b/>
          <w:sz w:val="20"/>
          <w:szCs w:val="20"/>
        </w:rPr>
      </w:pPr>
      <w:r w:rsidRPr="00D07A2F">
        <w:rPr>
          <w:rFonts w:ascii="Arial" w:eastAsia="Arial" w:hAnsi="Arial" w:cs="Arial"/>
          <w:b/>
          <w:sz w:val="20"/>
          <w:szCs w:val="20"/>
        </w:rPr>
        <w:t xml:space="preserve">                        </w:t>
      </w:r>
      <w:r w:rsidR="00A5271B" w:rsidRPr="00D07A2F">
        <w:rPr>
          <w:rFonts w:ascii="Arial" w:eastAsia="Arial" w:hAnsi="Arial" w:cs="Arial"/>
          <w:b/>
          <w:sz w:val="20"/>
          <w:szCs w:val="20"/>
        </w:rPr>
        <w:t xml:space="preserve">     </w:t>
      </w:r>
      <w:r w:rsidRPr="00D07A2F">
        <w:rPr>
          <w:rFonts w:ascii="Arial" w:eastAsia="Arial" w:hAnsi="Arial" w:cs="Arial"/>
          <w:b/>
          <w:sz w:val="20"/>
          <w:szCs w:val="20"/>
        </w:rPr>
        <w:t xml:space="preserve">    </w:t>
      </w:r>
      <w:r w:rsidR="00C63669" w:rsidRPr="00D07A2F">
        <w:rPr>
          <w:rFonts w:ascii="Arial" w:eastAsia="Arial" w:hAnsi="Arial" w:cs="Arial"/>
          <w:b/>
          <w:sz w:val="20"/>
          <w:szCs w:val="20"/>
        </w:rPr>
        <w:t xml:space="preserve"> </w:t>
      </w:r>
      <w:r w:rsidRPr="00D07A2F">
        <w:rPr>
          <w:rFonts w:ascii="Arial" w:eastAsia="Arial" w:hAnsi="Arial" w:cs="Arial"/>
          <w:b/>
          <w:sz w:val="20"/>
          <w:szCs w:val="20"/>
        </w:rPr>
        <w:t xml:space="preserve"> </w:t>
      </w:r>
      <w:r w:rsidR="005F0215" w:rsidRPr="006733C1">
        <w:rPr>
          <w:rFonts w:ascii="Arial" w:eastAsia="Arial" w:hAnsi="Arial" w:cs="Arial"/>
          <w:b/>
          <w:sz w:val="20"/>
          <w:szCs w:val="20"/>
        </w:rPr>
        <w:t xml:space="preserve"> </w:t>
      </w:r>
      <w:r w:rsidRPr="00D07A2F">
        <w:rPr>
          <w:rFonts w:ascii="Arial" w:eastAsia="Arial" w:hAnsi="Arial" w:cs="Arial"/>
          <w:b/>
          <w:sz w:val="20"/>
          <w:szCs w:val="20"/>
        </w:rPr>
        <w:t>ΝΙΚΟΣ Τ. ΑΓΡΙΜΑΚΗΣ</w:t>
      </w:r>
    </w:p>
    <w:p w:rsidR="00B115E5" w:rsidRDefault="00B115E5" w:rsidP="00B115E5">
      <w:pPr>
        <w:tabs>
          <w:tab w:val="left" w:pos="-524"/>
        </w:tabs>
        <w:ind w:right="-514"/>
        <w:jc w:val="both"/>
        <w:rPr>
          <w:rFonts w:ascii="Arial" w:eastAsia="Arial" w:hAnsi="Arial" w:cs="Arial"/>
          <w:b/>
          <w:sz w:val="20"/>
          <w:szCs w:val="20"/>
        </w:rPr>
      </w:pPr>
    </w:p>
    <w:sectPr w:rsidR="00B115E5" w:rsidSect="00314931">
      <w:pgSz w:w="11906" w:h="16838"/>
      <w:pgMar w:top="851" w:right="1134" w:bottom="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A67" w:rsidRDefault="00790A67" w:rsidP="008746E4">
      <w:r>
        <w:separator/>
      </w:r>
    </w:p>
  </w:endnote>
  <w:endnote w:type="continuationSeparator" w:id="1">
    <w:p w:rsidR="00790A67" w:rsidRDefault="00790A67" w:rsidP="00874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A1"/>
    <w:family w:val="roman"/>
    <w:pitch w:val="variable"/>
    <w:sig w:usb0="E0001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A67" w:rsidRDefault="00790A67" w:rsidP="008746E4">
      <w:r>
        <w:separator/>
      </w:r>
    </w:p>
  </w:footnote>
  <w:footnote w:type="continuationSeparator" w:id="1">
    <w:p w:rsidR="00790A67" w:rsidRDefault="00790A67" w:rsidP="008746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Arial" w:hAnsi="Arial" w:cs="Arial"/>
        <w:b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kern w:val="2"/>
        <w:sz w:val="21"/>
        <w:szCs w:val="21"/>
        <w:lang w:val="el-GR" w:eastAsia="el-GR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kern w:val="2"/>
        <w:sz w:val="20"/>
        <w:szCs w:val="20"/>
        <w:lang w:val="el-GR" w:eastAsia="el-GR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5DA2F12"/>
    <w:multiLevelType w:val="multilevel"/>
    <w:tmpl w:val="BBF4174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D313B"/>
    <w:multiLevelType w:val="hybridMultilevel"/>
    <w:tmpl w:val="D05ABD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3E1007"/>
    <w:multiLevelType w:val="hybridMultilevel"/>
    <w:tmpl w:val="D75A4FF2"/>
    <w:lvl w:ilvl="0" w:tplc="832831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219A7"/>
    <w:multiLevelType w:val="hybridMultilevel"/>
    <w:tmpl w:val="A5041C6E"/>
    <w:lvl w:ilvl="0" w:tplc="95C2D2DA">
      <w:start w:val="1"/>
      <w:numFmt w:val="decimal"/>
      <w:lvlText w:val="%1)"/>
      <w:lvlJc w:val="left"/>
      <w:pPr>
        <w:ind w:left="6881" w:hanging="360"/>
      </w:pPr>
      <w:rPr>
        <w:rFonts w:hint="default"/>
        <w:b w:val="0"/>
        <w:color w:val="auto"/>
      </w:rPr>
    </w:lvl>
    <w:lvl w:ilvl="1" w:tplc="04080019">
      <w:start w:val="1"/>
      <w:numFmt w:val="lowerLetter"/>
      <w:lvlText w:val="%2."/>
      <w:lvlJc w:val="left"/>
      <w:pPr>
        <w:ind w:left="2357" w:hanging="360"/>
      </w:pPr>
    </w:lvl>
    <w:lvl w:ilvl="2" w:tplc="0408001B" w:tentative="1">
      <w:start w:val="1"/>
      <w:numFmt w:val="lowerRoman"/>
      <w:lvlText w:val="%3."/>
      <w:lvlJc w:val="right"/>
      <w:pPr>
        <w:ind w:left="3077" w:hanging="180"/>
      </w:pPr>
    </w:lvl>
    <w:lvl w:ilvl="3" w:tplc="0408000F" w:tentative="1">
      <w:start w:val="1"/>
      <w:numFmt w:val="decimal"/>
      <w:lvlText w:val="%4."/>
      <w:lvlJc w:val="left"/>
      <w:pPr>
        <w:ind w:left="3797" w:hanging="360"/>
      </w:pPr>
    </w:lvl>
    <w:lvl w:ilvl="4" w:tplc="04080019" w:tentative="1">
      <w:start w:val="1"/>
      <w:numFmt w:val="lowerLetter"/>
      <w:lvlText w:val="%5."/>
      <w:lvlJc w:val="left"/>
      <w:pPr>
        <w:ind w:left="4517" w:hanging="360"/>
      </w:pPr>
    </w:lvl>
    <w:lvl w:ilvl="5" w:tplc="0408001B" w:tentative="1">
      <w:start w:val="1"/>
      <w:numFmt w:val="lowerRoman"/>
      <w:lvlText w:val="%6."/>
      <w:lvlJc w:val="right"/>
      <w:pPr>
        <w:ind w:left="5237" w:hanging="180"/>
      </w:pPr>
    </w:lvl>
    <w:lvl w:ilvl="6" w:tplc="0408000F" w:tentative="1">
      <w:start w:val="1"/>
      <w:numFmt w:val="decimal"/>
      <w:lvlText w:val="%7."/>
      <w:lvlJc w:val="left"/>
      <w:pPr>
        <w:ind w:left="5957" w:hanging="360"/>
      </w:pPr>
    </w:lvl>
    <w:lvl w:ilvl="7" w:tplc="04080019" w:tentative="1">
      <w:start w:val="1"/>
      <w:numFmt w:val="lowerLetter"/>
      <w:lvlText w:val="%8."/>
      <w:lvlJc w:val="left"/>
      <w:pPr>
        <w:ind w:left="6677" w:hanging="360"/>
      </w:pPr>
    </w:lvl>
    <w:lvl w:ilvl="8" w:tplc="040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14110E93"/>
    <w:multiLevelType w:val="hybridMultilevel"/>
    <w:tmpl w:val="5666E7A2"/>
    <w:lvl w:ilvl="0" w:tplc="E65E330C">
      <w:start w:val="1"/>
      <w:numFmt w:val="decimal"/>
      <w:lvlText w:val="%1)"/>
      <w:lvlJc w:val="left"/>
      <w:pPr>
        <w:ind w:left="927" w:hanging="360"/>
      </w:pPr>
      <w:rPr>
        <w:rFonts w:ascii="Arial" w:hAnsi="Arial" w:cs="Arial"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6305CDB"/>
    <w:multiLevelType w:val="hybridMultilevel"/>
    <w:tmpl w:val="85F81DBC"/>
    <w:lvl w:ilvl="0" w:tplc="95C2D2DA">
      <w:start w:val="1"/>
      <w:numFmt w:val="decimal"/>
      <w:lvlText w:val="%1)"/>
      <w:lvlJc w:val="left"/>
      <w:pPr>
        <w:ind w:left="4897" w:hanging="360"/>
      </w:pPr>
      <w:rPr>
        <w:rFonts w:hint="default"/>
        <w:b w:val="0"/>
        <w:color w:val="auto"/>
      </w:rPr>
    </w:lvl>
    <w:lvl w:ilvl="1" w:tplc="04080019">
      <w:start w:val="1"/>
      <w:numFmt w:val="lowerLetter"/>
      <w:lvlText w:val="%2."/>
      <w:lvlJc w:val="left"/>
      <w:pPr>
        <w:ind w:left="2357" w:hanging="360"/>
      </w:pPr>
    </w:lvl>
    <w:lvl w:ilvl="2" w:tplc="0408001B" w:tentative="1">
      <w:start w:val="1"/>
      <w:numFmt w:val="lowerRoman"/>
      <w:lvlText w:val="%3."/>
      <w:lvlJc w:val="right"/>
      <w:pPr>
        <w:ind w:left="3077" w:hanging="180"/>
      </w:pPr>
    </w:lvl>
    <w:lvl w:ilvl="3" w:tplc="0408000F" w:tentative="1">
      <w:start w:val="1"/>
      <w:numFmt w:val="decimal"/>
      <w:lvlText w:val="%4."/>
      <w:lvlJc w:val="left"/>
      <w:pPr>
        <w:ind w:left="3797" w:hanging="360"/>
      </w:pPr>
    </w:lvl>
    <w:lvl w:ilvl="4" w:tplc="04080019" w:tentative="1">
      <w:start w:val="1"/>
      <w:numFmt w:val="lowerLetter"/>
      <w:lvlText w:val="%5."/>
      <w:lvlJc w:val="left"/>
      <w:pPr>
        <w:ind w:left="4517" w:hanging="360"/>
      </w:pPr>
    </w:lvl>
    <w:lvl w:ilvl="5" w:tplc="0408001B" w:tentative="1">
      <w:start w:val="1"/>
      <w:numFmt w:val="lowerRoman"/>
      <w:lvlText w:val="%6."/>
      <w:lvlJc w:val="right"/>
      <w:pPr>
        <w:ind w:left="5237" w:hanging="180"/>
      </w:pPr>
    </w:lvl>
    <w:lvl w:ilvl="6" w:tplc="0408000F" w:tentative="1">
      <w:start w:val="1"/>
      <w:numFmt w:val="decimal"/>
      <w:lvlText w:val="%7."/>
      <w:lvlJc w:val="left"/>
      <w:pPr>
        <w:ind w:left="5957" w:hanging="360"/>
      </w:pPr>
    </w:lvl>
    <w:lvl w:ilvl="7" w:tplc="04080019" w:tentative="1">
      <w:start w:val="1"/>
      <w:numFmt w:val="lowerLetter"/>
      <w:lvlText w:val="%8."/>
      <w:lvlJc w:val="left"/>
      <w:pPr>
        <w:ind w:left="6677" w:hanging="360"/>
      </w:pPr>
    </w:lvl>
    <w:lvl w:ilvl="8" w:tplc="040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20743397"/>
    <w:multiLevelType w:val="hybridMultilevel"/>
    <w:tmpl w:val="50D6AF70"/>
    <w:lvl w:ilvl="0" w:tplc="95C2D2DA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  <w:color w:val="auto"/>
      </w:rPr>
    </w:lvl>
    <w:lvl w:ilvl="1" w:tplc="04080019">
      <w:start w:val="1"/>
      <w:numFmt w:val="lowerLetter"/>
      <w:lvlText w:val="%2."/>
      <w:lvlJc w:val="left"/>
      <w:pPr>
        <w:ind w:left="2357" w:hanging="360"/>
      </w:pPr>
    </w:lvl>
    <w:lvl w:ilvl="2" w:tplc="0408001B" w:tentative="1">
      <w:start w:val="1"/>
      <w:numFmt w:val="lowerRoman"/>
      <w:lvlText w:val="%3."/>
      <w:lvlJc w:val="right"/>
      <w:pPr>
        <w:ind w:left="3077" w:hanging="180"/>
      </w:pPr>
    </w:lvl>
    <w:lvl w:ilvl="3" w:tplc="0408000F" w:tentative="1">
      <w:start w:val="1"/>
      <w:numFmt w:val="decimal"/>
      <w:lvlText w:val="%4."/>
      <w:lvlJc w:val="left"/>
      <w:pPr>
        <w:ind w:left="3797" w:hanging="360"/>
      </w:pPr>
    </w:lvl>
    <w:lvl w:ilvl="4" w:tplc="04080019" w:tentative="1">
      <w:start w:val="1"/>
      <w:numFmt w:val="lowerLetter"/>
      <w:lvlText w:val="%5."/>
      <w:lvlJc w:val="left"/>
      <w:pPr>
        <w:ind w:left="4517" w:hanging="360"/>
      </w:pPr>
    </w:lvl>
    <w:lvl w:ilvl="5" w:tplc="0408001B" w:tentative="1">
      <w:start w:val="1"/>
      <w:numFmt w:val="lowerRoman"/>
      <w:lvlText w:val="%6."/>
      <w:lvlJc w:val="right"/>
      <w:pPr>
        <w:ind w:left="5237" w:hanging="180"/>
      </w:pPr>
    </w:lvl>
    <w:lvl w:ilvl="6" w:tplc="0408000F" w:tentative="1">
      <w:start w:val="1"/>
      <w:numFmt w:val="decimal"/>
      <w:lvlText w:val="%7."/>
      <w:lvlJc w:val="left"/>
      <w:pPr>
        <w:ind w:left="5957" w:hanging="360"/>
      </w:pPr>
    </w:lvl>
    <w:lvl w:ilvl="7" w:tplc="04080019" w:tentative="1">
      <w:start w:val="1"/>
      <w:numFmt w:val="lowerLetter"/>
      <w:lvlText w:val="%8."/>
      <w:lvlJc w:val="left"/>
      <w:pPr>
        <w:ind w:left="6677" w:hanging="360"/>
      </w:pPr>
    </w:lvl>
    <w:lvl w:ilvl="8" w:tplc="040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21D64272"/>
    <w:multiLevelType w:val="hybridMultilevel"/>
    <w:tmpl w:val="4EC409F8"/>
    <w:lvl w:ilvl="0" w:tplc="832831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10899"/>
    <w:multiLevelType w:val="hybridMultilevel"/>
    <w:tmpl w:val="B0123F38"/>
    <w:lvl w:ilvl="0" w:tplc="95C2D2DA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  <w:color w:val="auto"/>
      </w:rPr>
    </w:lvl>
    <w:lvl w:ilvl="1" w:tplc="04080019">
      <w:start w:val="1"/>
      <w:numFmt w:val="lowerLetter"/>
      <w:lvlText w:val="%2."/>
      <w:lvlJc w:val="left"/>
      <w:pPr>
        <w:ind w:left="2357" w:hanging="360"/>
      </w:pPr>
    </w:lvl>
    <w:lvl w:ilvl="2" w:tplc="0408001B" w:tentative="1">
      <w:start w:val="1"/>
      <w:numFmt w:val="lowerRoman"/>
      <w:lvlText w:val="%3."/>
      <w:lvlJc w:val="right"/>
      <w:pPr>
        <w:ind w:left="3077" w:hanging="180"/>
      </w:pPr>
    </w:lvl>
    <w:lvl w:ilvl="3" w:tplc="0408000F" w:tentative="1">
      <w:start w:val="1"/>
      <w:numFmt w:val="decimal"/>
      <w:lvlText w:val="%4."/>
      <w:lvlJc w:val="left"/>
      <w:pPr>
        <w:ind w:left="3797" w:hanging="360"/>
      </w:pPr>
    </w:lvl>
    <w:lvl w:ilvl="4" w:tplc="04080019" w:tentative="1">
      <w:start w:val="1"/>
      <w:numFmt w:val="lowerLetter"/>
      <w:lvlText w:val="%5."/>
      <w:lvlJc w:val="left"/>
      <w:pPr>
        <w:ind w:left="4517" w:hanging="360"/>
      </w:pPr>
    </w:lvl>
    <w:lvl w:ilvl="5" w:tplc="0408001B" w:tentative="1">
      <w:start w:val="1"/>
      <w:numFmt w:val="lowerRoman"/>
      <w:lvlText w:val="%6."/>
      <w:lvlJc w:val="right"/>
      <w:pPr>
        <w:ind w:left="5237" w:hanging="180"/>
      </w:pPr>
    </w:lvl>
    <w:lvl w:ilvl="6" w:tplc="0408000F" w:tentative="1">
      <w:start w:val="1"/>
      <w:numFmt w:val="decimal"/>
      <w:lvlText w:val="%7."/>
      <w:lvlJc w:val="left"/>
      <w:pPr>
        <w:ind w:left="5957" w:hanging="360"/>
      </w:pPr>
    </w:lvl>
    <w:lvl w:ilvl="7" w:tplc="04080019" w:tentative="1">
      <w:start w:val="1"/>
      <w:numFmt w:val="lowerLetter"/>
      <w:lvlText w:val="%8."/>
      <w:lvlJc w:val="left"/>
      <w:pPr>
        <w:ind w:left="6677" w:hanging="360"/>
      </w:pPr>
    </w:lvl>
    <w:lvl w:ilvl="8" w:tplc="040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>
    <w:nsid w:val="26AA112C"/>
    <w:multiLevelType w:val="hybridMultilevel"/>
    <w:tmpl w:val="E9CAA7D6"/>
    <w:lvl w:ilvl="0" w:tplc="147AFEBE">
      <w:start w:val="1"/>
      <w:numFmt w:val="decimal"/>
      <w:lvlText w:val="%1)"/>
      <w:lvlJc w:val="left"/>
      <w:pPr>
        <w:ind w:left="19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2357" w:hanging="360"/>
      </w:pPr>
    </w:lvl>
    <w:lvl w:ilvl="2" w:tplc="0408001B" w:tentative="1">
      <w:start w:val="1"/>
      <w:numFmt w:val="lowerRoman"/>
      <w:lvlText w:val="%3."/>
      <w:lvlJc w:val="right"/>
      <w:pPr>
        <w:ind w:left="3077" w:hanging="180"/>
      </w:pPr>
    </w:lvl>
    <w:lvl w:ilvl="3" w:tplc="0408000F" w:tentative="1">
      <w:start w:val="1"/>
      <w:numFmt w:val="decimal"/>
      <w:lvlText w:val="%4."/>
      <w:lvlJc w:val="left"/>
      <w:pPr>
        <w:ind w:left="3797" w:hanging="360"/>
      </w:pPr>
    </w:lvl>
    <w:lvl w:ilvl="4" w:tplc="04080019" w:tentative="1">
      <w:start w:val="1"/>
      <w:numFmt w:val="lowerLetter"/>
      <w:lvlText w:val="%5."/>
      <w:lvlJc w:val="left"/>
      <w:pPr>
        <w:ind w:left="4517" w:hanging="360"/>
      </w:pPr>
    </w:lvl>
    <w:lvl w:ilvl="5" w:tplc="0408001B" w:tentative="1">
      <w:start w:val="1"/>
      <w:numFmt w:val="lowerRoman"/>
      <w:lvlText w:val="%6."/>
      <w:lvlJc w:val="right"/>
      <w:pPr>
        <w:ind w:left="5237" w:hanging="180"/>
      </w:pPr>
    </w:lvl>
    <w:lvl w:ilvl="6" w:tplc="0408000F" w:tentative="1">
      <w:start w:val="1"/>
      <w:numFmt w:val="decimal"/>
      <w:lvlText w:val="%7."/>
      <w:lvlJc w:val="left"/>
      <w:pPr>
        <w:ind w:left="5957" w:hanging="360"/>
      </w:pPr>
    </w:lvl>
    <w:lvl w:ilvl="7" w:tplc="04080019" w:tentative="1">
      <w:start w:val="1"/>
      <w:numFmt w:val="lowerLetter"/>
      <w:lvlText w:val="%8."/>
      <w:lvlJc w:val="left"/>
      <w:pPr>
        <w:ind w:left="6677" w:hanging="360"/>
      </w:pPr>
    </w:lvl>
    <w:lvl w:ilvl="8" w:tplc="040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>
    <w:nsid w:val="29EB5255"/>
    <w:multiLevelType w:val="hybridMultilevel"/>
    <w:tmpl w:val="B986C95C"/>
    <w:lvl w:ilvl="0" w:tplc="C288769A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  <w:spacing w:val="0"/>
        <w:kern w:val="2"/>
        <w:position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401BF"/>
    <w:multiLevelType w:val="hybridMultilevel"/>
    <w:tmpl w:val="9AE832FA"/>
    <w:lvl w:ilvl="0" w:tplc="26306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003B32"/>
    <w:multiLevelType w:val="hybridMultilevel"/>
    <w:tmpl w:val="F2F2C00A"/>
    <w:lvl w:ilvl="0" w:tplc="79B21C32">
      <w:numFmt w:val="bullet"/>
      <w:lvlText w:val=""/>
      <w:lvlJc w:val="left"/>
      <w:pPr>
        <w:ind w:left="1069" w:hanging="360"/>
      </w:pPr>
      <w:rPr>
        <w:rFonts w:ascii="Symbol" w:eastAsia="Arial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0567E5F"/>
    <w:multiLevelType w:val="hybridMultilevel"/>
    <w:tmpl w:val="108E7ADC"/>
    <w:lvl w:ilvl="0" w:tplc="147AFEBE">
      <w:start w:val="1"/>
      <w:numFmt w:val="decimal"/>
      <w:lvlText w:val="%1)"/>
      <w:lvlJc w:val="left"/>
      <w:pPr>
        <w:ind w:left="2771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2357" w:hanging="360"/>
      </w:pPr>
    </w:lvl>
    <w:lvl w:ilvl="2" w:tplc="0408001B" w:tentative="1">
      <w:start w:val="1"/>
      <w:numFmt w:val="lowerRoman"/>
      <w:lvlText w:val="%3."/>
      <w:lvlJc w:val="right"/>
      <w:pPr>
        <w:ind w:left="3077" w:hanging="180"/>
      </w:pPr>
    </w:lvl>
    <w:lvl w:ilvl="3" w:tplc="0408000F" w:tentative="1">
      <w:start w:val="1"/>
      <w:numFmt w:val="decimal"/>
      <w:lvlText w:val="%4."/>
      <w:lvlJc w:val="left"/>
      <w:pPr>
        <w:ind w:left="3797" w:hanging="360"/>
      </w:pPr>
    </w:lvl>
    <w:lvl w:ilvl="4" w:tplc="04080019" w:tentative="1">
      <w:start w:val="1"/>
      <w:numFmt w:val="lowerLetter"/>
      <w:lvlText w:val="%5."/>
      <w:lvlJc w:val="left"/>
      <w:pPr>
        <w:ind w:left="4517" w:hanging="360"/>
      </w:pPr>
    </w:lvl>
    <w:lvl w:ilvl="5" w:tplc="0408001B" w:tentative="1">
      <w:start w:val="1"/>
      <w:numFmt w:val="lowerRoman"/>
      <w:lvlText w:val="%6."/>
      <w:lvlJc w:val="right"/>
      <w:pPr>
        <w:ind w:left="5237" w:hanging="180"/>
      </w:pPr>
    </w:lvl>
    <w:lvl w:ilvl="6" w:tplc="0408000F" w:tentative="1">
      <w:start w:val="1"/>
      <w:numFmt w:val="decimal"/>
      <w:lvlText w:val="%7."/>
      <w:lvlJc w:val="left"/>
      <w:pPr>
        <w:ind w:left="5957" w:hanging="360"/>
      </w:pPr>
    </w:lvl>
    <w:lvl w:ilvl="7" w:tplc="04080019" w:tentative="1">
      <w:start w:val="1"/>
      <w:numFmt w:val="lowerLetter"/>
      <w:lvlText w:val="%8."/>
      <w:lvlJc w:val="left"/>
      <w:pPr>
        <w:ind w:left="6677" w:hanging="360"/>
      </w:pPr>
    </w:lvl>
    <w:lvl w:ilvl="8" w:tplc="040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>
    <w:nsid w:val="36E82E4C"/>
    <w:multiLevelType w:val="hybridMultilevel"/>
    <w:tmpl w:val="963CF5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C94875"/>
    <w:multiLevelType w:val="hybridMultilevel"/>
    <w:tmpl w:val="D8443938"/>
    <w:lvl w:ilvl="0" w:tplc="45DA43A0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86C41B1"/>
    <w:multiLevelType w:val="multilevel"/>
    <w:tmpl w:val="E9A05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2866EF"/>
    <w:multiLevelType w:val="hybridMultilevel"/>
    <w:tmpl w:val="6D96A088"/>
    <w:lvl w:ilvl="0" w:tplc="A99C327E">
      <w:numFmt w:val="bullet"/>
      <w:lvlText w:val=""/>
      <w:lvlJc w:val="left"/>
      <w:pPr>
        <w:ind w:left="1069" w:hanging="360"/>
      </w:pPr>
      <w:rPr>
        <w:rFonts w:ascii="Symbol" w:eastAsia="Arial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3A4E11F8"/>
    <w:multiLevelType w:val="hybridMultilevel"/>
    <w:tmpl w:val="93AEF71E"/>
    <w:lvl w:ilvl="0" w:tplc="8A8A49A4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357" w:hanging="360"/>
      </w:pPr>
    </w:lvl>
    <w:lvl w:ilvl="2" w:tplc="0408001B" w:tentative="1">
      <w:start w:val="1"/>
      <w:numFmt w:val="lowerRoman"/>
      <w:lvlText w:val="%3."/>
      <w:lvlJc w:val="right"/>
      <w:pPr>
        <w:ind w:left="3077" w:hanging="180"/>
      </w:pPr>
    </w:lvl>
    <w:lvl w:ilvl="3" w:tplc="0408000F" w:tentative="1">
      <w:start w:val="1"/>
      <w:numFmt w:val="decimal"/>
      <w:lvlText w:val="%4."/>
      <w:lvlJc w:val="left"/>
      <w:pPr>
        <w:ind w:left="3797" w:hanging="360"/>
      </w:pPr>
    </w:lvl>
    <w:lvl w:ilvl="4" w:tplc="04080019" w:tentative="1">
      <w:start w:val="1"/>
      <w:numFmt w:val="lowerLetter"/>
      <w:lvlText w:val="%5."/>
      <w:lvlJc w:val="left"/>
      <w:pPr>
        <w:ind w:left="4517" w:hanging="360"/>
      </w:pPr>
    </w:lvl>
    <w:lvl w:ilvl="5" w:tplc="0408001B" w:tentative="1">
      <w:start w:val="1"/>
      <w:numFmt w:val="lowerRoman"/>
      <w:lvlText w:val="%6."/>
      <w:lvlJc w:val="right"/>
      <w:pPr>
        <w:ind w:left="5237" w:hanging="180"/>
      </w:pPr>
    </w:lvl>
    <w:lvl w:ilvl="6" w:tplc="0408000F" w:tentative="1">
      <w:start w:val="1"/>
      <w:numFmt w:val="decimal"/>
      <w:lvlText w:val="%7."/>
      <w:lvlJc w:val="left"/>
      <w:pPr>
        <w:ind w:left="5957" w:hanging="360"/>
      </w:pPr>
    </w:lvl>
    <w:lvl w:ilvl="7" w:tplc="04080019" w:tentative="1">
      <w:start w:val="1"/>
      <w:numFmt w:val="lowerLetter"/>
      <w:lvlText w:val="%8."/>
      <w:lvlJc w:val="left"/>
      <w:pPr>
        <w:ind w:left="6677" w:hanging="360"/>
      </w:pPr>
    </w:lvl>
    <w:lvl w:ilvl="8" w:tplc="040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3">
    <w:nsid w:val="3BBA00C8"/>
    <w:multiLevelType w:val="hybridMultilevel"/>
    <w:tmpl w:val="AA88C826"/>
    <w:lvl w:ilvl="0" w:tplc="DB5E1DF6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ind w:left="2357" w:hanging="360"/>
      </w:pPr>
    </w:lvl>
    <w:lvl w:ilvl="2" w:tplc="0408001B" w:tentative="1">
      <w:start w:val="1"/>
      <w:numFmt w:val="lowerRoman"/>
      <w:lvlText w:val="%3."/>
      <w:lvlJc w:val="right"/>
      <w:pPr>
        <w:ind w:left="3077" w:hanging="180"/>
      </w:pPr>
    </w:lvl>
    <w:lvl w:ilvl="3" w:tplc="0408000F" w:tentative="1">
      <w:start w:val="1"/>
      <w:numFmt w:val="decimal"/>
      <w:lvlText w:val="%4."/>
      <w:lvlJc w:val="left"/>
      <w:pPr>
        <w:ind w:left="3797" w:hanging="360"/>
      </w:pPr>
    </w:lvl>
    <w:lvl w:ilvl="4" w:tplc="04080019" w:tentative="1">
      <w:start w:val="1"/>
      <w:numFmt w:val="lowerLetter"/>
      <w:lvlText w:val="%5."/>
      <w:lvlJc w:val="left"/>
      <w:pPr>
        <w:ind w:left="4517" w:hanging="360"/>
      </w:pPr>
    </w:lvl>
    <w:lvl w:ilvl="5" w:tplc="0408001B" w:tentative="1">
      <w:start w:val="1"/>
      <w:numFmt w:val="lowerRoman"/>
      <w:lvlText w:val="%6."/>
      <w:lvlJc w:val="right"/>
      <w:pPr>
        <w:ind w:left="5237" w:hanging="180"/>
      </w:pPr>
    </w:lvl>
    <w:lvl w:ilvl="6" w:tplc="0408000F" w:tentative="1">
      <w:start w:val="1"/>
      <w:numFmt w:val="decimal"/>
      <w:lvlText w:val="%7."/>
      <w:lvlJc w:val="left"/>
      <w:pPr>
        <w:ind w:left="5957" w:hanging="360"/>
      </w:pPr>
    </w:lvl>
    <w:lvl w:ilvl="7" w:tplc="04080019" w:tentative="1">
      <w:start w:val="1"/>
      <w:numFmt w:val="lowerLetter"/>
      <w:lvlText w:val="%8."/>
      <w:lvlJc w:val="left"/>
      <w:pPr>
        <w:ind w:left="6677" w:hanging="360"/>
      </w:pPr>
    </w:lvl>
    <w:lvl w:ilvl="8" w:tplc="040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>
    <w:nsid w:val="3F305531"/>
    <w:multiLevelType w:val="hybridMultilevel"/>
    <w:tmpl w:val="236437F4"/>
    <w:lvl w:ilvl="0" w:tplc="0408000F">
      <w:start w:val="1"/>
      <w:numFmt w:val="decimal"/>
      <w:lvlText w:val="%1."/>
      <w:lvlJc w:val="left"/>
      <w:pPr>
        <w:ind w:left="5220" w:hanging="360"/>
      </w:pPr>
    </w:lvl>
    <w:lvl w:ilvl="1" w:tplc="04080019" w:tentative="1">
      <w:start w:val="1"/>
      <w:numFmt w:val="lowerLetter"/>
      <w:lvlText w:val="%2."/>
      <w:lvlJc w:val="left"/>
      <w:pPr>
        <w:ind w:left="5940" w:hanging="360"/>
      </w:pPr>
    </w:lvl>
    <w:lvl w:ilvl="2" w:tplc="0408001B" w:tentative="1">
      <w:start w:val="1"/>
      <w:numFmt w:val="lowerRoman"/>
      <w:lvlText w:val="%3."/>
      <w:lvlJc w:val="right"/>
      <w:pPr>
        <w:ind w:left="6660" w:hanging="180"/>
      </w:pPr>
    </w:lvl>
    <w:lvl w:ilvl="3" w:tplc="0408000F" w:tentative="1">
      <w:start w:val="1"/>
      <w:numFmt w:val="decimal"/>
      <w:lvlText w:val="%4."/>
      <w:lvlJc w:val="left"/>
      <w:pPr>
        <w:ind w:left="7380" w:hanging="360"/>
      </w:pPr>
    </w:lvl>
    <w:lvl w:ilvl="4" w:tplc="04080019" w:tentative="1">
      <w:start w:val="1"/>
      <w:numFmt w:val="lowerLetter"/>
      <w:lvlText w:val="%5."/>
      <w:lvlJc w:val="left"/>
      <w:pPr>
        <w:ind w:left="8100" w:hanging="360"/>
      </w:pPr>
    </w:lvl>
    <w:lvl w:ilvl="5" w:tplc="0408001B" w:tentative="1">
      <w:start w:val="1"/>
      <w:numFmt w:val="lowerRoman"/>
      <w:lvlText w:val="%6."/>
      <w:lvlJc w:val="right"/>
      <w:pPr>
        <w:ind w:left="8820" w:hanging="180"/>
      </w:pPr>
    </w:lvl>
    <w:lvl w:ilvl="6" w:tplc="0408000F" w:tentative="1">
      <w:start w:val="1"/>
      <w:numFmt w:val="decimal"/>
      <w:lvlText w:val="%7."/>
      <w:lvlJc w:val="left"/>
      <w:pPr>
        <w:ind w:left="9540" w:hanging="360"/>
      </w:pPr>
    </w:lvl>
    <w:lvl w:ilvl="7" w:tplc="04080019" w:tentative="1">
      <w:start w:val="1"/>
      <w:numFmt w:val="lowerLetter"/>
      <w:lvlText w:val="%8."/>
      <w:lvlJc w:val="left"/>
      <w:pPr>
        <w:ind w:left="10260" w:hanging="360"/>
      </w:pPr>
    </w:lvl>
    <w:lvl w:ilvl="8" w:tplc="0408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25">
    <w:nsid w:val="46A44070"/>
    <w:multiLevelType w:val="hybridMultilevel"/>
    <w:tmpl w:val="7696C0B6"/>
    <w:lvl w:ilvl="0" w:tplc="95C2D2DA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  <w:color w:val="auto"/>
      </w:rPr>
    </w:lvl>
    <w:lvl w:ilvl="1" w:tplc="04080019">
      <w:start w:val="1"/>
      <w:numFmt w:val="lowerLetter"/>
      <w:lvlText w:val="%2."/>
      <w:lvlJc w:val="left"/>
      <w:pPr>
        <w:ind w:left="2357" w:hanging="360"/>
      </w:pPr>
    </w:lvl>
    <w:lvl w:ilvl="2" w:tplc="0408001B" w:tentative="1">
      <w:start w:val="1"/>
      <w:numFmt w:val="lowerRoman"/>
      <w:lvlText w:val="%3."/>
      <w:lvlJc w:val="right"/>
      <w:pPr>
        <w:ind w:left="3077" w:hanging="180"/>
      </w:pPr>
    </w:lvl>
    <w:lvl w:ilvl="3" w:tplc="0408000F" w:tentative="1">
      <w:start w:val="1"/>
      <w:numFmt w:val="decimal"/>
      <w:lvlText w:val="%4."/>
      <w:lvlJc w:val="left"/>
      <w:pPr>
        <w:ind w:left="3797" w:hanging="360"/>
      </w:pPr>
    </w:lvl>
    <w:lvl w:ilvl="4" w:tplc="04080019" w:tentative="1">
      <w:start w:val="1"/>
      <w:numFmt w:val="lowerLetter"/>
      <w:lvlText w:val="%5."/>
      <w:lvlJc w:val="left"/>
      <w:pPr>
        <w:ind w:left="4517" w:hanging="360"/>
      </w:pPr>
    </w:lvl>
    <w:lvl w:ilvl="5" w:tplc="0408001B" w:tentative="1">
      <w:start w:val="1"/>
      <w:numFmt w:val="lowerRoman"/>
      <w:lvlText w:val="%6."/>
      <w:lvlJc w:val="right"/>
      <w:pPr>
        <w:ind w:left="5237" w:hanging="180"/>
      </w:pPr>
    </w:lvl>
    <w:lvl w:ilvl="6" w:tplc="0408000F" w:tentative="1">
      <w:start w:val="1"/>
      <w:numFmt w:val="decimal"/>
      <w:lvlText w:val="%7."/>
      <w:lvlJc w:val="left"/>
      <w:pPr>
        <w:ind w:left="5957" w:hanging="360"/>
      </w:pPr>
    </w:lvl>
    <w:lvl w:ilvl="7" w:tplc="04080019" w:tentative="1">
      <w:start w:val="1"/>
      <w:numFmt w:val="lowerLetter"/>
      <w:lvlText w:val="%8."/>
      <w:lvlJc w:val="left"/>
      <w:pPr>
        <w:ind w:left="6677" w:hanging="360"/>
      </w:pPr>
    </w:lvl>
    <w:lvl w:ilvl="8" w:tplc="040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6">
    <w:nsid w:val="47F36BF8"/>
    <w:multiLevelType w:val="hybridMultilevel"/>
    <w:tmpl w:val="0924E7DC"/>
    <w:lvl w:ilvl="0" w:tplc="832831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D41F1E"/>
    <w:multiLevelType w:val="hybridMultilevel"/>
    <w:tmpl w:val="27ECEC62"/>
    <w:lvl w:ilvl="0" w:tplc="EEFCB8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2C5F3A"/>
    <w:multiLevelType w:val="hybridMultilevel"/>
    <w:tmpl w:val="EA2C59FA"/>
    <w:lvl w:ilvl="0" w:tplc="1F428DDA">
      <w:start w:val="1"/>
      <w:numFmt w:val="decimal"/>
      <w:lvlText w:val="%1."/>
      <w:lvlJc w:val="left"/>
      <w:pPr>
        <w:tabs>
          <w:tab w:val="num" w:pos="660"/>
        </w:tabs>
        <w:ind w:left="660" w:hanging="540"/>
      </w:pPr>
      <w:rPr>
        <w:rFonts w:hint="default"/>
        <w:b w:val="0"/>
      </w:rPr>
    </w:lvl>
    <w:lvl w:ilvl="1" w:tplc="04080013">
      <w:start w:val="1"/>
      <w:numFmt w:val="upperRoman"/>
      <w:lvlText w:val="%2."/>
      <w:lvlJc w:val="right"/>
      <w:pPr>
        <w:tabs>
          <w:tab w:val="num" w:pos="1020"/>
        </w:tabs>
        <w:ind w:left="1020" w:hanging="18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9">
    <w:nsid w:val="4FD01B74"/>
    <w:multiLevelType w:val="hybridMultilevel"/>
    <w:tmpl w:val="2BAA5FEA"/>
    <w:lvl w:ilvl="0" w:tplc="95C2D2DA">
      <w:start w:val="1"/>
      <w:numFmt w:val="decimal"/>
      <w:lvlText w:val="%1)"/>
      <w:lvlJc w:val="left"/>
      <w:pPr>
        <w:ind w:left="6881" w:hanging="360"/>
      </w:pPr>
      <w:rPr>
        <w:rFonts w:hint="default"/>
        <w:b w:val="0"/>
        <w:color w:val="auto"/>
      </w:rPr>
    </w:lvl>
    <w:lvl w:ilvl="1" w:tplc="04080019">
      <w:start w:val="1"/>
      <w:numFmt w:val="lowerLetter"/>
      <w:lvlText w:val="%2."/>
      <w:lvlJc w:val="left"/>
      <w:pPr>
        <w:ind w:left="2357" w:hanging="360"/>
      </w:pPr>
    </w:lvl>
    <w:lvl w:ilvl="2" w:tplc="0408001B" w:tentative="1">
      <w:start w:val="1"/>
      <w:numFmt w:val="lowerRoman"/>
      <w:lvlText w:val="%3."/>
      <w:lvlJc w:val="right"/>
      <w:pPr>
        <w:ind w:left="3077" w:hanging="180"/>
      </w:pPr>
    </w:lvl>
    <w:lvl w:ilvl="3" w:tplc="0408000F" w:tentative="1">
      <w:start w:val="1"/>
      <w:numFmt w:val="decimal"/>
      <w:lvlText w:val="%4."/>
      <w:lvlJc w:val="left"/>
      <w:pPr>
        <w:ind w:left="3797" w:hanging="360"/>
      </w:pPr>
    </w:lvl>
    <w:lvl w:ilvl="4" w:tplc="04080019" w:tentative="1">
      <w:start w:val="1"/>
      <w:numFmt w:val="lowerLetter"/>
      <w:lvlText w:val="%5."/>
      <w:lvlJc w:val="left"/>
      <w:pPr>
        <w:ind w:left="4517" w:hanging="360"/>
      </w:pPr>
    </w:lvl>
    <w:lvl w:ilvl="5" w:tplc="0408001B" w:tentative="1">
      <w:start w:val="1"/>
      <w:numFmt w:val="lowerRoman"/>
      <w:lvlText w:val="%6."/>
      <w:lvlJc w:val="right"/>
      <w:pPr>
        <w:ind w:left="5237" w:hanging="180"/>
      </w:pPr>
    </w:lvl>
    <w:lvl w:ilvl="6" w:tplc="0408000F" w:tentative="1">
      <w:start w:val="1"/>
      <w:numFmt w:val="decimal"/>
      <w:lvlText w:val="%7."/>
      <w:lvlJc w:val="left"/>
      <w:pPr>
        <w:ind w:left="5957" w:hanging="360"/>
      </w:pPr>
    </w:lvl>
    <w:lvl w:ilvl="7" w:tplc="04080019" w:tentative="1">
      <w:start w:val="1"/>
      <w:numFmt w:val="lowerLetter"/>
      <w:lvlText w:val="%8."/>
      <w:lvlJc w:val="left"/>
      <w:pPr>
        <w:ind w:left="6677" w:hanging="360"/>
      </w:pPr>
    </w:lvl>
    <w:lvl w:ilvl="8" w:tplc="040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0">
    <w:nsid w:val="5AAF3165"/>
    <w:multiLevelType w:val="hybridMultilevel"/>
    <w:tmpl w:val="3B547B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1A4A5B"/>
    <w:multiLevelType w:val="hybridMultilevel"/>
    <w:tmpl w:val="C2FA7AA6"/>
    <w:lvl w:ilvl="0" w:tplc="832831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A9B8864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326A15"/>
    <w:multiLevelType w:val="hybridMultilevel"/>
    <w:tmpl w:val="1B781C44"/>
    <w:lvl w:ilvl="0" w:tplc="A4BE80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AE0B23"/>
    <w:multiLevelType w:val="hybridMultilevel"/>
    <w:tmpl w:val="93AEF71E"/>
    <w:lvl w:ilvl="0" w:tplc="8A8A49A4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357" w:hanging="360"/>
      </w:pPr>
    </w:lvl>
    <w:lvl w:ilvl="2" w:tplc="0408001B" w:tentative="1">
      <w:start w:val="1"/>
      <w:numFmt w:val="lowerRoman"/>
      <w:lvlText w:val="%3."/>
      <w:lvlJc w:val="right"/>
      <w:pPr>
        <w:ind w:left="3077" w:hanging="180"/>
      </w:pPr>
    </w:lvl>
    <w:lvl w:ilvl="3" w:tplc="0408000F" w:tentative="1">
      <w:start w:val="1"/>
      <w:numFmt w:val="decimal"/>
      <w:lvlText w:val="%4."/>
      <w:lvlJc w:val="left"/>
      <w:pPr>
        <w:ind w:left="3797" w:hanging="360"/>
      </w:pPr>
    </w:lvl>
    <w:lvl w:ilvl="4" w:tplc="04080019" w:tentative="1">
      <w:start w:val="1"/>
      <w:numFmt w:val="lowerLetter"/>
      <w:lvlText w:val="%5."/>
      <w:lvlJc w:val="left"/>
      <w:pPr>
        <w:ind w:left="4517" w:hanging="360"/>
      </w:pPr>
    </w:lvl>
    <w:lvl w:ilvl="5" w:tplc="0408001B" w:tentative="1">
      <w:start w:val="1"/>
      <w:numFmt w:val="lowerRoman"/>
      <w:lvlText w:val="%6."/>
      <w:lvlJc w:val="right"/>
      <w:pPr>
        <w:ind w:left="5237" w:hanging="180"/>
      </w:pPr>
    </w:lvl>
    <w:lvl w:ilvl="6" w:tplc="0408000F" w:tentative="1">
      <w:start w:val="1"/>
      <w:numFmt w:val="decimal"/>
      <w:lvlText w:val="%7."/>
      <w:lvlJc w:val="left"/>
      <w:pPr>
        <w:ind w:left="5957" w:hanging="360"/>
      </w:pPr>
    </w:lvl>
    <w:lvl w:ilvl="7" w:tplc="04080019" w:tentative="1">
      <w:start w:val="1"/>
      <w:numFmt w:val="lowerLetter"/>
      <w:lvlText w:val="%8."/>
      <w:lvlJc w:val="left"/>
      <w:pPr>
        <w:ind w:left="6677" w:hanging="360"/>
      </w:pPr>
    </w:lvl>
    <w:lvl w:ilvl="8" w:tplc="040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4">
    <w:nsid w:val="67AE58D7"/>
    <w:multiLevelType w:val="hybridMultilevel"/>
    <w:tmpl w:val="E8A464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E73055"/>
    <w:multiLevelType w:val="hybridMultilevel"/>
    <w:tmpl w:val="50D6AF70"/>
    <w:lvl w:ilvl="0" w:tplc="95C2D2DA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  <w:color w:val="auto"/>
      </w:rPr>
    </w:lvl>
    <w:lvl w:ilvl="1" w:tplc="04080019">
      <w:start w:val="1"/>
      <w:numFmt w:val="lowerLetter"/>
      <w:lvlText w:val="%2."/>
      <w:lvlJc w:val="left"/>
      <w:pPr>
        <w:ind w:left="2357" w:hanging="360"/>
      </w:pPr>
    </w:lvl>
    <w:lvl w:ilvl="2" w:tplc="0408001B" w:tentative="1">
      <w:start w:val="1"/>
      <w:numFmt w:val="lowerRoman"/>
      <w:lvlText w:val="%3."/>
      <w:lvlJc w:val="right"/>
      <w:pPr>
        <w:ind w:left="3077" w:hanging="180"/>
      </w:pPr>
    </w:lvl>
    <w:lvl w:ilvl="3" w:tplc="0408000F" w:tentative="1">
      <w:start w:val="1"/>
      <w:numFmt w:val="decimal"/>
      <w:lvlText w:val="%4."/>
      <w:lvlJc w:val="left"/>
      <w:pPr>
        <w:ind w:left="3797" w:hanging="360"/>
      </w:pPr>
    </w:lvl>
    <w:lvl w:ilvl="4" w:tplc="04080019" w:tentative="1">
      <w:start w:val="1"/>
      <w:numFmt w:val="lowerLetter"/>
      <w:lvlText w:val="%5."/>
      <w:lvlJc w:val="left"/>
      <w:pPr>
        <w:ind w:left="4517" w:hanging="360"/>
      </w:pPr>
    </w:lvl>
    <w:lvl w:ilvl="5" w:tplc="0408001B" w:tentative="1">
      <w:start w:val="1"/>
      <w:numFmt w:val="lowerRoman"/>
      <w:lvlText w:val="%6."/>
      <w:lvlJc w:val="right"/>
      <w:pPr>
        <w:ind w:left="5237" w:hanging="180"/>
      </w:pPr>
    </w:lvl>
    <w:lvl w:ilvl="6" w:tplc="0408000F" w:tentative="1">
      <w:start w:val="1"/>
      <w:numFmt w:val="decimal"/>
      <w:lvlText w:val="%7."/>
      <w:lvlJc w:val="left"/>
      <w:pPr>
        <w:ind w:left="5957" w:hanging="360"/>
      </w:pPr>
    </w:lvl>
    <w:lvl w:ilvl="7" w:tplc="04080019" w:tentative="1">
      <w:start w:val="1"/>
      <w:numFmt w:val="lowerLetter"/>
      <w:lvlText w:val="%8."/>
      <w:lvlJc w:val="left"/>
      <w:pPr>
        <w:ind w:left="6677" w:hanging="360"/>
      </w:pPr>
    </w:lvl>
    <w:lvl w:ilvl="8" w:tplc="040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6">
    <w:nsid w:val="6B2712A3"/>
    <w:multiLevelType w:val="hybridMultilevel"/>
    <w:tmpl w:val="EE3ACB54"/>
    <w:lvl w:ilvl="0" w:tplc="C9E03082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920" w:hanging="360"/>
      </w:pPr>
    </w:lvl>
    <w:lvl w:ilvl="2" w:tplc="0408001B" w:tentative="1">
      <w:start w:val="1"/>
      <w:numFmt w:val="lowerRoman"/>
      <w:lvlText w:val="%3."/>
      <w:lvlJc w:val="right"/>
      <w:pPr>
        <w:ind w:left="2640" w:hanging="180"/>
      </w:pPr>
    </w:lvl>
    <w:lvl w:ilvl="3" w:tplc="0408000F" w:tentative="1">
      <w:start w:val="1"/>
      <w:numFmt w:val="decimal"/>
      <w:lvlText w:val="%4."/>
      <w:lvlJc w:val="left"/>
      <w:pPr>
        <w:ind w:left="3360" w:hanging="360"/>
      </w:pPr>
    </w:lvl>
    <w:lvl w:ilvl="4" w:tplc="04080019" w:tentative="1">
      <w:start w:val="1"/>
      <w:numFmt w:val="lowerLetter"/>
      <w:lvlText w:val="%5."/>
      <w:lvlJc w:val="left"/>
      <w:pPr>
        <w:ind w:left="4080" w:hanging="360"/>
      </w:pPr>
    </w:lvl>
    <w:lvl w:ilvl="5" w:tplc="0408001B" w:tentative="1">
      <w:start w:val="1"/>
      <w:numFmt w:val="lowerRoman"/>
      <w:lvlText w:val="%6."/>
      <w:lvlJc w:val="right"/>
      <w:pPr>
        <w:ind w:left="4800" w:hanging="180"/>
      </w:pPr>
    </w:lvl>
    <w:lvl w:ilvl="6" w:tplc="0408000F" w:tentative="1">
      <w:start w:val="1"/>
      <w:numFmt w:val="decimal"/>
      <w:lvlText w:val="%7."/>
      <w:lvlJc w:val="left"/>
      <w:pPr>
        <w:ind w:left="5520" w:hanging="360"/>
      </w:pPr>
    </w:lvl>
    <w:lvl w:ilvl="7" w:tplc="04080019" w:tentative="1">
      <w:start w:val="1"/>
      <w:numFmt w:val="lowerLetter"/>
      <w:lvlText w:val="%8."/>
      <w:lvlJc w:val="left"/>
      <w:pPr>
        <w:ind w:left="6240" w:hanging="360"/>
      </w:pPr>
    </w:lvl>
    <w:lvl w:ilvl="8" w:tplc="0408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7">
    <w:nsid w:val="6D397C14"/>
    <w:multiLevelType w:val="hybridMultilevel"/>
    <w:tmpl w:val="A3C8AB1C"/>
    <w:lvl w:ilvl="0" w:tplc="40B0FFC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8B5C8A"/>
    <w:multiLevelType w:val="hybridMultilevel"/>
    <w:tmpl w:val="B77EE2A0"/>
    <w:lvl w:ilvl="0" w:tplc="9DA89E0E">
      <w:start w:val="1"/>
      <w:numFmt w:val="decimal"/>
      <w:lvlText w:val="%1."/>
      <w:lvlJc w:val="center"/>
      <w:pPr>
        <w:ind w:left="720" w:hanging="360"/>
      </w:pPr>
      <w:rPr>
        <w:rFonts w:ascii="Arial" w:eastAsia="Arial" w:hAnsi="Arial" w:cs="Arial"/>
        <w:spacing w:val="0"/>
        <w:kern w:val="2"/>
        <w:position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845B04"/>
    <w:multiLevelType w:val="hybridMultilevel"/>
    <w:tmpl w:val="2DCEBC6C"/>
    <w:lvl w:ilvl="0" w:tplc="832831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B836E2"/>
    <w:multiLevelType w:val="hybridMultilevel"/>
    <w:tmpl w:val="F754015A"/>
    <w:lvl w:ilvl="0" w:tplc="95C2D2DA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  <w:color w:val="auto"/>
      </w:rPr>
    </w:lvl>
    <w:lvl w:ilvl="1" w:tplc="04080019">
      <w:start w:val="1"/>
      <w:numFmt w:val="lowerLetter"/>
      <w:lvlText w:val="%2."/>
      <w:lvlJc w:val="left"/>
      <w:pPr>
        <w:ind w:left="2357" w:hanging="360"/>
      </w:pPr>
    </w:lvl>
    <w:lvl w:ilvl="2" w:tplc="0408001B" w:tentative="1">
      <w:start w:val="1"/>
      <w:numFmt w:val="lowerRoman"/>
      <w:lvlText w:val="%3."/>
      <w:lvlJc w:val="right"/>
      <w:pPr>
        <w:ind w:left="3077" w:hanging="180"/>
      </w:pPr>
    </w:lvl>
    <w:lvl w:ilvl="3" w:tplc="0408000F" w:tentative="1">
      <w:start w:val="1"/>
      <w:numFmt w:val="decimal"/>
      <w:lvlText w:val="%4."/>
      <w:lvlJc w:val="left"/>
      <w:pPr>
        <w:ind w:left="3797" w:hanging="360"/>
      </w:pPr>
    </w:lvl>
    <w:lvl w:ilvl="4" w:tplc="04080019" w:tentative="1">
      <w:start w:val="1"/>
      <w:numFmt w:val="lowerLetter"/>
      <w:lvlText w:val="%5."/>
      <w:lvlJc w:val="left"/>
      <w:pPr>
        <w:ind w:left="4517" w:hanging="360"/>
      </w:pPr>
    </w:lvl>
    <w:lvl w:ilvl="5" w:tplc="0408001B" w:tentative="1">
      <w:start w:val="1"/>
      <w:numFmt w:val="lowerRoman"/>
      <w:lvlText w:val="%6."/>
      <w:lvlJc w:val="right"/>
      <w:pPr>
        <w:ind w:left="5237" w:hanging="180"/>
      </w:pPr>
    </w:lvl>
    <w:lvl w:ilvl="6" w:tplc="0408000F" w:tentative="1">
      <w:start w:val="1"/>
      <w:numFmt w:val="decimal"/>
      <w:lvlText w:val="%7."/>
      <w:lvlJc w:val="left"/>
      <w:pPr>
        <w:ind w:left="5957" w:hanging="360"/>
      </w:pPr>
    </w:lvl>
    <w:lvl w:ilvl="7" w:tplc="04080019" w:tentative="1">
      <w:start w:val="1"/>
      <w:numFmt w:val="lowerLetter"/>
      <w:lvlText w:val="%8."/>
      <w:lvlJc w:val="left"/>
      <w:pPr>
        <w:ind w:left="6677" w:hanging="360"/>
      </w:pPr>
    </w:lvl>
    <w:lvl w:ilvl="8" w:tplc="040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1">
    <w:nsid w:val="7FCF0842"/>
    <w:multiLevelType w:val="hybridMultilevel"/>
    <w:tmpl w:val="41FA9F5A"/>
    <w:lvl w:ilvl="0" w:tplc="294A844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32"/>
  </w:num>
  <w:num w:numId="8">
    <w:abstractNumId w:val="18"/>
  </w:num>
  <w:num w:numId="9">
    <w:abstractNumId w:val="38"/>
  </w:num>
  <w:num w:numId="10">
    <w:abstractNumId w:val="4"/>
  </w:num>
  <w:num w:numId="11">
    <w:abstractNumId w:val="31"/>
  </w:num>
  <w:num w:numId="12">
    <w:abstractNumId w:val="39"/>
  </w:num>
  <w:num w:numId="13">
    <w:abstractNumId w:val="26"/>
  </w:num>
  <w:num w:numId="14">
    <w:abstractNumId w:val="34"/>
  </w:num>
  <w:num w:numId="15">
    <w:abstractNumId w:val="19"/>
  </w:num>
  <w:num w:numId="16">
    <w:abstractNumId w:val="21"/>
  </w:num>
  <w:num w:numId="17">
    <w:abstractNumId w:val="16"/>
  </w:num>
  <w:num w:numId="18">
    <w:abstractNumId w:val="37"/>
  </w:num>
  <w:num w:numId="19">
    <w:abstractNumId w:val="11"/>
  </w:num>
  <w:num w:numId="20">
    <w:abstractNumId w:val="30"/>
  </w:num>
  <w:num w:numId="21">
    <w:abstractNumId w:val="6"/>
  </w:num>
  <w:num w:numId="22">
    <w:abstractNumId w:val="14"/>
  </w:num>
  <w:num w:numId="23">
    <w:abstractNumId w:val="15"/>
  </w:num>
  <w:num w:numId="24">
    <w:abstractNumId w:val="24"/>
  </w:num>
  <w:num w:numId="25">
    <w:abstractNumId w:val="17"/>
  </w:num>
  <w:num w:numId="26">
    <w:abstractNumId w:val="28"/>
  </w:num>
  <w:num w:numId="27">
    <w:abstractNumId w:val="33"/>
  </w:num>
  <w:num w:numId="28">
    <w:abstractNumId w:val="22"/>
  </w:num>
  <w:num w:numId="29">
    <w:abstractNumId w:val="23"/>
  </w:num>
  <w:num w:numId="30">
    <w:abstractNumId w:val="8"/>
  </w:num>
  <w:num w:numId="31">
    <w:abstractNumId w:val="41"/>
  </w:num>
  <w:num w:numId="32">
    <w:abstractNumId w:val="12"/>
  </w:num>
  <w:num w:numId="33">
    <w:abstractNumId w:val="10"/>
  </w:num>
  <w:num w:numId="34">
    <w:abstractNumId w:val="35"/>
  </w:num>
  <w:num w:numId="35">
    <w:abstractNumId w:val="5"/>
  </w:num>
  <w:num w:numId="36">
    <w:abstractNumId w:val="40"/>
  </w:num>
  <w:num w:numId="37">
    <w:abstractNumId w:val="9"/>
  </w:num>
  <w:num w:numId="38">
    <w:abstractNumId w:val="25"/>
  </w:num>
  <w:num w:numId="39">
    <w:abstractNumId w:val="7"/>
  </w:num>
  <w:num w:numId="40">
    <w:abstractNumId w:val="29"/>
  </w:num>
  <w:num w:numId="41">
    <w:abstractNumId w:val="36"/>
  </w:num>
  <w:num w:numId="42">
    <w:abstractNumId w:val="20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27387"/>
    <w:rsid w:val="00001B2A"/>
    <w:rsid w:val="00003643"/>
    <w:rsid w:val="0000389D"/>
    <w:rsid w:val="00003B6D"/>
    <w:rsid w:val="0000436A"/>
    <w:rsid w:val="00004BBB"/>
    <w:rsid w:val="00004E1F"/>
    <w:rsid w:val="00004F6E"/>
    <w:rsid w:val="0000533B"/>
    <w:rsid w:val="00005AEA"/>
    <w:rsid w:val="00006348"/>
    <w:rsid w:val="000064A2"/>
    <w:rsid w:val="00010515"/>
    <w:rsid w:val="0001051B"/>
    <w:rsid w:val="000106B6"/>
    <w:rsid w:val="000109CC"/>
    <w:rsid w:val="00011703"/>
    <w:rsid w:val="00011FD4"/>
    <w:rsid w:val="00015272"/>
    <w:rsid w:val="00015744"/>
    <w:rsid w:val="00016E5F"/>
    <w:rsid w:val="00017FCA"/>
    <w:rsid w:val="000201C0"/>
    <w:rsid w:val="0002032F"/>
    <w:rsid w:val="00020DE4"/>
    <w:rsid w:val="0002353C"/>
    <w:rsid w:val="000238AE"/>
    <w:rsid w:val="000244FD"/>
    <w:rsid w:val="00025254"/>
    <w:rsid w:val="00025337"/>
    <w:rsid w:val="0002535C"/>
    <w:rsid w:val="000259CD"/>
    <w:rsid w:val="00025D20"/>
    <w:rsid w:val="00026010"/>
    <w:rsid w:val="0002652A"/>
    <w:rsid w:val="00026C1F"/>
    <w:rsid w:val="00027BC6"/>
    <w:rsid w:val="00032D02"/>
    <w:rsid w:val="00034799"/>
    <w:rsid w:val="00034811"/>
    <w:rsid w:val="000349F7"/>
    <w:rsid w:val="000367EA"/>
    <w:rsid w:val="00036988"/>
    <w:rsid w:val="00037A03"/>
    <w:rsid w:val="0004178D"/>
    <w:rsid w:val="000418B7"/>
    <w:rsid w:val="0004560C"/>
    <w:rsid w:val="00045EC7"/>
    <w:rsid w:val="0004684F"/>
    <w:rsid w:val="0004713B"/>
    <w:rsid w:val="0005031C"/>
    <w:rsid w:val="000508BB"/>
    <w:rsid w:val="00050B75"/>
    <w:rsid w:val="00051C0B"/>
    <w:rsid w:val="000528EA"/>
    <w:rsid w:val="00052C29"/>
    <w:rsid w:val="00053BC5"/>
    <w:rsid w:val="000548BC"/>
    <w:rsid w:val="000553C1"/>
    <w:rsid w:val="000562AD"/>
    <w:rsid w:val="00060174"/>
    <w:rsid w:val="00060DC0"/>
    <w:rsid w:val="00061E6D"/>
    <w:rsid w:val="0006253F"/>
    <w:rsid w:val="000625DC"/>
    <w:rsid w:val="00062861"/>
    <w:rsid w:val="00062EBE"/>
    <w:rsid w:val="00063EE2"/>
    <w:rsid w:val="00065C86"/>
    <w:rsid w:val="00065DBA"/>
    <w:rsid w:val="00067BD7"/>
    <w:rsid w:val="00073240"/>
    <w:rsid w:val="00073358"/>
    <w:rsid w:val="000736B8"/>
    <w:rsid w:val="000745CA"/>
    <w:rsid w:val="00074D5C"/>
    <w:rsid w:val="0007544F"/>
    <w:rsid w:val="00084C3C"/>
    <w:rsid w:val="00085909"/>
    <w:rsid w:val="00085E86"/>
    <w:rsid w:val="000867A4"/>
    <w:rsid w:val="00087ADA"/>
    <w:rsid w:val="00087EA5"/>
    <w:rsid w:val="00091775"/>
    <w:rsid w:val="00092EE9"/>
    <w:rsid w:val="00093131"/>
    <w:rsid w:val="00093EB8"/>
    <w:rsid w:val="00094F10"/>
    <w:rsid w:val="00095F87"/>
    <w:rsid w:val="000A0930"/>
    <w:rsid w:val="000A1E5D"/>
    <w:rsid w:val="000A2340"/>
    <w:rsid w:val="000A25E4"/>
    <w:rsid w:val="000A2C70"/>
    <w:rsid w:val="000A3677"/>
    <w:rsid w:val="000A4D04"/>
    <w:rsid w:val="000A6338"/>
    <w:rsid w:val="000B077A"/>
    <w:rsid w:val="000B3400"/>
    <w:rsid w:val="000B3D24"/>
    <w:rsid w:val="000B413B"/>
    <w:rsid w:val="000B54E4"/>
    <w:rsid w:val="000B5815"/>
    <w:rsid w:val="000C0BB2"/>
    <w:rsid w:val="000C405E"/>
    <w:rsid w:val="000C6B03"/>
    <w:rsid w:val="000D2490"/>
    <w:rsid w:val="000D2EF3"/>
    <w:rsid w:val="000D45A0"/>
    <w:rsid w:val="000D6963"/>
    <w:rsid w:val="000D6BA8"/>
    <w:rsid w:val="000D753F"/>
    <w:rsid w:val="000D7BB8"/>
    <w:rsid w:val="000D7BF7"/>
    <w:rsid w:val="000E0A75"/>
    <w:rsid w:val="000E2A2C"/>
    <w:rsid w:val="000E2FD2"/>
    <w:rsid w:val="000E5B68"/>
    <w:rsid w:val="000E5E25"/>
    <w:rsid w:val="000E6AD5"/>
    <w:rsid w:val="000E70D6"/>
    <w:rsid w:val="000F289A"/>
    <w:rsid w:val="000F29A1"/>
    <w:rsid w:val="000F326E"/>
    <w:rsid w:val="000F3B64"/>
    <w:rsid w:val="000F4F59"/>
    <w:rsid w:val="000F67EB"/>
    <w:rsid w:val="000F7DFF"/>
    <w:rsid w:val="000F7E85"/>
    <w:rsid w:val="0010065E"/>
    <w:rsid w:val="00100895"/>
    <w:rsid w:val="00100A0A"/>
    <w:rsid w:val="00100CEC"/>
    <w:rsid w:val="0010133A"/>
    <w:rsid w:val="00101574"/>
    <w:rsid w:val="00101D45"/>
    <w:rsid w:val="001022A8"/>
    <w:rsid w:val="00102B95"/>
    <w:rsid w:val="00102D3E"/>
    <w:rsid w:val="0010335D"/>
    <w:rsid w:val="00103528"/>
    <w:rsid w:val="00103C13"/>
    <w:rsid w:val="00104E25"/>
    <w:rsid w:val="00105298"/>
    <w:rsid w:val="001063AE"/>
    <w:rsid w:val="001063B2"/>
    <w:rsid w:val="0011282C"/>
    <w:rsid w:val="00112C76"/>
    <w:rsid w:val="0011498B"/>
    <w:rsid w:val="00114D60"/>
    <w:rsid w:val="001163B9"/>
    <w:rsid w:val="00116A15"/>
    <w:rsid w:val="00116ED5"/>
    <w:rsid w:val="001173E3"/>
    <w:rsid w:val="001204C2"/>
    <w:rsid w:val="001204D4"/>
    <w:rsid w:val="0012064D"/>
    <w:rsid w:val="00120955"/>
    <w:rsid w:val="0012197A"/>
    <w:rsid w:val="00122148"/>
    <w:rsid w:val="001223B9"/>
    <w:rsid w:val="00123409"/>
    <w:rsid w:val="00124466"/>
    <w:rsid w:val="00124CDB"/>
    <w:rsid w:val="001254B2"/>
    <w:rsid w:val="00126300"/>
    <w:rsid w:val="00126A65"/>
    <w:rsid w:val="00130038"/>
    <w:rsid w:val="00130C58"/>
    <w:rsid w:val="00131D47"/>
    <w:rsid w:val="00132679"/>
    <w:rsid w:val="001337E5"/>
    <w:rsid w:val="00134578"/>
    <w:rsid w:val="001345F5"/>
    <w:rsid w:val="00135BCE"/>
    <w:rsid w:val="0013602E"/>
    <w:rsid w:val="00137022"/>
    <w:rsid w:val="0013755D"/>
    <w:rsid w:val="00140BB0"/>
    <w:rsid w:val="00141B1C"/>
    <w:rsid w:val="00143477"/>
    <w:rsid w:val="00143590"/>
    <w:rsid w:val="00143605"/>
    <w:rsid w:val="00144FBD"/>
    <w:rsid w:val="001469EB"/>
    <w:rsid w:val="0014759C"/>
    <w:rsid w:val="00150887"/>
    <w:rsid w:val="00153A59"/>
    <w:rsid w:val="00153CC8"/>
    <w:rsid w:val="00156545"/>
    <w:rsid w:val="00157A44"/>
    <w:rsid w:val="00161035"/>
    <w:rsid w:val="00165503"/>
    <w:rsid w:val="00166FB7"/>
    <w:rsid w:val="00171022"/>
    <w:rsid w:val="001716BB"/>
    <w:rsid w:val="0017262E"/>
    <w:rsid w:val="00172CD8"/>
    <w:rsid w:val="001759B4"/>
    <w:rsid w:val="0018167F"/>
    <w:rsid w:val="001833E2"/>
    <w:rsid w:val="001845BF"/>
    <w:rsid w:val="00185F0D"/>
    <w:rsid w:val="00186E93"/>
    <w:rsid w:val="00187D52"/>
    <w:rsid w:val="001909D4"/>
    <w:rsid w:val="00191BD5"/>
    <w:rsid w:val="0019200A"/>
    <w:rsid w:val="00192940"/>
    <w:rsid w:val="001930EA"/>
    <w:rsid w:val="00193973"/>
    <w:rsid w:val="00195F27"/>
    <w:rsid w:val="001A07A0"/>
    <w:rsid w:val="001A0C42"/>
    <w:rsid w:val="001A2022"/>
    <w:rsid w:val="001A2074"/>
    <w:rsid w:val="001A2192"/>
    <w:rsid w:val="001A2ACB"/>
    <w:rsid w:val="001A3AF1"/>
    <w:rsid w:val="001A66AF"/>
    <w:rsid w:val="001A7FF6"/>
    <w:rsid w:val="001B08A6"/>
    <w:rsid w:val="001B42E2"/>
    <w:rsid w:val="001B4665"/>
    <w:rsid w:val="001B46C6"/>
    <w:rsid w:val="001B505F"/>
    <w:rsid w:val="001B526F"/>
    <w:rsid w:val="001B61D8"/>
    <w:rsid w:val="001B6582"/>
    <w:rsid w:val="001B6CAA"/>
    <w:rsid w:val="001B704B"/>
    <w:rsid w:val="001B78EC"/>
    <w:rsid w:val="001C10E2"/>
    <w:rsid w:val="001C1814"/>
    <w:rsid w:val="001C2101"/>
    <w:rsid w:val="001C2EBF"/>
    <w:rsid w:val="001C6882"/>
    <w:rsid w:val="001C700C"/>
    <w:rsid w:val="001C7528"/>
    <w:rsid w:val="001C79B5"/>
    <w:rsid w:val="001D0BE9"/>
    <w:rsid w:val="001D0FC4"/>
    <w:rsid w:val="001D31B9"/>
    <w:rsid w:val="001D4542"/>
    <w:rsid w:val="001D657D"/>
    <w:rsid w:val="001D7AE4"/>
    <w:rsid w:val="001E128B"/>
    <w:rsid w:val="001E178F"/>
    <w:rsid w:val="001E3135"/>
    <w:rsid w:val="001E39D9"/>
    <w:rsid w:val="001E4D57"/>
    <w:rsid w:val="001E4E5B"/>
    <w:rsid w:val="001E60AE"/>
    <w:rsid w:val="001E798A"/>
    <w:rsid w:val="001E7BE1"/>
    <w:rsid w:val="001E7E41"/>
    <w:rsid w:val="001F0BF5"/>
    <w:rsid w:val="001F0CEC"/>
    <w:rsid w:val="001F0DDC"/>
    <w:rsid w:val="001F22EA"/>
    <w:rsid w:val="001F24D0"/>
    <w:rsid w:val="001F2FC7"/>
    <w:rsid w:val="001F30B4"/>
    <w:rsid w:val="001F35DC"/>
    <w:rsid w:val="001F3CF6"/>
    <w:rsid w:val="001F423A"/>
    <w:rsid w:val="001F4BFA"/>
    <w:rsid w:val="001F6C62"/>
    <w:rsid w:val="001F777C"/>
    <w:rsid w:val="00201E7E"/>
    <w:rsid w:val="002023AA"/>
    <w:rsid w:val="00202585"/>
    <w:rsid w:val="002047D9"/>
    <w:rsid w:val="00205078"/>
    <w:rsid w:val="00206EFE"/>
    <w:rsid w:val="00210EC6"/>
    <w:rsid w:val="0021106E"/>
    <w:rsid w:val="00211942"/>
    <w:rsid w:val="002119C5"/>
    <w:rsid w:val="0021237C"/>
    <w:rsid w:val="00213114"/>
    <w:rsid w:val="0021335F"/>
    <w:rsid w:val="00213396"/>
    <w:rsid w:val="00214BFF"/>
    <w:rsid w:val="0021510F"/>
    <w:rsid w:val="00220C3B"/>
    <w:rsid w:val="002237A5"/>
    <w:rsid w:val="00223AA9"/>
    <w:rsid w:val="00223E33"/>
    <w:rsid w:val="002253A6"/>
    <w:rsid w:val="00226A32"/>
    <w:rsid w:val="00226E8D"/>
    <w:rsid w:val="00227467"/>
    <w:rsid w:val="0023004E"/>
    <w:rsid w:val="00230F19"/>
    <w:rsid w:val="002317B5"/>
    <w:rsid w:val="00234351"/>
    <w:rsid w:val="002353E7"/>
    <w:rsid w:val="002356E2"/>
    <w:rsid w:val="002357B7"/>
    <w:rsid w:val="00235E3D"/>
    <w:rsid w:val="0023640C"/>
    <w:rsid w:val="002368C6"/>
    <w:rsid w:val="002377CC"/>
    <w:rsid w:val="00237833"/>
    <w:rsid w:val="00237F73"/>
    <w:rsid w:val="00240FFC"/>
    <w:rsid w:val="002418FF"/>
    <w:rsid w:val="00241D5C"/>
    <w:rsid w:val="00242C54"/>
    <w:rsid w:val="002431E5"/>
    <w:rsid w:val="002433A6"/>
    <w:rsid w:val="00243B05"/>
    <w:rsid w:val="00243E04"/>
    <w:rsid w:val="002466BD"/>
    <w:rsid w:val="0024671B"/>
    <w:rsid w:val="002468F5"/>
    <w:rsid w:val="002506CE"/>
    <w:rsid w:val="00251DD4"/>
    <w:rsid w:val="002523AC"/>
    <w:rsid w:val="002525BB"/>
    <w:rsid w:val="0025445C"/>
    <w:rsid w:val="00254E23"/>
    <w:rsid w:val="002550DB"/>
    <w:rsid w:val="00255150"/>
    <w:rsid w:val="002553D6"/>
    <w:rsid w:val="00255920"/>
    <w:rsid w:val="00255985"/>
    <w:rsid w:val="00256F8C"/>
    <w:rsid w:val="00257603"/>
    <w:rsid w:val="002576E9"/>
    <w:rsid w:val="00257FD5"/>
    <w:rsid w:val="00260723"/>
    <w:rsid w:val="00260AF3"/>
    <w:rsid w:val="002643DB"/>
    <w:rsid w:val="00264B8A"/>
    <w:rsid w:val="002653F3"/>
    <w:rsid w:val="002654E8"/>
    <w:rsid w:val="00270CED"/>
    <w:rsid w:val="00271504"/>
    <w:rsid w:val="00271BD6"/>
    <w:rsid w:val="00271FEC"/>
    <w:rsid w:val="00272871"/>
    <w:rsid w:val="00273371"/>
    <w:rsid w:val="002758E8"/>
    <w:rsid w:val="002761DE"/>
    <w:rsid w:val="00276531"/>
    <w:rsid w:val="002803F0"/>
    <w:rsid w:val="00280C79"/>
    <w:rsid w:val="002811D5"/>
    <w:rsid w:val="00282757"/>
    <w:rsid w:val="00284DA2"/>
    <w:rsid w:val="00286485"/>
    <w:rsid w:val="0028660C"/>
    <w:rsid w:val="002905CF"/>
    <w:rsid w:val="00290782"/>
    <w:rsid w:val="00292B7D"/>
    <w:rsid w:val="00294BC9"/>
    <w:rsid w:val="00294E98"/>
    <w:rsid w:val="002960F0"/>
    <w:rsid w:val="00296421"/>
    <w:rsid w:val="00296968"/>
    <w:rsid w:val="002A121D"/>
    <w:rsid w:val="002A16A1"/>
    <w:rsid w:val="002A2630"/>
    <w:rsid w:val="002A32C0"/>
    <w:rsid w:val="002A3834"/>
    <w:rsid w:val="002A4D53"/>
    <w:rsid w:val="002A51FF"/>
    <w:rsid w:val="002B0BBD"/>
    <w:rsid w:val="002B1C05"/>
    <w:rsid w:val="002B2BB3"/>
    <w:rsid w:val="002B32C8"/>
    <w:rsid w:val="002B3636"/>
    <w:rsid w:val="002B3D44"/>
    <w:rsid w:val="002B5F45"/>
    <w:rsid w:val="002C0E99"/>
    <w:rsid w:val="002C176C"/>
    <w:rsid w:val="002C18BC"/>
    <w:rsid w:val="002C33FF"/>
    <w:rsid w:val="002C4DCA"/>
    <w:rsid w:val="002C62ED"/>
    <w:rsid w:val="002D2320"/>
    <w:rsid w:val="002D25BC"/>
    <w:rsid w:val="002D5237"/>
    <w:rsid w:val="002D6B8D"/>
    <w:rsid w:val="002D7A66"/>
    <w:rsid w:val="002E0C12"/>
    <w:rsid w:val="002E1854"/>
    <w:rsid w:val="002E3A5A"/>
    <w:rsid w:val="002E40A5"/>
    <w:rsid w:val="002E4E76"/>
    <w:rsid w:val="002E5DCD"/>
    <w:rsid w:val="002E7002"/>
    <w:rsid w:val="002F21CE"/>
    <w:rsid w:val="002F307E"/>
    <w:rsid w:val="002F3097"/>
    <w:rsid w:val="002F48E1"/>
    <w:rsid w:val="002F6D1A"/>
    <w:rsid w:val="002F72F4"/>
    <w:rsid w:val="002F75AF"/>
    <w:rsid w:val="00300402"/>
    <w:rsid w:val="00300B7D"/>
    <w:rsid w:val="00303DEA"/>
    <w:rsid w:val="003040CC"/>
    <w:rsid w:val="00304FB9"/>
    <w:rsid w:val="003056A8"/>
    <w:rsid w:val="003111FA"/>
    <w:rsid w:val="00312862"/>
    <w:rsid w:val="00312CCB"/>
    <w:rsid w:val="0031350A"/>
    <w:rsid w:val="00314931"/>
    <w:rsid w:val="00315B8B"/>
    <w:rsid w:val="00315F7E"/>
    <w:rsid w:val="00316256"/>
    <w:rsid w:val="00320B99"/>
    <w:rsid w:val="003228A8"/>
    <w:rsid w:val="0032593E"/>
    <w:rsid w:val="00327387"/>
    <w:rsid w:val="003306B2"/>
    <w:rsid w:val="00330F7B"/>
    <w:rsid w:val="00332F7B"/>
    <w:rsid w:val="00333E15"/>
    <w:rsid w:val="0033417A"/>
    <w:rsid w:val="003341F3"/>
    <w:rsid w:val="00334ED6"/>
    <w:rsid w:val="003360FE"/>
    <w:rsid w:val="00336AF2"/>
    <w:rsid w:val="00336FB5"/>
    <w:rsid w:val="00340916"/>
    <w:rsid w:val="00340A75"/>
    <w:rsid w:val="00340F3A"/>
    <w:rsid w:val="00341ABB"/>
    <w:rsid w:val="00341B41"/>
    <w:rsid w:val="00341D33"/>
    <w:rsid w:val="00343985"/>
    <w:rsid w:val="00344999"/>
    <w:rsid w:val="00344E19"/>
    <w:rsid w:val="003454B1"/>
    <w:rsid w:val="00345C41"/>
    <w:rsid w:val="00346CE2"/>
    <w:rsid w:val="003504F7"/>
    <w:rsid w:val="0035229D"/>
    <w:rsid w:val="00352CC1"/>
    <w:rsid w:val="00353AAC"/>
    <w:rsid w:val="00354637"/>
    <w:rsid w:val="003579BB"/>
    <w:rsid w:val="003618DD"/>
    <w:rsid w:val="00361BAB"/>
    <w:rsid w:val="00362541"/>
    <w:rsid w:val="00362EF2"/>
    <w:rsid w:val="00364736"/>
    <w:rsid w:val="003652A6"/>
    <w:rsid w:val="003656BA"/>
    <w:rsid w:val="00366156"/>
    <w:rsid w:val="003665FC"/>
    <w:rsid w:val="003670E9"/>
    <w:rsid w:val="003671B1"/>
    <w:rsid w:val="003671F1"/>
    <w:rsid w:val="0036741E"/>
    <w:rsid w:val="003714F8"/>
    <w:rsid w:val="00373FE8"/>
    <w:rsid w:val="00382709"/>
    <w:rsid w:val="00383450"/>
    <w:rsid w:val="00383474"/>
    <w:rsid w:val="00384359"/>
    <w:rsid w:val="00384726"/>
    <w:rsid w:val="0038473C"/>
    <w:rsid w:val="00384DA1"/>
    <w:rsid w:val="003851D2"/>
    <w:rsid w:val="00385DA6"/>
    <w:rsid w:val="003864CD"/>
    <w:rsid w:val="003919F7"/>
    <w:rsid w:val="00393995"/>
    <w:rsid w:val="00395E20"/>
    <w:rsid w:val="00396A2E"/>
    <w:rsid w:val="00396BD6"/>
    <w:rsid w:val="00396E10"/>
    <w:rsid w:val="00397AC8"/>
    <w:rsid w:val="003A10A5"/>
    <w:rsid w:val="003A17BD"/>
    <w:rsid w:val="003A2553"/>
    <w:rsid w:val="003A354C"/>
    <w:rsid w:val="003A4160"/>
    <w:rsid w:val="003A663B"/>
    <w:rsid w:val="003A70CD"/>
    <w:rsid w:val="003B2537"/>
    <w:rsid w:val="003B2915"/>
    <w:rsid w:val="003B364D"/>
    <w:rsid w:val="003B3664"/>
    <w:rsid w:val="003B3E2C"/>
    <w:rsid w:val="003B58E7"/>
    <w:rsid w:val="003B73D4"/>
    <w:rsid w:val="003B7A55"/>
    <w:rsid w:val="003C0D58"/>
    <w:rsid w:val="003C4B79"/>
    <w:rsid w:val="003C6844"/>
    <w:rsid w:val="003C7400"/>
    <w:rsid w:val="003D0138"/>
    <w:rsid w:val="003D1483"/>
    <w:rsid w:val="003D19C0"/>
    <w:rsid w:val="003D2558"/>
    <w:rsid w:val="003D3213"/>
    <w:rsid w:val="003D380C"/>
    <w:rsid w:val="003D4A78"/>
    <w:rsid w:val="003D5667"/>
    <w:rsid w:val="003D5676"/>
    <w:rsid w:val="003D5F91"/>
    <w:rsid w:val="003D6684"/>
    <w:rsid w:val="003D7542"/>
    <w:rsid w:val="003E0A63"/>
    <w:rsid w:val="003E1D03"/>
    <w:rsid w:val="003E3B80"/>
    <w:rsid w:val="003E571E"/>
    <w:rsid w:val="003E6DC1"/>
    <w:rsid w:val="003F014E"/>
    <w:rsid w:val="003F08A7"/>
    <w:rsid w:val="003F16E0"/>
    <w:rsid w:val="003F2394"/>
    <w:rsid w:val="003F267F"/>
    <w:rsid w:val="003F269C"/>
    <w:rsid w:val="003F3834"/>
    <w:rsid w:val="003F7611"/>
    <w:rsid w:val="004006E9"/>
    <w:rsid w:val="00401524"/>
    <w:rsid w:val="004015B8"/>
    <w:rsid w:val="00402C65"/>
    <w:rsid w:val="00403E73"/>
    <w:rsid w:val="00404B7E"/>
    <w:rsid w:val="00404C32"/>
    <w:rsid w:val="00404FB4"/>
    <w:rsid w:val="00405441"/>
    <w:rsid w:val="00410008"/>
    <w:rsid w:val="004122C9"/>
    <w:rsid w:val="004131E5"/>
    <w:rsid w:val="0041415B"/>
    <w:rsid w:val="004147CD"/>
    <w:rsid w:val="00415F60"/>
    <w:rsid w:val="00417017"/>
    <w:rsid w:val="00417087"/>
    <w:rsid w:val="0041776D"/>
    <w:rsid w:val="00420908"/>
    <w:rsid w:val="00423021"/>
    <w:rsid w:val="0042445D"/>
    <w:rsid w:val="00424492"/>
    <w:rsid w:val="00424F0C"/>
    <w:rsid w:val="00425A5E"/>
    <w:rsid w:val="00425AA1"/>
    <w:rsid w:val="004260E9"/>
    <w:rsid w:val="00426FE0"/>
    <w:rsid w:val="004272F9"/>
    <w:rsid w:val="004273D9"/>
    <w:rsid w:val="00427447"/>
    <w:rsid w:val="004275B9"/>
    <w:rsid w:val="00431F04"/>
    <w:rsid w:val="00431FAB"/>
    <w:rsid w:val="004351DA"/>
    <w:rsid w:val="00435504"/>
    <w:rsid w:val="00435731"/>
    <w:rsid w:val="004372E8"/>
    <w:rsid w:val="00437879"/>
    <w:rsid w:val="0044060C"/>
    <w:rsid w:val="00441066"/>
    <w:rsid w:val="00444173"/>
    <w:rsid w:val="00444DC0"/>
    <w:rsid w:val="00445DDD"/>
    <w:rsid w:val="00445EB4"/>
    <w:rsid w:val="004465D7"/>
    <w:rsid w:val="004468ED"/>
    <w:rsid w:val="00446E81"/>
    <w:rsid w:val="004501D6"/>
    <w:rsid w:val="00450C2F"/>
    <w:rsid w:val="0045199E"/>
    <w:rsid w:val="00453C8D"/>
    <w:rsid w:val="004559A2"/>
    <w:rsid w:val="0045695C"/>
    <w:rsid w:val="00457D49"/>
    <w:rsid w:val="00460011"/>
    <w:rsid w:val="00461E9D"/>
    <w:rsid w:val="004620A3"/>
    <w:rsid w:val="00463500"/>
    <w:rsid w:val="0046381D"/>
    <w:rsid w:val="00463E40"/>
    <w:rsid w:val="00464676"/>
    <w:rsid w:val="0046483C"/>
    <w:rsid w:val="004648AF"/>
    <w:rsid w:val="00464CDD"/>
    <w:rsid w:val="00467316"/>
    <w:rsid w:val="00467E1D"/>
    <w:rsid w:val="00470A02"/>
    <w:rsid w:val="00470E39"/>
    <w:rsid w:val="00471A7B"/>
    <w:rsid w:val="00472028"/>
    <w:rsid w:val="0047289C"/>
    <w:rsid w:val="00473575"/>
    <w:rsid w:val="0047364F"/>
    <w:rsid w:val="004749EF"/>
    <w:rsid w:val="00474B4F"/>
    <w:rsid w:val="00474F7C"/>
    <w:rsid w:val="004778D3"/>
    <w:rsid w:val="00477EAA"/>
    <w:rsid w:val="0048375A"/>
    <w:rsid w:val="00484C44"/>
    <w:rsid w:val="00484D58"/>
    <w:rsid w:val="00486240"/>
    <w:rsid w:val="00486BD9"/>
    <w:rsid w:val="00487505"/>
    <w:rsid w:val="004911CE"/>
    <w:rsid w:val="004912C8"/>
    <w:rsid w:val="004920A8"/>
    <w:rsid w:val="00492C18"/>
    <w:rsid w:val="0049425A"/>
    <w:rsid w:val="004944E2"/>
    <w:rsid w:val="00494D09"/>
    <w:rsid w:val="00494F0C"/>
    <w:rsid w:val="00496236"/>
    <w:rsid w:val="004A0568"/>
    <w:rsid w:val="004A0E7E"/>
    <w:rsid w:val="004A11B5"/>
    <w:rsid w:val="004A13ED"/>
    <w:rsid w:val="004A17B3"/>
    <w:rsid w:val="004A28B6"/>
    <w:rsid w:val="004A2D05"/>
    <w:rsid w:val="004A3819"/>
    <w:rsid w:val="004A3FB9"/>
    <w:rsid w:val="004A7F46"/>
    <w:rsid w:val="004B0A96"/>
    <w:rsid w:val="004B0BE9"/>
    <w:rsid w:val="004B1F10"/>
    <w:rsid w:val="004B2B3B"/>
    <w:rsid w:val="004B2C6E"/>
    <w:rsid w:val="004B36DE"/>
    <w:rsid w:val="004B435F"/>
    <w:rsid w:val="004B4D40"/>
    <w:rsid w:val="004B4E9C"/>
    <w:rsid w:val="004B5216"/>
    <w:rsid w:val="004B56A3"/>
    <w:rsid w:val="004B5899"/>
    <w:rsid w:val="004B718F"/>
    <w:rsid w:val="004C069B"/>
    <w:rsid w:val="004C3C79"/>
    <w:rsid w:val="004C6DE3"/>
    <w:rsid w:val="004C6EBE"/>
    <w:rsid w:val="004C737B"/>
    <w:rsid w:val="004D029D"/>
    <w:rsid w:val="004D03E8"/>
    <w:rsid w:val="004D0AAF"/>
    <w:rsid w:val="004D0AF0"/>
    <w:rsid w:val="004D1913"/>
    <w:rsid w:val="004D1B1E"/>
    <w:rsid w:val="004D209A"/>
    <w:rsid w:val="004D2AE3"/>
    <w:rsid w:val="004D2CFC"/>
    <w:rsid w:val="004D3058"/>
    <w:rsid w:val="004D44BA"/>
    <w:rsid w:val="004D471A"/>
    <w:rsid w:val="004D4C49"/>
    <w:rsid w:val="004E1503"/>
    <w:rsid w:val="004E2F90"/>
    <w:rsid w:val="004E3371"/>
    <w:rsid w:val="004E49F0"/>
    <w:rsid w:val="004E5BA6"/>
    <w:rsid w:val="004E6B17"/>
    <w:rsid w:val="004F0038"/>
    <w:rsid w:val="004F103B"/>
    <w:rsid w:val="004F1E79"/>
    <w:rsid w:val="004F23F7"/>
    <w:rsid w:val="004F6445"/>
    <w:rsid w:val="004F77BA"/>
    <w:rsid w:val="00501720"/>
    <w:rsid w:val="00501793"/>
    <w:rsid w:val="00501E6F"/>
    <w:rsid w:val="00501ED4"/>
    <w:rsid w:val="00502232"/>
    <w:rsid w:val="00502482"/>
    <w:rsid w:val="00502962"/>
    <w:rsid w:val="00502BF8"/>
    <w:rsid w:val="00503860"/>
    <w:rsid w:val="00503DA0"/>
    <w:rsid w:val="00506EAE"/>
    <w:rsid w:val="00507326"/>
    <w:rsid w:val="00507531"/>
    <w:rsid w:val="005075B8"/>
    <w:rsid w:val="00507901"/>
    <w:rsid w:val="00507E25"/>
    <w:rsid w:val="005103BE"/>
    <w:rsid w:val="00510A1A"/>
    <w:rsid w:val="005132BB"/>
    <w:rsid w:val="00514769"/>
    <w:rsid w:val="005158D3"/>
    <w:rsid w:val="00517711"/>
    <w:rsid w:val="00517F3B"/>
    <w:rsid w:val="005221B0"/>
    <w:rsid w:val="0052431F"/>
    <w:rsid w:val="00524432"/>
    <w:rsid w:val="00524630"/>
    <w:rsid w:val="00525604"/>
    <w:rsid w:val="0053007C"/>
    <w:rsid w:val="005304FB"/>
    <w:rsid w:val="00531613"/>
    <w:rsid w:val="005321E5"/>
    <w:rsid w:val="00533C2D"/>
    <w:rsid w:val="00533CD2"/>
    <w:rsid w:val="005340DA"/>
    <w:rsid w:val="005346BD"/>
    <w:rsid w:val="0053714B"/>
    <w:rsid w:val="005371F0"/>
    <w:rsid w:val="0054088A"/>
    <w:rsid w:val="00541186"/>
    <w:rsid w:val="00541999"/>
    <w:rsid w:val="00542801"/>
    <w:rsid w:val="00543EA6"/>
    <w:rsid w:val="00544382"/>
    <w:rsid w:val="005448CB"/>
    <w:rsid w:val="00544CD5"/>
    <w:rsid w:val="00545A6A"/>
    <w:rsid w:val="005468D9"/>
    <w:rsid w:val="00546C8D"/>
    <w:rsid w:val="00551525"/>
    <w:rsid w:val="005516C6"/>
    <w:rsid w:val="005518E3"/>
    <w:rsid w:val="00551F3D"/>
    <w:rsid w:val="0055250D"/>
    <w:rsid w:val="005538CC"/>
    <w:rsid w:val="00553902"/>
    <w:rsid w:val="005541AF"/>
    <w:rsid w:val="005541CB"/>
    <w:rsid w:val="005543A7"/>
    <w:rsid w:val="005553C7"/>
    <w:rsid w:val="00560386"/>
    <w:rsid w:val="00562E17"/>
    <w:rsid w:val="00563324"/>
    <w:rsid w:val="00563AC9"/>
    <w:rsid w:val="00565DFA"/>
    <w:rsid w:val="00566AA6"/>
    <w:rsid w:val="005673E3"/>
    <w:rsid w:val="00567F4B"/>
    <w:rsid w:val="005713D4"/>
    <w:rsid w:val="005720E5"/>
    <w:rsid w:val="0057210B"/>
    <w:rsid w:val="00572ACE"/>
    <w:rsid w:val="00573C8A"/>
    <w:rsid w:val="005762B2"/>
    <w:rsid w:val="00576DCC"/>
    <w:rsid w:val="0057769C"/>
    <w:rsid w:val="00577773"/>
    <w:rsid w:val="0058003C"/>
    <w:rsid w:val="005807DD"/>
    <w:rsid w:val="00580A93"/>
    <w:rsid w:val="0058251C"/>
    <w:rsid w:val="00582CAA"/>
    <w:rsid w:val="00583F26"/>
    <w:rsid w:val="00584FC6"/>
    <w:rsid w:val="005857D5"/>
    <w:rsid w:val="00585C17"/>
    <w:rsid w:val="00587E32"/>
    <w:rsid w:val="005905B6"/>
    <w:rsid w:val="00592AE4"/>
    <w:rsid w:val="00595948"/>
    <w:rsid w:val="00596A3A"/>
    <w:rsid w:val="00596EBB"/>
    <w:rsid w:val="005975F5"/>
    <w:rsid w:val="005A1853"/>
    <w:rsid w:val="005A27E3"/>
    <w:rsid w:val="005A2EF0"/>
    <w:rsid w:val="005A3670"/>
    <w:rsid w:val="005A3CFD"/>
    <w:rsid w:val="005A496D"/>
    <w:rsid w:val="005A5FF3"/>
    <w:rsid w:val="005A7425"/>
    <w:rsid w:val="005A76C4"/>
    <w:rsid w:val="005A7796"/>
    <w:rsid w:val="005B08B6"/>
    <w:rsid w:val="005B1297"/>
    <w:rsid w:val="005B15A5"/>
    <w:rsid w:val="005B20CC"/>
    <w:rsid w:val="005B4CCD"/>
    <w:rsid w:val="005B52E3"/>
    <w:rsid w:val="005B5D9F"/>
    <w:rsid w:val="005C06D5"/>
    <w:rsid w:val="005C136C"/>
    <w:rsid w:val="005C1BE1"/>
    <w:rsid w:val="005C2FEF"/>
    <w:rsid w:val="005C4D4B"/>
    <w:rsid w:val="005C4F5B"/>
    <w:rsid w:val="005C5343"/>
    <w:rsid w:val="005C5968"/>
    <w:rsid w:val="005C5A97"/>
    <w:rsid w:val="005C606E"/>
    <w:rsid w:val="005C7060"/>
    <w:rsid w:val="005C7591"/>
    <w:rsid w:val="005D05CD"/>
    <w:rsid w:val="005D07F6"/>
    <w:rsid w:val="005D0C9E"/>
    <w:rsid w:val="005D13DB"/>
    <w:rsid w:val="005D277C"/>
    <w:rsid w:val="005D2787"/>
    <w:rsid w:val="005D5DB5"/>
    <w:rsid w:val="005E0B12"/>
    <w:rsid w:val="005E0E98"/>
    <w:rsid w:val="005E1414"/>
    <w:rsid w:val="005E14B9"/>
    <w:rsid w:val="005E2334"/>
    <w:rsid w:val="005E274E"/>
    <w:rsid w:val="005E3E4F"/>
    <w:rsid w:val="005E54E6"/>
    <w:rsid w:val="005E7095"/>
    <w:rsid w:val="005E7AF6"/>
    <w:rsid w:val="005F0215"/>
    <w:rsid w:val="005F2EED"/>
    <w:rsid w:val="005F4B2A"/>
    <w:rsid w:val="005F6103"/>
    <w:rsid w:val="00600B8A"/>
    <w:rsid w:val="00601821"/>
    <w:rsid w:val="00603C3A"/>
    <w:rsid w:val="00605452"/>
    <w:rsid w:val="0060712A"/>
    <w:rsid w:val="006116CE"/>
    <w:rsid w:val="006124FE"/>
    <w:rsid w:val="0061398F"/>
    <w:rsid w:val="00613D6B"/>
    <w:rsid w:val="006156A4"/>
    <w:rsid w:val="0061746E"/>
    <w:rsid w:val="006201D8"/>
    <w:rsid w:val="006202B7"/>
    <w:rsid w:val="006207FB"/>
    <w:rsid w:val="006215C6"/>
    <w:rsid w:val="00622CB9"/>
    <w:rsid w:val="00624BA7"/>
    <w:rsid w:val="00624F9B"/>
    <w:rsid w:val="00626A9D"/>
    <w:rsid w:val="0062727D"/>
    <w:rsid w:val="00627F95"/>
    <w:rsid w:val="0063042C"/>
    <w:rsid w:val="006306D0"/>
    <w:rsid w:val="00630F5F"/>
    <w:rsid w:val="00634B07"/>
    <w:rsid w:val="006408D7"/>
    <w:rsid w:val="00641465"/>
    <w:rsid w:val="006414D3"/>
    <w:rsid w:val="00641DF5"/>
    <w:rsid w:val="0064278C"/>
    <w:rsid w:val="00642BD5"/>
    <w:rsid w:val="00644CCF"/>
    <w:rsid w:val="006473E3"/>
    <w:rsid w:val="00647432"/>
    <w:rsid w:val="00647D4F"/>
    <w:rsid w:val="00650198"/>
    <w:rsid w:val="00651574"/>
    <w:rsid w:val="0065199D"/>
    <w:rsid w:val="0065349F"/>
    <w:rsid w:val="006548AB"/>
    <w:rsid w:val="006549F7"/>
    <w:rsid w:val="006556C9"/>
    <w:rsid w:val="0065596D"/>
    <w:rsid w:val="0065606F"/>
    <w:rsid w:val="0065619B"/>
    <w:rsid w:val="006562BF"/>
    <w:rsid w:val="00656BAD"/>
    <w:rsid w:val="0066107A"/>
    <w:rsid w:val="00662A71"/>
    <w:rsid w:val="00664146"/>
    <w:rsid w:val="0066500C"/>
    <w:rsid w:val="00666271"/>
    <w:rsid w:val="0066778A"/>
    <w:rsid w:val="0067020E"/>
    <w:rsid w:val="00670593"/>
    <w:rsid w:val="00671E02"/>
    <w:rsid w:val="0067330C"/>
    <w:rsid w:val="006733C1"/>
    <w:rsid w:val="00680A2E"/>
    <w:rsid w:val="00681C5E"/>
    <w:rsid w:val="00683638"/>
    <w:rsid w:val="006842FE"/>
    <w:rsid w:val="006843F8"/>
    <w:rsid w:val="00684E50"/>
    <w:rsid w:val="0068531A"/>
    <w:rsid w:val="00685797"/>
    <w:rsid w:val="00685D9C"/>
    <w:rsid w:val="0069558F"/>
    <w:rsid w:val="00696610"/>
    <w:rsid w:val="00696CCE"/>
    <w:rsid w:val="00697EC7"/>
    <w:rsid w:val="006A03ED"/>
    <w:rsid w:val="006A0C6E"/>
    <w:rsid w:val="006A0D06"/>
    <w:rsid w:val="006A1061"/>
    <w:rsid w:val="006A36DC"/>
    <w:rsid w:val="006A39B4"/>
    <w:rsid w:val="006A7450"/>
    <w:rsid w:val="006B1E1A"/>
    <w:rsid w:val="006B2668"/>
    <w:rsid w:val="006B269A"/>
    <w:rsid w:val="006B4DB5"/>
    <w:rsid w:val="006B5637"/>
    <w:rsid w:val="006B5B77"/>
    <w:rsid w:val="006C083C"/>
    <w:rsid w:val="006C1ED6"/>
    <w:rsid w:val="006C30BF"/>
    <w:rsid w:val="006C32A9"/>
    <w:rsid w:val="006C38FE"/>
    <w:rsid w:val="006D1AD8"/>
    <w:rsid w:val="006D2135"/>
    <w:rsid w:val="006D2198"/>
    <w:rsid w:val="006D366C"/>
    <w:rsid w:val="006D3CD3"/>
    <w:rsid w:val="006D46A1"/>
    <w:rsid w:val="006D52DC"/>
    <w:rsid w:val="006D5893"/>
    <w:rsid w:val="006D5D86"/>
    <w:rsid w:val="006D74F6"/>
    <w:rsid w:val="006D776E"/>
    <w:rsid w:val="006D7F03"/>
    <w:rsid w:val="006E1EFD"/>
    <w:rsid w:val="006E35D7"/>
    <w:rsid w:val="006E4A6B"/>
    <w:rsid w:val="006E4B82"/>
    <w:rsid w:val="006E5195"/>
    <w:rsid w:val="006E5B7E"/>
    <w:rsid w:val="006E5E17"/>
    <w:rsid w:val="006E6E22"/>
    <w:rsid w:val="006F080A"/>
    <w:rsid w:val="006F0838"/>
    <w:rsid w:val="006F0888"/>
    <w:rsid w:val="006F1A6F"/>
    <w:rsid w:val="006F1DE6"/>
    <w:rsid w:val="006F1E7B"/>
    <w:rsid w:val="006F214C"/>
    <w:rsid w:val="006F293F"/>
    <w:rsid w:val="006F2A25"/>
    <w:rsid w:val="006F2A79"/>
    <w:rsid w:val="006F303C"/>
    <w:rsid w:val="006F3052"/>
    <w:rsid w:val="006F5EFD"/>
    <w:rsid w:val="006F7D1F"/>
    <w:rsid w:val="006F7EAC"/>
    <w:rsid w:val="006F7F44"/>
    <w:rsid w:val="00701589"/>
    <w:rsid w:val="00703025"/>
    <w:rsid w:val="00704183"/>
    <w:rsid w:val="007077FD"/>
    <w:rsid w:val="007078BF"/>
    <w:rsid w:val="00707A5F"/>
    <w:rsid w:val="0071019A"/>
    <w:rsid w:val="0071115B"/>
    <w:rsid w:val="00712572"/>
    <w:rsid w:val="00713766"/>
    <w:rsid w:val="00713F14"/>
    <w:rsid w:val="00715CC4"/>
    <w:rsid w:val="007162C5"/>
    <w:rsid w:val="0072021D"/>
    <w:rsid w:val="00721086"/>
    <w:rsid w:val="00723211"/>
    <w:rsid w:val="00724F95"/>
    <w:rsid w:val="007258CE"/>
    <w:rsid w:val="00727895"/>
    <w:rsid w:val="00732A43"/>
    <w:rsid w:val="00733D97"/>
    <w:rsid w:val="00734B46"/>
    <w:rsid w:val="00735238"/>
    <w:rsid w:val="0073661B"/>
    <w:rsid w:val="00737B41"/>
    <w:rsid w:val="00740186"/>
    <w:rsid w:val="00740794"/>
    <w:rsid w:val="00741719"/>
    <w:rsid w:val="00741BFC"/>
    <w:rsid w:val="00744815"/>
    <w:rsid w:val="007452BF"/>
    <w:rsid w:val="007453C8"/>
    <w:rsid w:val="007456A0"/>
    <w:rsid w:val="00745E17"/>
    <w:rsid w:val="0074616B"/>
    <w:rsid w:val="007465C2"/>
    <w:rsid w:val="00747AE6"/>
    <w:rsid w:val="00747D5D"/>
    <w:rsid w:val="00750C81"/>
    <w:rsid w:val="00750D8A"/>
    <w:rsid w:val="00751457"/>
    <w:rsid w:val="00756D5E"/>
    <w:rsid w:val="00761F4D"/>
    <w:rsid w:val="00762AB7"/>
    <w:rsid w:val="00763CE1"/>
    <w:rsid w:val="00764A2F"/>
    <w:rsid w:val="00764C62"/>
    <w:rsid w:val="00766799"/>
    <w:rsid w:val="00773010"/>
    <w:rsid w:val="00773062"/>
    <w:rsid w:val="00774178"/>
    <w:rsid w:val="00775DBD"/>
    <w:rsid w:val="00775F47"/>
    <w:rsid w:val="00777CCD"/>
    <w:rsid w:val="00781C96"/>
    <w:rsid w:val="007830C6"/>
    <w:rsid w:val="0078581F"/>
    <w:rsid w:val="00785D73"/>
    <w:rsid w:val="007862E8"/>
    <w:rsid w:val="00786670"/>
    <w:rsid w:val="0078702A"/>
    <w:rsid w:val="00790A67"/>
    <w:rsid w:val="00791840"/>
    <w:rsid w:val="00791A86"/>
    <w:rsid w:val="00791B82"/>
    <w:rsid w:val="00793025"/>
    <w:rsid w:val="00793648"/>
    <w:rsid w:val="00795452"/>
    <w:rsid w:val="00795593"/>
    <w:rsid w:val="00797373"/>
    <w:rsid w:val="0079737B"/>
    <w:rsid w:val="00797576"/>
    <w:rsid w:val="00797967"/>
    <w:rsid w:val="007A1E90"/>
    <w:rsid w:val="007A26FE"/>
    <w:rsid w:val="007A3906"/>
    <w:rsid w:val="007A3B28"/>
    <w:rsid w:val="007A5FEA"/>
    <w:rsid w:val="007B128B"/>
    <w:rsid w:val="007B15EF"/>
    <w:rsid w:val="007B2CF8"/>
    <w:rsid w:val="007B34D7"/>
    <w:rsid w:val="007B4D37"/>
    <w:rsid w:val="007B58DA"/>
    <w:rsid w:val="007C1E22"/>
    <w:rsid w:val="007C1F35"/>
    <w:rsid w:val="007C22B5"/>
    <w:rsid w:val="007C27BB"/>
    <w:rsid w:val="007C3098"/>
    <w:rsid w:val="007C43B6"/>
    <w:rsid w:val="007C48D3"/>
    <w:rsid w:val="007C5B70"/>
    <w:rsid w:val="007C6582"/>
    <w:rsid w:val="007D3021"/>
    <w:rsid w:val="007D63BA"/>
    <w:rsid w:val="007D75D0"/>
    <w:rsid w:val="007E105B"/>
    <w:rsid w:val="007E1313"/>
    <w:rsid w:val="007E19C3"/>
    <w:rsid w:val="007E299E"/>
    <w:rsid w:val="007E30C7"/>
    <w:rsid w:val="007E392B"/>
    <w:rsid w:val="007E5196"/>
    <w:rsid w:val="007E58D1"/>
    <w:rsid w:val="007E7794"/>
    <w:rsid w:val="007F14E4"/>
    <w:rsid w:val="007F4A01"/>
    <w:rsid w:val="007F6AA1"/>
    <w:rsid w:val="007F6EC9"/>
    <w:rsid w:val="008004AE"/>
    <w:rsid w:val="0080092C"/>
    <w:rsid w:val="00803824"/>
    <w:rsid w:val="0080415A"/>
    <w:rsid w:val="008045EC"/>
    <w:rsid w:val="00805574"/>
    <w:rsid w:val="0080653F"/>
    <w:rsid w:val="00806813"/>
    <w:rsid w:val="00806A34"/>
    <w:rsid w:val="008073F8"/>
    <w:rsid w:val="0080743C"/>
    <w:rsid w:val="00807CAF"/>
    <w:rsid w:val="0081124F"/>
    <w:rsid w:val="00811ECD"/>
    <w:rsid w:val="008122B7"/>
    <w:rsid w:val="008122CE"/>
    <w:rsid w:val="00812A49"/>
    <w:rsid w:val="008132F4"/>
    <w:rsid w:val="00813AD6"/>
    <w:rsid w:val="00813EB8"/>
    <w:rsid w:val="0081593E"/>
    <w:rsid w:val="00817FA7"/>
    <w:rsid w:val="00821470"/>
    <w:rsid w:val="008236B7"/>
    <w:rsid w:val="00823AA7"/>
    <w:rsid w:val="00825BAF"/>
    <w:rsid w:val="00825DE3"/>
    <w:rsid w:val="008275F1"/>
    <w:rsid w:val="0083086F"/>
    <w:rsid w:val="008309B6"/>
    <w:rsid w:val="00830DF7"/>
    <w:rsid w:val="008311FD"/>
    <w:rsid w:val="008314EE"/>
    <w:rsid w:val="00832462"/>
    <w:rsid w:val="00834CBE"/>
    <w:rsid w:val="00835470"/>
    <w:rsid w:val="008354C7"/>
    <w:rsid w:val="00835AC4"/>
    <w:rsid w:val="0083693B"/>
    <w:rsid w:val="00837449"/>
    <w:rsid w:val="00841239"/>
    <w:rsid w:val="00842945"/>
    <w:rsid w:val="00842F79"/>
    <w:rsid w:val="00843A57"/>
    <w:rsid w:val="008459E9"/>
    <w:rsid w:val="00846A3C"/>
    <w:rsid w:val="00851681"/>
    <w:rsid w:val="00852172"/>
    <w:rsid w:val="008525A1"/>
    <w:rsid w:val="00852995"/>
    <w:rsid w:val="008565CC"/>
    <w:rsid w:val="008607EE"/>
    <w:rsid w:val="0086101E"/>
    <w:rsid w:val="00861481"/>
    <w:rsid w:val="00861E92"/>
    <w:rsid w:val="00862649"/>
    <w:rsid w:val="00863C29"/>
    <w:rsid w:val="00864238"/>
    <w:rsid w:val="00864438"/>
    <w:rsid w:val="008677DC"/>
    <w:rsid w:val="008716EB"/>
    <w:rsid w:val="00871B87"/>
    <w:rsid w:val="00873892"/>
    <w:rsid w:val="00874164"/>
    <w:rsid w:val="008741ED"/>
    <w:rsid w:val="008746E4"/>
    <w:rsid w:val="00874B56"/>
    <w:rsid w:val="008755D3"/>
    <w:rsid w:val="00876E81"/>
    <w:rsid w:val="0088005D"/>
    <w:rsid w:val="00880CD9"/>
    <w:rsid w:val="00884001"/>
    <w:rsid w:val="008870C3"/>
    <w:rsid w:val="0088746F"/>
    <w:rsid w:val="0088789D"/>
    <w:rsid w:val="00891041"/>
    <w:rsid w:val="0089123D"/>
    <w:rsid w:val="008914ED"/>
    <w:rsid w:val="00892046"/>
    <w:rsid w:val="00892F7C"/>
    <w:rsid w:val="00893BAD"/>
    <w:rsid w:val="0089433B"/>
    <w:rsid w:val="00894D33"/>
    <w:rsid w:val="00894E32"/>
    <w:rsid w:val="008953AF"/>
    <w:rsid w:val="008A0377"/>
    <w:rsid w:val="008A0A56"/>
    <w:rsid w:val="008A1433"/>
    <w:rsid w:val="008A2AF8"/>
    <w:rsid w:val="008A2C20"/>
    <w:rsid w:val="008A369C"/>
    <w:rsid w:val="008A43C4"/>
    <w:rsid w:val="008A468C"/>
    <w:rsid w:val="008A5AA1"/>
    <w:rsid w:val="008A5DB1"/>
    <w:rsid w:val="008A7F13"/>
    <w:rsid w:val="008B2A0E"/>
    <w:rsid w:val="008B31BE"/>
    <w:rsid w:val="008B420A"/>
    <w:rsid w:val="008B4D77"/>
    <w:rsid w:val="008B6514"/>
    <w:rsid w:val="008B7C3D"/>
    <w:rsid w:val="008C0BFC"/>
    <w:rsid w:val="008C29CB"/>
    <w:rsid w:val="008C5477"/>
    <w:rsid w:val="008C5529"/>
    <w:rsid w:val="008C5924"/>
    <w:rsid w:val="008C5A99"/>
    <w:rsid w:val="008C6278"/>
    <w:rsid w:val="008C7120"/>
    <w:rsid w:val="008D0176"/>
    <w:rsid w:val="008D08A6"/>
    <w:rsid w:val="008D15BF"/>
    <w:rsid w:val="008D1D61"/>
    <w:rsid w:val="008D3982"/>
    <w:rsid w:val="008D5599"/>
    <w:rsid w:val="008D5B5E"/>
    <w:rsid w:val="008D644D"/>
    <w:rsid w:val="008D7F66"/>
    <w:rsid w:val="008E18EB"/>
    <w:rsid w:val="008E24E3"/>
    <w:rsid w:val="008E371F"/>
    <w:rsid w:val="008E3760"/>
    <w:rsid w:val="008E48B9"/>
    <w:rsid w:val="008E49EB"/>
    <w:rsid w:val="008E66ED"/>
    <w:rsid w:val="008E6B0D"/>
    <w:rsid w:val="008E6F6F"/>
    <w:rsid w:val="008E70CF"/>
    <w:rsid w:val="008E738A"/>
    <w:rsid w:val="008F254C"/>
    <w:rsid w:val="008F3477"/>
    <w:rsid w:val="008F4083"/>
    <w:rsid w:val="008F66D1"/>
    <w:rsid w:val="008F6CC6"/>
    <w:rsid w:val="008F784F"/>
    <w:rsid w:val="008F7E3C"/>
    <w:rsid w:val="009008CF"/>
    <w:rsid w:val="00901136"/>
    <w:rsid w:val="00901568"/>
    <w:rsid w:val="00901FB4"/>
    <w:rsid w:val="0090297C"/>
    <w:rsid w:val="00902B41"/>
    <w:rsid w:val="00904432"/>
    <w:rsid w:val="0090446D"/>
    <w:rsid w:val="0090601B"/>
    <w:rsid w:val="009062FE"/>
    <w:rsid w:val="00907EDC"/>
    <w:rsid w:val="00910B6C"/>
    <w:rsid w:val="00911BCB"/>
    <w:rsid w:val="0091377D"/>
    <w:rsid w:val="009167FA"/>
    <w:rsid w:val="0091683A"/>
    <w:rsid w:val="00916A6E"/>
    <w:rsid w:val="0091755C"/>
    <w:rsid w:val="00922FAE"/>
    <w:rsid w:val="00922FD1"/>
    <w:rsid w:val="00923699"/>
    <w:rsid w:val="00923947"/>
    <w:rsid w:val="009239D2"/>
    <w:rsid w:val="00925BB8"/>
    <w:rsid w:val="00927351"/>
    <w:rsid w:val="00927EE2"/>
    <w:rsid w:val="00932713"/>
    <w:rsid w:val="00934358"/>
    <w:rsid w:val="00935346"/>
    <w:rsid w:val="0093542D"/>
    <w:rsid w:val="0093742C"/>
    <w:rsid w:val="00937E3A"/>
    <w:rsid w:val="00940EC4"/>
    <w:rsid w:val="00943820"/>
    <w:rsid w:val="00944991"/>
    <w:rsid w:val="00944A63"/>
    <w:rsid w:val="00945641"/>
    <w:rsid w:val="009465C8"/>
    <w:rsid w:val="00946B64"/>
    <w:rsid w:val="00947496"/>
    <w:rsid w:val="00950B29"/>
    <w:rsid w:val="00952794"/>
    <w:rsid w:val="009545BD"/>
    <w:rsid w:val="009566FC"/>
    <w:rsid w:val="00961199"/>
    <w:rsid w:val="00961F41"/>
    <w:rsid w:val="0096271D"/>
    <w:rsid w:val="0096383A"/>
    <w:rsid w:val="009640C2"/>
    <w:rsid w:val="00965893"/>
    <w:rsid w:val="00965FC9"/>
    <w:rsid w:val="0096663C"/>
    <w:rsid w:val="009667B4"/>
    <w:rsid w:val="00966E6E"/>
    <w:rsid w:val="00971BD1"/>
    <w:rsid w:val="00971C98"/>
    <w:rsid w:val="009720C0"/>
    <w:rsid w:val="00972EF5"/>
    <w:rsid w:val="00975668"/>
    <w:rsid w:val="00975A6C"/>
    <w:rsid w:val="0097617F"/>
    <w:rsid w:val="00976B70"/>
    <w:rsid w:val="0097777C"/>
    <w:rsid w:val="00977BF7"/>
    <w:rsid w:val="009809B1"/>
    <w:rsid w:val="009815A9"/>
    <w:rsid w:val="00981D69"/>
    <w:rsid w:val="00982802"/>
    <w:rsid w:val="00985074"/>
    <w:rsid w:val="00985ADE"/>
    <w:rsid w:val="00985C90"/>
    <w:rsid w:val="00985CB2"/>
    <w:rsid w:val="00991FB4"/>
    <w:rsid w:val="00992FA6"/>
    <w:rsid w:val="00993D5B"/>
    <w:rsid w:val="00994059"/>
    <w:rsid w:val="00995CAE"/>
    <w:rsid w:val="00996272"/>
    <w:rsid w:val="009969C6"/>
    <w:rsid w:val="00996C0C"/>
    <w:rsid w:val="009976CA"/>
    <w:rsid w:val="009A43BE"/>
    <w:rsid w:val="009A7AA1"/>
    <w:rsid w:val="009B103A"/>
    <w:rsid w:val="009B231F"/>
    <w:rsid w:val="009B257F"/>
    <w:rsid w:val="009B4EC8"/>
    <w:rsid w:val="009B5E6E"/>
    <w:rsid w:val="009B6C55"/>
    <w:rsid w:val="009B71BB"/>
    <w:rsid w:val="009C0107"/>
    <w:rsid w:val="009C184B"/>
    <w:rsid w:val="009C2000"/>
    <w:rsid w:val="009C2A72"/>
    <w:rsid w:val="009C5B9A"/>
    <w:rsid w:val="009D00C3"/>
    <w:rsid w:val="009D0CD0"/>
    <w:rsid w:val="009D2F48"/>
    <w:rsid w:val="009D6113"/>
    <w:rsid w:val="009D78DC"/>
    <w:rsid w:val="009E1766"/>
    <w:rsid w:val="009E282C"/>
    <w:rsid w:val="009E3FD0"/>
    <w:rsid w:val="009E58E7"/>
    <w:rsid w:val="009E61E6"/>
    <w:rsid w:val="009E62CC"/>
    <w:rsid w:val="009E72F5"/>
    <w:rsid w:val="009F0B33"/>
    <w:rsid w:val="009F11B2"/>
    <w:rsid w:val="009F1928"/>
    <w:rsid w:val="009F1FBF"/>
    <w:rsid w:val="009F28E0"/>
    <w:rsid w:val="009F2D2C"/>
    <w:rsid w:val="009F3F78"/>
    <w:rsid w:val="009F471D"/>
    <w:rsid w:val="009F47D4"/>
    <w:rsid w:val="009F5F8C"/>
    <w:rsid w:val="009F662E"/>
    <w:rsid w:val="00A010D2"/>
    <w:rsid w:val="00A010F2"/>
    <w:rsid w:val="00A017B8"/>
    <w:rsid w:val="00A025A0"/>
    <w:rsid w:val="00A03712"/>
    <w:rsid w:val="00A039B4"/>
    <w:rsid w:val="00A04225"/>
    <w:rsid w:val="00A04CD9"/>
    <w:rsid w:val="00A05CE0"/>
    <w:rsid w:val="00A06282"/>
    <w:rsid w:val="00A100F6"/>
    <w:rsid w:val="00A114C9"/>
    <w:rsid w:val="00A121B7"/>
    <w:rsid w:val="00A13BEA"/>
    <w:rsid w:val="00A15F7C"/>
    <w:rsid w:val="00A16427"/>
    <w:rsid w:val="00A165AD"/>
    <w:rsid w:val="00A16D2C"/>
    <w:rsid w:val="00A202D6"/>
    <w:rsid w:val="00A2094F"/>
    <w:rsid w:val="00A221F9"/>
    <w:rsid w:val="00A22CC1"/>
    <w:rsid w:val="00A236D2"/>
    <w:rsid w:val="00A240E0"/>
    <w:rsid w:val="00A24FF4"/>
    <w:rsid w:val="00A26B98"/>
    <w:rsid w:val="00A26BA6"/>
    <w:rsid w:val="00A271B9"/>
    <w:rsid w:val="00A30800"/>
    <w:rsid w:val="00A30B2C"/>
    <w:rsid w:val="00A31AC1"/>
    <w:rsid w:val="00A32D0C"/>
    <w:rsid w:val="00A32E90"/>
    <w:rsid w:val="00A3383F"/>
    <w:rsid w:val="00A338BD"/>
    <w:rsid w:val="00A3514D"/>
    <w:rsid w:val="00A353E4"/>
    <w:rsid w:val="00A35684"/>
    <w:rsid w:val="00A36741"/>
    <w:rsid w:val="00A374E7"/>
    <w:rsid w:val="00A375BA"/>
    <w:rsid w:val="00A37EDD"/>
    <w:rsid w:val="00A42AB1"/>
    <w:rsid w:val="00A42F4F"/>
    <w:rsid w:val="00A4400F"/>
    <w:rsid w:val="00A452BA"/>
    <w:rsid w:val="00A47A49"/>
    <w:rsid w:val="00A5000C"/>
    <w:rsid w:val="00A503DE"/>
    <w:rsid w:val="00A506CA"/>
    <w:rsid w:val="00A51F28"/>
    <w:rsid w:val="00A5232D"/>
    <w:rsid w:val="00A5271B"/>
    <w:rsid w:val="00A546A4"/>
    <w:rsid w:val="00A5493B"/>
    <w:rsid w:val="00A551BD"/>
    <w:rsid w:val="00A56137"/>
    <w:rsid w:val="00A5691D"/>
    <w:rsid w:val="00A56C2F"/>
    <w:rsid w:val="00A56C72"/>
    <w:rsid w:val="00A575F7"/>
    <w:rsid w:val="00A60D4F"/>
    <w:rsid w:val="00A615F3"/>
    <w:rsid w:val="00A62827"/>
    <w:rsid w:val="00A639E6"/>
    <w:rsid w:val="00A64EEA"/>
    <w:rsid w:val="00A65132"/>
    <w:rsid w:val="00A666C8"/>
    <w:rsid w:val="00A710CE"/>
    <w:rsid w:val="00A72381"/>
    <w:rsid w:val="00A74344"/>
    <w:rsid w:val="00A743EE"/>
    <w:rsid w:val="00A765FD"/>
    <w:rsid w:val="00A76F02"/>
    <w:rsid w:val="00A775F6"/>
    <w:rsid w:val="00A80E45"/>
    <w:rsid w:val="00A85A28"/>
    <w:rsid w:val="00A86374"/>
    <w:rsid w:val="00A86BA6"/>
    <w:rsid w:val="00A87A57"/>
    <w:rsid w:val="00A9252F"/>
    <w:rsid w:val="00A92D26"/>
    <w:rsid w:val="00A9470C"/>
    <w:rsid w:val="00A94E67"/>
    <w:rsid w:val="00A96FF1"/>
    <w:rsid w:val="00AA0341"/>
    <w:rsid w:val="00AA1D01"/>
    <w:rsid w:val="00AA2473"/>
    <w:rsid w:val="00AA5114"/>
    <w:rsid w:val="00AA63C9"/>
    <w:rsid w:val="00AA6873"/>
    <w:rsid w:val="00AA6EE4"/>
    <w:rsid w:val="00AA734E"/>
    <w:rsid w:val="00AB1A1C"/>
    <w:rsid w:val="00AB1BC3"/>
    <w:rsid w:val="00AB2D04"/>
    <w:rsid w:val="00AB54F8"/>
    <w:rsid w:val="00AB7CEA"/>
    <w:rsid w:val="00AC0D1F"/>
    <w:rsid w:val="00AC105E"/>
    <w:rsid w:val="00AC173D"/>
    <w:rsid w:val="00AC26E5"/>
    <w:rsid w:val="00AC2C6F"/>
    <w:rsid w:val="00AC5A31"/>
    <w:rsid w:val="00AC6952"/>
    <w:rsid w:val="00AC7244"/>
    <w:rsid w:val="00AC769D"/>
    <w:rsid w:val="00AD02C7"/>
    <w:rsid w:val="00AD0A78"/>
    <w:rsid w:val="00AD129A"/>
    <w:rsid w:val="00AD1634"/>
    <w:rsid w:val="00AD1805"/>
    <w:rsid w:val="00AD245B"/>
    <w:rsid w:val="00AD2649"/>
    <w:rsid w:val="00AD3D89"/>
    <w:rsid w:val="00AD4155"/>
    <w:rsid w:val="00AE1007"/>
    <w:rsid w:val="00AE10DD"/>
    <w:rsid w:val="00AE1BA8"/>
    <w:rsid w:val="00AE261A"/>
    <w:rsid w:val="00AE27C4"/>
    <w:rsid w:val="00AE2A34"/>
    <w:rsid w:val="00AE47D3"/>
    <w:rsid w:val="00AE6090"/>
    <w:rsid w:val="00AE7937"/>
    <w:rsid w:val="00AF0BFF"/>
    <w:rsid w:val="00AF0C5F"/>
    <w:rsid w:val="00AF4C50"/>
    <w:rsid w:val="00AF734E"/>
    <w:rsid w:val="00AF76DA"/>
    <w:rsid w:val="00B015F8"/>
    <w:rsid w:val="00B0187B"/>
    <w:rsid w:val="00B04A55"/>
    <w:rsid w:val="00B04C3A"/>
    <w:rsid w:val="00B05212"/>
    <w:rsid w:val="00B05228"/>
    <w:rsid w:val="00B103DD"/>
    <w:rsid w:val="00B115E5"/>
    <w:rsid w:val="00B11EEB"/>
    <w:rsid w:val="00B1450A"/>
    <w:rsid w:val="00B146B9"/>
    <w:rsid w:val="00B1484F"/>
    <w:rsid w:val="00B15185"/>
    <w:rsid w:val="00B15413"/>
    <w:rsid w:val="00B17002"/>
    <w:rsid w:val="00B17482"/>
    <w:rsid w:val="00B17744"/>
    <w:rsid w:val="00B201E0"/>
    <w:rsid w:val="00B22B18"/>
    <w:rsid w:val="00B23C17"/>
    <w:rsid w:val="00B25382"/>
    <w:rsid w:val="00B30D60"/>
    <w:rsid w:val="00B3151B"/>
    <w:rsid w:val="00B328C3"/>
    <w:rsid w:val="00B32B6D"/>
    <w:rsid w:val="00B32C06"/>
    <w:rsid w:val="00B32CE6"/>
    <w:rsid w:val="00B33704"/>
    <w:rsid w:val="00B33C3F"/>
    <w:rsid w:val="00B33D1E"/>
    <w:rsid w:val="00B3481E"/>
    <w:rsid w:val="00B36284"/>
    <w:rsid w:val="00B3706A"/>
    <w:rsid w:val="00B41204"/>
    <w:rsid w:val="00B4128F"/>
    <w:rsid w:val="00B42321"/>
    <w:rsid w:val="00B43851"/>
    <w:rsid w:val="00B44F8C"/>
    <w:rsid w:val="00B458BC"/>
    <w:rsid w:val="00B460D7"/>
    <w:rsid w:val="00B4691D"/>
    <w:rsid w:val="00B46D7E"/>
    <w:rsid w:val="00B50BA5"/>
    <w:rsid w:val="00B51A51"/>
    <w:rsid w:val="00B53C00"/>
    <w:rsid w:val="00B53FE7"/>
    <w:rsid w:val="00B5436D"/>
    <w:rsid w:val="00B558A5"/>
    <w:rsid w:val="00B60952"/>
    <w:rsid w:val="00B61C41"/>
    <w:rsid w:val="00B63048"/>
    <w:rsid w:val="00B633D6"/>
    <w:rsid w:val="00B71693"/>
    <w:rsid w:val="00B71B30"/>
    <w:rsid w:val="00B71F30"/>
    <w:rsid w:val="00B720DD"/>
    <w:rsid w:val="00B72139"/>
    <w:rsid w:val="00B72438"/>
    <w:rsid w:val="00B7340B"/>
    <w:rsid w:val="00B74F56"/>
    <w:rsid w:val="00B7504E"/>
    <w:rsid w:val="00B75F3A"/>
    <w:rsid w:val="00B765B4"/>
    <w:rsid w:val="00B7793D"/>
    <w:rsid w:val="00B80456"/>
    <w:rsid w:val="00B817A5"/>
    <w:rsid w:val="00B83A86"/>
    <w:rsid w:val="00B83DD7"/>
    <w:rsid w:val="00B85DED"/>
    <w:rsid w:val="00B8761A"/>
    <w:rsid w:val="00B90386"/>
    <w:rsid w:val="00B93E66"/>
    <w:rsid w:val="00B9477C"/>
    <w:rsid w:val="00B95586"/>
    <w:rsid w:val="00B95BB5"/>
    <w:rsid w:val="00B95ECD"/>
    <w:rsid w:val="00BA0A96"/>
    <w:rsid w:val="00BA0C29"/>
    <w:rsid w:val="00BA0CD8"/>
    <w:rsid w:val="00BA1298"/>
    <w:rsid w:val="00BA24D4"/>
    <w:rsid w:val="00BA3439"/>
    <w:rsid w:val="00BA349A"/>
    <w:rsid w:val="00BA526A"/>
    <w:rsid w:val="00BA5288"/>
    <w:rsid w:val="00BA588A"/>
    <w:rsid w:val="00BA6381"/>
    <w:rsid w:val="00BA6E0A"/>
    <w:rsid w:val="00BB32D9"/>
    <w:rsid w:val="00BB44AF"/>
    <w:rsid w:val="00BB47D7"/>
    <w:rsid w:val="00BB487F"/>
    <w:rsid w:val="00BB5AA3"/>
    <w:rsid w:val="00BB5CBF"/>
    <w:rsid w:val="00BB61A5"/>
    <w:rsid w:val="00BB6C21"/>
    <w:rsid w:val="00BB7B8F"/>
    <w:rsid w:val="00BC0C8A"/>
    <w:rsid w:val="00BC0EDA"/>
    <w:rsid w:val="00BC27BE"/>
    <w:rsid w:val="00BC3819"/>
    <w:rsid w:val="00BC3E1D"/>
    <w:rsid w:val="00BC45BB"/>
    <w:rsid w:val="00BC5245"/>
    <w:rsid w:val="00BC5920"/>
    <w:rsid w:val="00BC7A18"/>
    <w:rsid w:val="00BC7DBD"/>
    <w:rsid w:val="00BD0174"/>
    <w:rsid w:val="00BD0663"/>
    <w:rsid w:val="00BD1ECD"/>
    <w:rsid w:val="00BD2E37"/>
    <w:rsid w:val="00BD3311"/>
    <w:rsid w:val="00BD4BC6"/>
    <w:rsid w:val="00BD5DB1"/>
    <w:rsid w:val="00BD664B"/>
    <w:rsid w:val="00BD7AA2"/>
    <w:rsid w:val="00BE0EBC"/>
    <w:rsid w:val="00BE1452"/>
    <w:rsid w:val="00BE1A31"/>
    <w:rsid w:val="00BE2511"/>
    <w:rsid w:val="00BE2BAA"/>
    <w:rsid w:val="00BE2DED"/>
    <w:rsid w:val="00BE352B"/>
    <w:rsid w:val="00BE785C"/>
    <w:rsid w:val="00BE7D01"/>
    <w:rsid w:val="00BF070C"/>
    <w:rsid w:val="00BF2185"/>
    <w:rsid w:val="00BF2219"/>
    <w:rsid w:val="00BF22B8"/>
    <w:rsid w:val="00BF3B97"/>
    <w:rsid w:val="00BF4D0E"/>
    <w:rsid w:val="00BF526A"/>
    <w:rsid w:val="00BF5793"/>
    <w:rsid w:val="00BF5FBD"/>
    <w:rsid w:val="00BF7321"/>
    <w:rsid w:val="00BF7C61"/>
    <w:rsid w:val="00C016DB"/>
    <w:rsid w:val="00C01811"/>
    <w:rsid w:val="00C023C0"/>
    <w:rsid w:val="00C02BCF"/>
    <w:rsid w:val="00C0308B"/>
    <w:rsid w:val="00C0333A"/>
    <w:rsid w:val="00C03430"/>
    <w:rsid w:val="00C038BC"/>
    <w:rsid w:val="00C04F3E"/>
    <w:rsid w:val="00C070F7"/>
    <w:rsid w:val="00C07DF7"/>
    <w:rsid w:val="00C07F0F"/>
    <w:rsid w:val="00C10851"/>
    <w:rsid w:val="00C1112A"/>
    <w:rsid w:val="00C12160"/>
    <w:rsid w:val="00C127B8"/>
    <w:rsid w:val="00C1325C"/>
    <w:rsid w:val="00C14D5A"/>
    <w:rsid w:val="00C14DC4"/>
    <w:rsid w:val="00C1504A"/>
    <w:rsid w:val="00C15775"/>
    <w:rsid w:val="00C164F8"/>
    <w:rsid w:val="00C16FC2"/>
    <w:rsid w:val="00C210D7"/>
    <w:rsid w:val="00C220FE"/>
    <w:rsid w:val="00C23035"/>
    <w:rsid w:val="00C23293"/>
    <w:rsid w:val="00C235CE"/>
    <w:rsid w:val="00C243DC"/>
    <w:rsid w:val="00C25988"/>
    <w:rsid w:val="00C25C62"/>
    <w:rsid w:val="00C25F33"/>
    <w:rsid w:val="00C2637A"/>
    <w:rsid w:val="00C2703C"/>
    <w:rsid w:val="00C3002E"/>
    <w:rsid w:val="00C313D4"/>
    <w:rsid w:val="00C326A6"/>
    <w:rsid w:val="00C32A97"/>
    <w:rsid w:val="00C3305F"/>
    <w:rsid w:val="00C33686"/>
    <w:rsid w:val="00C341E6"/>
    <w:rsid w:val="00C34393"/>
    <w:rsid w:val="00C357A0"/>
    <w:rsid w:val="00C35CD9"/>
    <w:rsid w:val="00C35F0B"/>
    <w:rsid w:val="00C3644B"/>
    <w:rsid w:val="00C36576"/>
    <w:rsid w:val="00C40F9A"/>
    <w:rsid w:val="00C4177E"/>
    <w:rsid w:val="00C4609B"/>
    <w:rsid w:val="00C46B01"/>
    <w:rsid w:val="00C47AB8"/>
    <w:rsid w:val="00C507BB"/>
    <w:rsid w:val="00C50F65"/>
    <w:rsid w:val="00C51B07"/>
    <w:rsid w:val="00C522CD"/>
    <w:rsid w:val="00C52839"/>
    <w:rsid w:val="00C569E1"/>
    <w:rsid w:val="00C56FAA"/>
    <w:rsid w:val="00C57264"/>
    <w:rsid w:val="00C579B3"/>
    <w:rsid w:val="00C60ECB"/>
    <w:rsid w:val="00C610AF"/>
    <w:rsid w:val="00C62EDB"/>
    <w:rsid w:val="00C63669"/>
    <w:rsid w:val="00C641EA"/>
    <w:rsid w:val="00C6425D"/>
    <w:rsid w:val="00C64B1E"/>
    <w:rsid w:val="00C64D75"/>
    <w:rsid w:val="00C64E1E"/>
    <w:rsid w:val="00C655C0"/>
    <w:rsid w:val="00C65630"/>
    <w:rsid w:val="00C65F45"/>
    <w:rsid w:val="00C66F66"/>
    <w:rsid w:val="00C67E3D"/>
    <w:rsid w:val="00C7058F"/>
    <w:rsid w:val="00C7059B"/>
    <w:rsid w:val="00C70A23"/>
    <w:rsid w:val="00C71FC1"/>
    <w:rsid w:val="00C723FC"/>
    <w:rsid w:val="00C7457D"/>
    <w:rsid w:val="00C746BD"/>
    <w:rsid w:val="00C74830"/>
    <w:rsid w:val="00C76A5D"/>
    <w:rsid w:val="00C76A92"/>
    <w:rsid w:val="00C76ACE"/>
    <w:rsid w:val="00C805DA"/>
    <w:rsid w:val="00C821D8"/>
    <w:rsid w:val="00C824A0"/>
    <w:rsid w:val="00C82B64"/>
    <w:rsid w:val="00C83C48"/>
    <w:rsid w:val="00C845F1"/>
    <w:rsid w:val="00C84F55"/>
    <w:rsid w:val="00C85289"/>
    <w:rsid w:val="00C86DA1"/>
    <w:rsid w:val="00C937D4"/>
    <w:rsid w:val="00C93E0F"/>
    <w:rsid w:val="00C94B2A"/>
    <w:rsid w:val="00C96E31"/>
    <w:rsid w:val="00C974F4"/>
    <w:rsid w:val="00CA06BB"/>
    <w:rsid w:val="00CA14FF"/>
    <w:rsid w:val="00CA150B"/>
    <w:rsid w:val="00CA177C"/>
    <w:rsid w:val="00CA1D73"/>
    <w:rsid w:val="00CA2898"/>
    <w:rsid w:val="00CA4545"/>
    <w:rsid w:val="00CA62A8"/>
    <w:rsid w:val="00CA6E67"/>
    <w:rsid w:val="00CA71DB"/>
    <w:rsid w:val="00CA775C"/>
    <w:rsid w:val="00CA7AFB"/>
    <w:rsid w:val="00CB0482"/>
    <w:rsid w:val="00CB062A"/>
    <w:rsid w:val="00CB0761"/>
    <w:rsid w:val="00CB082C"/>
    <w:rsid w:val="00CB1347"/>
    <w:rsid w:val="00CB54DF"/>
    <w:rsid w:val="00CB6133"/>
    <w:rsid w:val="00CB6976"/>
    <w:rsid w:val="00CB71B5"/>
    <w:rsid w:val="00CC063F"/>
    <w:rsid w:val="00CC11D9"/>
    <w:rsid w:val="00CC1F8A"/>
    <w:rsid w:val="00CC4357"/>
    <w:rsid w:val="00CC5B1B"/>
    <w:rsid w:val="00CC707E"/>
    <w:rsid w:val="00CD08FF"/>
    <w:rsid w:val="00CD13C2"/>
    <w:rsid w:val="00CD16FC"/>
    <w:rsid w:val="00CD2ADE"/>
    <w:rsid w:val="00CD59EB"/>
    <w:rsid w:val="00CD6180"/>
    <w:rsid w:val="00CD6616"/>
    <w:rsid w:val="00CD6DC0"/>
    <w:rsid w:val="00CE10AD"/>
    <w:rsid w:val="00CE3E29"/>
    <w:rsid w:val="00CE625F"/>
    <w:rsid w:val="00CE71E2"/>
    <w:rsid w:val="00CF1A2B"/>
    <w:rsid w:val="00CF1B82"/>
    <w:rsid w:val="00CF2722"/>
    <w:rsid w:val="00CF316E"/>
    <w:rsid w:val="00CF32FF"/>
    <w:rsid w:val="00CF4AB8"/>
    <w:rsid w:val="00CF4ABE"/>
    <w:rsid w:val="00CF4D85"/>
    <w:rsid w:val="00CF55F6"/>
    <w:rsid w:val="00CF6088"/>
    <w:rsid w:val="00CF6741"/>
    <w:rsid w:val="00CF6DF9"/>
    <w:rsid w:val="00CF7D7C"/>
    <w:rsid w:val="00D02781"/>
    <w:rsid w:val="00D03B28"/>
    <w:rsid w:val="00D043FA"/>
    <w:rsid w:val="00D04C77"/>
    <w:rsid w:val="00D05D03"/>
    <w:rsid w:val="00D05FB4"/>
    <w:rsid w:val="00D0609C"/>
    <w:rsid w:val="00D06413"/>
    <w:rsid w:val="00D06A0B"/>
    <w:rsid w:val="00D07A2F"/>
    <w:rsid w:val="00D10B73"/>
    <w:rsid w:val="00D123D9"/>
    <w:rsid w:val="00D12465"/>
    <w:rsid w:val="00D12818"/>
    <w:rsid w:val="00D1356B"/>
    <w:rsid w:val="00D13CD8"/>
    <w:rsid w:val="00D143D7"/>
    <w:rsid w:val="00D146BE"/>
    <w:rsid w:val="00D146F7"/>
    <w:rsid w:val="00D150F1"/>
    <w:rsid w:val="00D16AA8"/>
    <w:rsid w:val="00D172A4"/>
    <w:rsid w:val="00D202A1"/>
    <w:rsid w:val="00D21357"/>
    <w:rsid w:val="00D21CF9"/>
    <w:rsid w:val="00D22228"/>
    <w:rsid w:val="00D22EF3"/>
    <w:rsid w:val="00D237CA"/>
    <w:rsid w:val="00D242CD"/>
    <w:rsid w:val="00D2432B"/>
    <w:rsid w:val="00D24928"/>
    <w:rsid w:val="00D256CB"/>
    <w:rsid w:val="00D26AC9"/>
    <w:rsid w:val="00D27B82"/>
    <w:rsid w:val="00D27E09"/>
    <w:rsid w:val="00D304B0"/>
    <w:rsid w:val="00D309D0"/>
    <w:rsid w:val="00D30CCC"/>
    <w:rsid w:val="00D34D3C"/>
    <w:rsid w:val="00D364DF"/>
    <w:rsid w:val="00D41AA6"/>
    <w:rsid w:val="00D41DB7"/>
    <w:rsid w:val="00D42366"/>
    <w:rsid w:val="00D439F0"/>
    <w:rsid w:val="00D44EB0"/>
    <w:rsid w:val="00D452AD"/>
    <w:rsid w:val="00D47EB4"/>
    <w:rsid w:val="00D50AD1"/>
    <w:rsid w:val="00D53CFC"/>
    <w:rsid w:val="00D566B1"/>
    <w:rsid w:val="00D57706"/>
    <w:rsid w:val="00D61721"/>
    <w:rsid w:val="00D6214A"/>
    <w:rsid w:val="00D62EA1"/>
    <w:rsid w:val="00D62F27"/>
    <w:rsid w:val="00D63758"/>
    <w:rsid w:val="00D63C2C"/>
    <w:rsid w:val="00D6485A"/>
    <w:rsid w:val="00D6698E"/>
    <w:rsid w:val="00D66F4B"/>
    <w:rsid w:val="00D717FB"/>
    <w:rsid w:val="00D71885"/>
    <w:rsid w:val="00D72C53"/>
    <w:rsid w:val="00D7303B"/>
    <w:rsid w:val="00D732F9"/>
    <w:rsid w:val="00D733A1"/>
    <w:rsid w:val="00D734DA"/>
    <w:rsid w:val="00D73E12"/>
    <w:rsid w:val="00D74223"/>
    <w:rsid w:val="00D76F77"/>
    <w:rsid w:val="00D778CC"/>
    <w:rsid w:val="00D80C97"/>
    <w:rsid w:val="00D81029"/>
    <w:rsid w:val="00D82E88"/>
    <w:rsid w:val="00D83C30"/>
    <w:rsid w:val="00D83EDE"/>
    <w:rsid w:val="00D84712"/>
    <w:rsid w:val="00D84B6D"/>
    <w:rsid w:val="00D84E85"/>
    <w:rsid w:val="00D850B9"/>
    <w:rsid w:val="00D86BD2"/>
    <w:rsid w:val="00D87A12"/>
    <w:rsid w:val="00D90351"/>
    <w:rsid w:val="00D9252F"/>
    <w:rsid w:val="00D92582"/>
    <w:rsid w:val="00D9285E"/>
    <w:rsid w:val="00D929C9"/>
    <w:rsid w:val="00D92DA9"/>
    <w:rsid w:val="00D95BAF"/>
    <w:rsid w:val="00DA067E"/>
    <w:rsid w:val="00DA2982"/>
    <w:rsid w:val="00DA74E5"/>
    <w:rsid w:val="00DA7B57"/>
    <w:rsid w:val="00DB18D7"/>
    <w:rsid w:val="00DB2E32"/>
    <w:rsid w:val="00DB2EC9"/>
    <w:rsid w:val="00DB33BE"/>
    <w:rsid w:val="00DB38CA"/>
    <w:rsid w:val="00DB5661"/>
    <w:rsid w:val="00DC0554"/>
    <w:rsid w:val="00DC1F39"/>
    <w:rsid w:val="00DC206C"/>
    <w:rsid w:val="00DC2EA3"/>
    <w:rsid w:val="00DC35BF"/>
    <w:rsid w:val="00DC3C2D"/>
    <w:rsid w:val="00DC5598"/>
    <w:rsid w:val="00DC598A"/>
    <w:rsid w:val="00DC5B85"/>
    <w:rsid w:val="00DC73FD"/>
    <w:rsid w:val="00DC77D3"/>
    <w:rsid w:val="00DD0539"/>
    <w:rsid w:val="00DD1937"/>
    <w:rsid w:val="00DD29A9"/>
    <w:rsid w:val="00DD2F56"/>
    <w:rsid w:val="00DD3EBA"/>
    <w:rsid w:val="00DD4103"/>
    <w:rsid w:val="00DD4A3D"/>
    <w:rsid w:val="00DD5112"/>
    <w:rsid w:val="00DE1C3F"/>
    <w:rsid w:val="00DE1F95"/>
    <w:rsid w:val="00DE2293"/>
    <w:rsid w:val="00DE2609"/>
    <w:rsid w:val="00DE4633"/>
    <w:rsid w:val="00DE6BD1"/>
    <w:rsid w:val="00DE6E71"/>
    <w:rsid w:val="00DF0328"/>
    <w:rsid w:val="00DF0A23"/>
    <w:rsid w:val="00DF1B66"/>
    <w:rsid w:val="00DF1C00"/>
    <w:rsid w:val="00DF1F6A"/>
    <w:rsid w:val="00DF35D2"/>
    <w:rsid w:val="00DF562E"/>
    <w:rsid w:val="00DF577A"/>
    <w:rsid w:val="00DF610D"/>
    <w:rsid w:val="00E0406F"/>
    <w:rsid w:val="00E04CAE"/>
    <w:rsid w:val="00E05A92"/>
    <w:rsid w:val="00E05BB8"/>
    <w:rsid w:val="00E05E17"/>
    <w:rsid w:val="00E06205"/>
    <w:rsid w:val="00E06D18"/>
    <w:rsid w:val="00E071B9"/>
    <w:rsid w:val="00E078CE"/>
    <w:rsid w:val="00E10E06"/>
    <w:rsid w:val="00E11E96"/>
    <w:rsid w:val="00E11F36"/>
    <w:rsid w:val="00E13668"/>
    <w:rsid w:val="00E14A76"/>
    <w:rsid w:val="00E16B50"/>
    <w:rsid w:val="00E172DF"/>
    <w:rsid w:val="00E17892"/>
    <w:rsid w:val="00E209D2"/>
    <w:rsid w:val="00E20C5F"/>
    <w:rsid w:val="00E21393"/>
    <w:rsid w:val="00E21970"/>
    <w:rsid w:val="00E21E39"/>
    <w:rsid w:val="00E21F27"/>
    <w:rsid w:val="00E23327"/>
    <w:rsid w:val="00E24340"/>
    <w:rsid w:val="00E27B86"/>
    <w:rsid w:val="00E3010A"/>
    <w:rsid w:val="00E3051D"/>
    <w:rsid w:val="00E31967"/>
    <w:rsid w:val="00E31DBE"/>
    <w:rsid w:val="00E32825"/>
    <w:rsid w:val="00E32F73"/>
    <w:rsid w:val="00E33968"/>
    <w:rsid w:val="00E34C98"/>
    <w:rsid w:val="00E41075"/>
    <w:rsid w:val="00E42901"/>
    <w:rsid w:val="00E454E5"/>
    <w:rsid w:val="00E45608"/>
    <w:rsid w:val="00E458C7"/>
    <w:rsid w:val="00E46CBD"/>
    <w:rsid w:val="00E47986"/>
    <w:rsid w:val="00E50863"/>
    <w:rsid w:val="00E52B25"/>
    <w:rsid w:val="00E5352F"/>
    <w:rsid w:val="00E55A8B"/>
    <w:rsid w:val="00E57854"/>
    <w:rsid w:val="00E57A8A"/>
    <w:rsid w:val="00E605E2"/>
    <w:rsid w:val="00E606DC"/>
    <w:rsid w:val="00E609D8"/>
    <w:rsid w:val="00E62CDD"/>
    <w:rsid w:val="00E632D5"/>
    <w:rsid w:val="00E63AD4"/>
    <w:rsid w:val="00E6521D"/>
    <w:rsid w:val="00E65FFC"/>
    <w:rsid w:val="00E66B57"/>
    <w:rsid w:val="00E66E42"/>
    <w:rsid w:val="00E67C6D"/>
    <w:rsid w:val="00E70000"/>
    <w:rsid w:val="00E708D0"/>
    <w:rsid w:val="00E71000"/>
    <w:rsid w:val="00E71614"/>
    <w:rsid w:val="00E71A36"/>
    <w:rsid w:val="00E7253D"/>
    <w:rsid w:val="00E73AA9"/>
    <w:rsid w:val="00E7425E"/>
    <w:rsid w:val="00E75D95"/>
    <w:rsid w:val="00E770A8"/>
    <w:rsid w:val="00E7730C"/>
    <w:rsid w:val="00E778F7"/>
    <w:rsid w:val="00E77CB0"/>
    <w:rsid w:val="00E83FAE"/>
    <w:rsid w:val="00E83FCF"/>
    <w:rsid w:val="00E85895"/>
    <w:rsid w:val="00E8630E"/>
    <w:rsid w:val="00E8647F"/>
    <w:rsid w:val="00E91751"/>
    <w:rsid w:val="00E91896"/>
    <w:rsid w:val="00E946AD"/>
    <w:rsid w:val="00E95925"/>
    <w:rsid w:val="00E96B6A"/>
    <w:rsid w:val="00EA0F35"/>
    <w:rsid w:val="00EA1D8D"/>
    <w:rsid w:val="00EA1E00"/>
    <w:rsid w:val="00EA21E3"/>
    <w:rsid w:val="00EA4965"/>
    <w:rsid w:val="00EA4B15"/>
    <w:rsid w:val="00EA4CD3"/>
    <w:rsid w:val="00EB04D2"/>
    <w:rsid w:val="00EB089B"/>
    <w:rsid w:val="00EB132E"/>
    <w:rsid w:val="00EB2035"/>
    <w:rsid w:val="00EB217A"/>
    <w:rsid w:val="00EB21F7"/>
    <w:rsid w:val="00EB26EB"/>
    <w:rsid w:val="00EB3590"/>
    <w:rsid w:val="00EB3637"/>
    <w:rsid w:val="00EB71B0"/>
    <w:rsid w:val="00EB7718"/>
    <w:rsid w:val="00EC0F10"/>
    <w:rsid w:val="00EC132C"/>
    <w:rsid w:val="00EC14B8"/>
    <w:rsid w:val="00EC2A0C"/>
    <w:rsid w:val="00EC2BAF"/>
    <w:rsid w:val="00EC2DBF"/>
    <w:rsid w:val="00EC4B87"/>
    <w:rsid w:val="00EC6221"/>
    <w:rsid w:val="00EC6C31"/>
    <w:rsid w:val="00EC7041"/>
    <w:rsid w:val="00EC7E37"/>
    <w:rsid w:val="00EC7FF1"/>
    <w:rsid w:val="00ED0B7D"/>
    <w:rsid w:val="00ED173F"/>
    <w:rsid w:val="00ED3B66"/>
    <w:rsid w:val="00ED5E88"/>
    <w:rsid w:val="00ED6422"/>
    <w:rsid w:val="00ED7C05"/>
    <w:rsid w:val="00EE0D40"/>
    <w:rsid w:val="00EE11D2"/>
    <w:rsid w:val="00EE4F18"/>
    <w:rsid w:val="00EE585C"/>
    <w:rsid w:val="00EE63C3"/>
    <w:rsid w:val="00EE6B6E"/>
    <w:rsid w:val="00EE71B0"/>
    <w:rsid w:val="00EE794D"/>
    <w:rsid w:val="00EE7BD4"/>
    <w:rsid w:val="00EF0322"/>
    <w:rsid w:val="00EF14BF"/>
    <w:rsid w:val="00EF2CF9"/>
    <w:rsid w:val="00EF5611"/>
    <w:rsid w:val="00EF58E9"/>
    <w:rsid w:val="00EF6058"/>
    <w:rsid w:val="00EF666F"/>
    <w:rsid w:val="00F0097D"/>
    <w:rsid w:val="00F03B43"/>
    <w:rsid w:val="00F05198"/>
    <w:rsid w:val="00F059FE"/>
    <w:rsid w:val="00F05D75"/>
    <w:rsid w:val="00F075B6"/>
    <w:rsid w:val="00F07AFC"/>
    <w:rsid w:val="00F115EC"/>
    <w:rsid w:val="00F11A08"/>
    <w:rsid w:val="00F11E3F"/>
    <w:rsid w:val="00F13182"/>
    <w:rsid w:val="00F13FA7"/>
    <w:rsid w:val="00F15395"/>
    <w:rsid w:val="00F1696B"/>
    <w:rsid w:val="00F204AF"/>
    <w:rsid w:val="00F2060B"/>
    <w:rsid w:val="00F20909"/>
    <w:rsid w:val="00F21D2C"/>
    <w:rsid w:val="00F26FD0"/>
    <w:rsid w:val="00F27CD1"/>
    <w:rsid w:val="00F27F65"/>
    <w:rsid w:val="00F30628"/>
    <w:rsid w:val="00F306EB"/>
    <w:rsid w:val="00F31C18"/>
    <w:rsid w:val="00F32CB6"/>
    <w:rsid w:val="00F3450B"/>
    <w:rsid w:val="00F35AD8"/>
    <w:rsid w:val="00F35EBE"/>
    <w:rsid w:val="00F36D51"/>
    <w:rsid w:val="00F40867"/>
    <w:rsid w:val="00F40EC8"/>
    <w:rsid w:val="00F43A2C"/>
    <w:rsid w:val="00F4404F"/>
    <w:rsid w:val="00F46D2F"/>
    <w:rsid w:val="00F51027"/>
    <w:rsid w:val="00F5152C"/>
    <w:rsid w:val="00F51E58"/>
    <w:rsid w:val="00F52DE2"/>
    <w:rsid w:val="00F534B1"/>
    <w:rsid w:val="00F543D2"/>
    <w:rsid w:val="00F54881"/>
    <w:rsid w:val="00F554F9"/>
    <w:rsid w:val="00F55924"/>
    <w:rsid w:val="00F5607B"/>
    <w:rsid w:val="00F56164"/>
    <w:rsid w:val="00F568B5"/>
    <w:rsid w:val="00F57126"/>
    <w:rsid w:val="00F579A3"/>
    <w:rsid w:val="00F57C68"/>
    <w:rsid w:val="00F57F4E"/>
    <w:rsid w:val="00F61C84"/>
    <w:rsid w:val="00F6239B"/>
    <w:rsid w:val="00F62B75"/>
    <w:rsid w:val="00F63DAE"/>
    <w:rsid w:val="00F652AB"/>
    <w:rsid w:val="00F65D35"/>
    <w:rsid w:val="00F65F96"/>
    <w:rsid w:val="00F668F1"/>
    <w:rsid w:val="00F670A6"/>
    <w:rsid w:val="00F70BEB"/>
    <w:rsid w:val="00F70C56"/>
    <w:rsid w:val="00F74807"/>
    <w:rsid w:val="00F7592F"/>
    <w:rsid w:val="00F75A2E"/>
    <w:rsid w:val="00F75EFE"/>
    <w:rsid w:val="00F81153"/>
    <w:rsid w:val="00F811FE"/>
    <w:rsid w:val="00F8192E"/>
    <w:rsid w:val="00F81D32"/>
    <w:rsid w:val="00F8335A"/>
    <w:rsid w:val="00F83938"/>
    <w:rsid w:val="00F8500A"/>
    <w:rsid w:val="00F85243"/>
    <w:rsid w:val="00F87FCE"/>
    <w:rsid w:val="00F902EA"/>
    <w:rsid w:val="00F90682"/>
    <w:rsid w:val="00F90D2E"/>
    <w:rsid w:val="00F91DF8"/>
    <w:rsid w:val="00F94B2C"/>
    <w:rsid w:val="00F96E3C"/>
    <w:rsid w:val="00F974CA"/>
    <w:rsid w:val="00FA0799"/>
    <w:rsid w:val="00FA098D"/>
    <w:rsid w:val="00FA0CD1"/>
    <w:rsid w:val="00FA100A"/>
    <w:rsid w:val="00FA18CA"/>
    <w:rsid w:val="00FA242D"/>
    <w:rsid w:val="00FA35F7"/>
    <w:rsid w:val="00FA45D1"/>
    <w:rsid w:val="00FA5526"/>
    <w:rsid w:val="00FA614D"/>
    <w:rsid w:val="00FA74AA"/>
    <w:rsid w:val="00FA7BB8"/>
    <w:rsid w:val="00FB03CC"/>
    <w:rsid w:val="00FB13FA"/>
    <w:rsid w:val="00FB187F"/>
    <w:rsid w:val="00FB2571"/>
    <w:rsid w:val="00FB25AD"/>
    <w:rsid w:val="00FB264D"/>
    <w:rsid w:val="00FB2F96"/>
    <w:rsid w:val="00FB3FFF"/>
    <w:rsid w:val="00FB49EE"/>
    <w:rsid w:val="00FB564F"/>
    <w:rsid w:val="00FB7671"/>
    <w:rsid w:val="00FC1060"/>
    <w:rsid w:val="00FC10F1"/>
    <w:rsid w:val="00FC3384"/>
    <w:rsid w:val="00FC49F6"/>
    <w:rsid w:val="00FC5814"/>
    <w:rsid w:val="00FC6157"/>
    <w:rsid w:val="00FC6FD3"/>
    <w:rsid w:val="00FC7135"/>
    <w:rsid w:val="00FD0649"/>
    <w:rsid w:val="00FD2144"/>
    <w:rsid w:val="00FD2342"/>
    <w:rsid w:val="00FD36CC"/>
    <w:rsid w:val="00FD48FC"/>
    <w:rsid w:val="00FD4F3C"/>
    <w:rsid w:val="00FD5B1C"/>
    <w:rsid w:val="00FD696D"/>
    <w:rsid w:val="00FE0F0E"/>
    <w:rsid w:val="00FE1941"/>
    <w:rsid w:val="00FE1D48"/>
    <w:rsid w:val="00FE2799"/>
    <w:rsid w:val="00FE4A71"/>
    <w:rsid w:val="00FE516F"/>
    <w:rsid w:val="00FE62AC"/>
    <w:rsid w:val="00FE66B6"/>
    <w:rsid w:val="00FE6940"/>
    <w:rsid w:val="00FF1BCD"/>
    <w:rsid w:val="00FF4FC2"/>
    <w:rsid w:val="00FF5D55"/>
    <w:rsid w:val="00FF7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67"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Char"/>
    <w:qFormat/>
    <w:rsid w:val="00601821"/>
    <w:pPr>
      <w:keepNext/>
      <w:suppressAutoHyphens w:val="0"/>
      <w:jc w:val="center"/>
      <w:outlineLvl w:val="0"/>
    </w:pPr>
    <w:rPr>
      <w:rFonts w:ascii="Arial" w:eastAsia="Times New Roman" w:hAnsi="Arial" w:cs="Arial"/>
      <w:b/>
      <w:bCs/>
      <w:kern w:val="0"/>
      <w:lang w:eastAsia="el-GR" w:bidi="ar-SA"/>
    </w:rPr>
  </w:style>
  <w:style w:type="paragraph" w:styleId="3">
    <w:name w:val="heading 3"/>
    <w:basedOn w:val="a"/>
    <w:next w:val="a"/>
    <w:link w:val="3Char"/>
    <w:uiPriority w:val="9"/>
    <w:unhideWhenUsed/>
    <w:qFormat/>
    <w:rsid w:val="009C5B9A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27467"/>
    <w:rPr>
      <w:rFonts w:ascii="Arial" w:eastAsia="Arial" w:hAnsi="Arial" w:cs="Arial"/>
      <w:b/>
      <w:bCs w:val="0"/>
      <w:sz w:val="20"/>
      <w:szCs w:val="20"/>
    </w:rPr>
  </w:style>
  <w:style w:type="character" w:customStyle="1" w:styleId="WW8Num1z1">
    <w:name w:val="WW8Num1z1"/>
    <w:rsid w:val="00227467"/>
  </w:style>
  <w:style w:type="character" w:customStyle="1" w:styleId="WW8Num1z2">
    <w:name w:val="WW8Num1z2"/>
    <w:rsid w:val="00227467"/>
  </w:style>
  <w:style w:type="character" w:customStyle="1" w:styleId="WW8Num1z3">
    <w:name w:val="WW8Num1z3"/>
    <w:rsid w:val="00227467"/>
  </w:style>
  <w:style w:type="character" w:customStyle="1" w:styleId="WW8Num1z4">
    <w:name w:val="WW8Num1z4"/>
    <w:rsid w:val="00227467"/>
  </w:style>
  <w:style w:type="character" w:customStyle="1" w:styleId="WW8Num1z5">
    <w:name w:val="WW8Num1z5"/>
    <w:rsid w:val="00227467"/>
  </w:style>
  <w:style w:type="character" w:customStyle="1" w:styleId="WW8Num1z6">
    <w:name w:val="WW8Num1z6"/>
    <w:rsid w:val="00227467"/>
  </w:style>
  <w:style w:type="character" w:customStyle="1" w:styleId="WW8Num1z7">
    <w:name w:val="WW8Num1z7"/>
    <w:rsid w:val="00227467"/>
  </w:style>
  <w:style w:type="character" w:customStyle="1" w:styleId="WW8Num1z8">
    <w:name w:val="WW8Num1z8"/>
    <w:rsid w:val="00227467"/>
  </w:style>
  <w:style w:type="character" w:customStyle="1" w:styleId="WW8Num2z0">
    <w:name w:val="WW8Num2z0"/>
    <w:rsid w:val="00227467"/>
    <w:rPr>
      <w:rFonts w:ascii="Arial" w:eastAsia="Arial" w:hAnsi="Arial" w:cs="Arial"/>
      <w:b w:val="0"/>
      <w:bCs w:val="0"/>
      <w:i w:val="0"/>
      <w:iCs w:val="0"/>
      <w:color w:val="auto"/>
      <w:kern w:val="2"/>
      <w:sz w:val="21"/>
      <w:szCs w:val="21"/>
      <w:lang w:val="el-GR" w:eastAsia="el-GR" w:bidi="hi-IN"/>
    </w:rPr>
  </w:style>
  <w:style w:type="character" w:customStyle="1" w:styleId="WW8Num2z1">
    <w:name w:val="WW8Num2z1"/>
    <w:rsid w:val="00227467"/>
  </w:style>
  <w:style w:type="character" w:customStyle="1" w:styleId="WW8Num2z2">
    <w:name w:val="WW8Num2z2"/>
    <w:rsid w:val="00227467"/>
  </w:style>
  <w:style w:type="character" w:customStyle="1" w:styleId="WW8Num2z3">
    <w:name w:val="WW8Num2z3"/>
    <w:rsid w:val="00227467"/>
  </w:style>
  <w:style w:type="character" w:customStyle="1" w:styleId="WW8Num2z4">
    <w:name w:val="WW8Num2z4"/>
    <w:rsid w:val="00227467"/>
  </w:style>
  <w:style w:type="character" w:customStyle="1" w:styleId="WW8Num2z5">
    <w:name w:val="WW8Num2z5"/>
    <w:rsid w:val="00227467"/>
  </w:style>
  <w:style w:type="character" w:customStyle="1" w:styleId="WW8Num2z6">
    <w:name w:val="WW8Num2z6"/>
    <w:rsid w:val="00227467"/>
  </w:style>
  <w:style w:type="character" w:customStyle="1" w:styleId="WW8Num2z7">
    <w:name w:val="WW8Num2z7"/>
    <w:rsid w:val="00227467"/>
  </w:style>
  <w:style w:type="character" w:customStyle="1" w:styleId="WW8Num2z8">
    <w:name w:val="WW8Num2z8"/>
    <w:rsid w:val="00227467"/>
  </w:style>
  <w:style w:type="character" w:customStyle="1" w:styleId="WW8Num3z0">
    <w:name w:val="WW8Num3z0"/>
    <w:rsid w:val="00227467"/>
    <w:rPr>
      <w:rFonts w:ascii="Arial" w:eastAsia="Arial" w:hAnsi="Arial" w:cs="Arial"/>
      <w:b w:val="0"/>
      <w:bCs w:val="0"/>
      <w:i w:val="0"/>
      <w:iCs w:val="0"/>
      <w:color w:val="auto"/>
      <w:kern w:val="2"/>
      <w:sz w:val="20"/>
      <w:szCs w:val="20"/>
      <w:lang w:val="el-GR" w:eastAsia="el-GR" w:bidi="hi-IN"/>
    </w:rPr>
  </w:style>
  <w:style w:type="character" w:customStyle="1" w:styleId="WW8Num3z1">
    <w:name w:val="WW8Num3z1"/>
    <w:rsid w:val="00227467"/>
  </w:style>
  <w:style w:type="character" w:customStyle="1" w:styleId="WW8Num3z2">
    <w:name w:val="WW8Num3z2"/>
    <w:rsid w:val="00227467"/>
  </w:style>
  <w:style w:type="character" w:customStyle="1" w:styleId="WW8Num3z3">
    <w:name w:val="WW8Num3z3"/>
    <w:rsid w:val="00227467"/>
  </w:style>
  <w:style w:type="character" w:customStyle="1" w:styleId="WW8Num3z4">
    <w:name w:val="WW8Num3z4"/>
    <w:rsid w:val="00227467"/>
  </w:style>
  <w:style w:type="character" w:customStyle="1" w:styleId="WW8Num3z5">
    <w:name w:val="WW8Num3z5"/>
    <w:rsid w:val="00227467"/>
  </w:style>
  <w:style w:type="character" w:customStyle="1" w:styleId="WW8Num3z6">
    <w:name w:val="WW8Num3z6"/>
    <w:rsid w:val="00227467"/>
  </w:style>
  <w:style w:type="character" w:customStyle="1" w:styleId="WW8Num3z7">
    <w:name w:val="WW8Num3z7"/>
    <w:rsid w:val="00227467"/>
  </w:style>
  <w:style w:type="character" w:customStyle="1" w:styleId="WW8Num3z8">
    <w:name w:val="WW8Num3z8"/>
    <w:rsid w:val="00227467"/>
  </w:style>
  <w:style w:type="character" w:customStyle="1" w:styleId="WW8Num4z0">
    <w:name w:val="WW8Num4z0"/>
    <w:rsid w:val="00227467"/>
  </w:style>
  <w:style w:type="character" w:customStyle="1" w:styleId="WW8Num4z1">
    <w:name w:val="WW8Num4z1"/>
    <w:rsid w:val="00227467"/>
  </w:style>
  <w:style w:type="character" w:customStyle="1" w:styleId="WW8Num4z2">
    <w:name w:val="WW8Num4z2"/>
    <w:rsid w:val="00227467"/>
  </w:style>
  <w:style w:type="character" w:customStyle="1" w:styleId="WW8Num4z3">
    <w:name w:val="WW8Num4z3"/>
    <w:rsid w:val="00227467"/>
  </w:style>
  <w:style w:type="character" w:customStyle="1" w:styleId="WW8Num4z4">
    <w:name w:val="WW8Num4z4"/>
    <w:rsid w:val="00227467"/>
  </w:style>
  <w:style w:type="character" w:customStyle="1" w:styleId="WW8Num4z5">
    <w:name w:val="WW8Num4z5"/>
    <w:rsid w:val="00227467"/>
  </w:style>
  <w:style w:type="character" w:customStyle="1" w:styleId="WW8Num4z6">
    <w:name w:val="WW8Num4z6"/>
    <w:rsid w:val="00227467"/>
  </w:style>
  <w:style w:type="character" w:customStyle="1" w:styleId="WW8Num4z7">
    <w:name w:val="WW8Num4z7"/>
    <w:rsid w:val="00227467"/>
  </w:style>
  <w:style w:type="character" w:customStyle="1" w:styleId="WW8Num4z8">
    <w:name w:val="WW8Num4z8"/>
    <w:rsid w:val="00227467"/>
  </w:style>
  <w:style w:type="character" w:customStyle="1" w:styleId="WW8Num5z0">
    <w:name w:val="WW8Num5z0"/>
    <w:rsid w:val="00227467"/>
  </w:style>
  <w:style w:type="character" w:customStyle="1" w:styleId="WW8Num5z1">
    <w:name w:val="WW8Num5z1"/>
    <w:rsid w:val="00227467"/>
  </w:style>
  <w:style w:type="character" w:customStyle="1" w:styleId="WW8Num5z2">
    <w:name w:val="WW8Num5z2"/>
    <w:rsid w:val="00227467"/>
  </w:style>
  <w:style w:type="character" w:customStyle="1" w:styleId="WW8Num5z3">
    <w:name w:val="WW8Num5z3"/>
    <w:rsid w:val="00227467"/>
  </w:style>
  <w:style w:type="character" w:customStyle="1" w:styleId="WW8Num5z4">
    <w:name w:val="WW8Num5z4"/>
    <w:rsid w:val="00227467"/>
  </w:style>
  <w:style w:type="character" w:customStyle="1" w:styleId="WW8Num5z5">
    <w:name w:val="WW8Num5z5"/>
    <w:rsid w:val="00227467"/>
  </w:style>
  <w:style w:type="character" w:customStyle="1" w:styleId="WW8Num5z6">
    <w:name w:val="WW8Num5z6"/>
    <w:rsid w:val="00227467"/>
  </w:style>
  <w:style w:type="character" w:customStyle="1" w:styleId="WW8Num5z7">
    <w:name w:val="WW8Num5z7"/>
    <w:rsid w:val="00227467"/>
  </w:style>
  <w:style w:type="character" w:customStyle="1" w:styleId="WW8Num5z8">
    <w:name w:val="WW8Num5z8"/>
    <w:rsid w:val="00227467"/>
  </w:style>
  <w:style w:type="character" w:customStyle="1" w:styleId="a3">
    <w:name w:val="Χαρακτήρες αρίθμησης"/>
    <w:rsid w:val="00227467"/>
  </w:style>
  <w:style w:type="character" w:customStyle="1" w:styleId="a4">
    <w:name w:val="Κουκκίδες"/>
    <w:rsid w:val="00227467"/>
    <w:rPr>
      <w:rFonts w:ascii="OpenSymbol" w:eastAsia="OpenSymbol" w:hAnsi="OpenSymbol" w:cs="OpenSymbol"/>
    </w:rPr>
  </w:style>
  <w:style w:type="character" w:customStyle="1" w:styleId="ListLabel18">
    <w:name w:val="ListLabel 18"/>
    <w:rsid w:val="00227467"/>
    <w:rPr>
      <w:rFonts w:eastAsia="Arial"/>
    </w:rPr>
  </w:style>
  <w:style w:type="character" w:customStyle="1" w:styleId="ListLabel17">
    <w:name w:val="ListLabel 17"/>
    <w:rsid w:val="00227467"/>
    <w:rPr>
      <w:rFonts w:eastAsia="Arial"/>
    </w:rPr>
  </w:style>
  <w:style w:type="character" w:customStyle="1" w:styleId="ListLabel16">
    <w:name w:val="ListLabel 16"/>
    <w:rsid w:val="00227467"/>
    <w:rPr>
      <w:rFonts w:eastAsia="Arial"/>
    </w:rPr>
  </w:style>
  <w:style w:type="character" w:customStyle="1" w:styleId="ListLabel15">
    <w:name w:val="ListLabel 15"/>
    <w:rsid w:val="00227467"/>
    <w:rPr>
      <w:rFonts w:eastAsia="Arial"/>
    </w:rPr>
  </w:style>
  <w:style w:type="character" w:customStyle="1" w:styleId="ListLabel14">
    <w:name w:val="ListLabel 14"/>
    <w:rsid w:val="00227467"/>
    <w:rPr>
      <w:rFonts w:eastAsia="Arial"/>
    </w:rPr>
  </w:style>
  <w:style w:type="character" w:customStyle="1" w:styleId="ListLabel13">
    <w:name w:val="ListLabel 13"/>
    <w:rsid w:val="00227467"/>
    <w:rPr>
      <w:rFonts w:eastAsia="Arial"/>
    </w:rPr>
  </w:style>
  <w:style w:type="character" w:customStyle="1" w:styleId="ListLabel12">
    <w:name w:val="ListLabel 12"/>
    <w:rsid w:val="00227467"/>
    <w:rPr>
      <w:rFonts w:eastAsia="Arial"/>
    </w:rPr>
  </w:style>
  <w:style w:type="character" w:customStyle="1" w:styleId="ListLabel11">
    <w:name w:val="ListLabel 11"/>
    <w:rsid w:val="00227467"/>
    <w:rPr>
      <w:rFonts w:eastAsia="Arial"/>
    </w:rPr>
  </w:style>
  <w:style w:type="character" w:customStyle="1" w:styleId="ListLabel10">
    <w:name w:val="ListLabel 10"/>
    <w:rsid w:val="00227467"/>
    <w:rPr>
      <w:rFonts w:ascii="Arial" w:eastAsia="Arial" w:hAnsi="Arial" w:cs="Arial"/>
      <w:b w:val="0"/>
      <w:sz w:val="21"/>
    </w:rPr>
  </w:style>
  <w:style w:type="character" w:customStyle="1" w:styleId="ListLabel9">
    <w:name w:val="ListLabel 9"/>
    <w:rsid w:val="00227467"/>
    <w:rPr>
      <w:rFonts w:eastAsia="Arial"/>
    </w:rPr>
  </w:style>
  <w:style w:type="character" w:customStyle="1" w:styleId="ListLabel8">
    <w:name w:val="ListLabel 8"/>
    <w:rsid w:val="00227467"/>
    <w:rPr>
      <w:rFonts w:eastAsia="Arial"/>
    </w:rPr>
  </w:style>
  <w:style w:type="character" w:customStyle="1" w:styleId="ListLabel7">
    <w:name w:val="ListLabel 7"/>
    <w:rsid w:val="00227467"/>
    <w:rPr>
      <w:rFonts w:eastAsia="Arial"/>
    </w:rPr>
  </w:style>
  <w:style w:type="character" w:customStyle="1" w:styleId="ListLabel6">
    <w:name w:val="ListLabel 6"/>
    <w:rsid w:val="00227467"/>
    <w:rPr>
      <w:rFonts w:eastAsia="Arial"/>
    </w:rPr>
  </w:style>
  <w:style w:type="character" w:customStyle="1" w:styleId="ListLabel5">
    <w:name w:val="ListLabel 5"/>
    <w:rsid w:val="00227467"/>
    <w:rPr>
      <w:rFonts w:eastAsia="Arial"/>
    </w:rPr>
  </w:style>
  <w:style w:type="character" w:customStyle="1" w:styleId="ListLabel4">
    <w:name w:val="ListLabel 4"/>
    <w:rsid w:val="00227467"/>
    <w:rPr>
      <w:rFonts w:eastAsia="Arial"/>
    </w:rPr>
  </w:style>
  <w:style w:type="character" w:customStyle="1" w:styleId="ListLabel3">
    <w:name w:val="ListLabel 3"/>
    <w:rsid w:val="00227467"/>
    <w:rPr>
      <w:rFonts w:eastAsia="Arial"/>
    </w:rPr>
  </w:style>
  <w:style w:type="character" w:customStyle="1" w:styleId="ListLabel2">
    <w:name w:val="ListLabel 2"/>
    <w:rsid w:val="00227467"/>
    <w:rPr>
      <w:rFonts w:eastAsia="Arial"/>
    </w:rPr>
  </w:style>
  <w:style w:type="character" w:customStyle="1" w:styleId="ListLabel1">
    <w:name w:val="ListLabel 1"/>
    <w:rsid w:val="00227467"/>
    <w:rPr>
      <w:rFonts w:ascii="Arial" w:eastAsia="Arial" w:hAnsi="Arial" w:cs="Arial"/>
      <w:b w:val="0"/>
      <w:sz w:val="21"/>
    </w:rPr>
  </w:style>
  <w:style w:type="character" w:customStyle="1" w:styleId="10">
    <w:name w:val="Προεπιλεγμένη γραμματοσειρά1"/>
    <w:rsid w:val="00227467"/>
  </w:style>
  <w:style w:type="character" w:customStyle="1" w:styleId="apple-style-span">
    <w:name w:val="apple-style-span"/>
    <w:rsid w:val="00227467"/>
  </w:style>
  <w:style w:type="character" w:customStyle="1" w:styleId="11">
    <w:name w:val="Έντονο1"/>
    <w:rsid w:val="00227467"/>
    <w:rPr>
      <w:b/>
    </w:rPr>
  </w:style>
  <w:style w:type="character" w:customStyle="1" w:styleId="ListLabel19">
    <w:name w:val="ListLabel 19"/>
    <w:rsid w:val="00227467"/>
    <w:rPr>
      <w:rFonts w:ascii="Arial" w:eastAsia="Arial" w:hAnsi="Arial" w:cs="Arial"/>
      <w:b w:val="0"/>
      <w:sz w:val="20"/>
    </w:rPr>
  </w:style>
  <w:style w:type="character" w:customStyle="1" w:styleId="ListLabel20">
    <w:name w:val="ListLabel 20"/>
    <w:rsid w:val="00227467"/>
    <w:rPr>
      <w:rFonts w:ascii="Arial" w:eastAsia="Arial" w:hAnsi="Arial" w:cs="Arial"/>
      <w:b w:val="0"/>
      <w:sz w:val="22"/>
    </w:rPr>
  </w:style>
  <w:style w:type="character" w:customStyle="1" w:styleId="ListLabel21">
    <w:name w:val="ListLabel 21"/>
    <w:rsid w:val="00227467"/>
    <w:rPr>
      <w:rFonts w:eastAsia="Arial"/>
    </w:rPr>
  </w:style>
  <w:style w:type="character" w:customStyle="1" w:styleId="ListLabel22">
    <w:name w:val="ListLabel 22"/>
    <w:rsid w:val="00227467"/>
    <w:rPr>
      <w:rFonts w:eastAsia="Arial"/>
    </w:rPr>
  </w:style>
  <w:style w:type="character" w:customStyle="1" w:styleId="ListLabel23">
    <w:name w:val="ListLabel 23"/>
    <w:rsid w:val="00227467"/>
    <w:rPr>
      <w:rFonts w:eastAsia="Arial"/>
    </w:rPr>
  </w:style>
  <w:style w:type="character" w:customStyle="1" w:styleId="ListLabel24">
    <w:name w:val="ListLabel 24"/>
    <w:rsid w:val="00227467"/>
    <w:rPr>
      <w:rFonts w:eastAsia="Arial"/>
    </w:rPr>
  </w:style>
  <w:style w:type="character" w:customStyle="1" w:styleId="ListLabel25">
    <w:name w:val="ListLabel 25"/>
    <w:rsid w:val="00227467"/>
    <w:rPr>
      <w:rFonts w:eastAsia="Arial"/>
    </w:rPr>
  </w:style>
  <w:style w:type="character" w:customStyle="1" w:styleId="ListLabel26">
    <w:name w:val="ListLabel 26"/>
    <w:rsid w:val="00227467"/>
    <w:rPr>
      <w:rFonts w:eastAsia="Arial"/>
    </w:rPr>
  </w:style>
  <w:style w:type="character" w:customStyle="1" w:styleId="ListLabel27">
    <w:name w:val="ListLabel 27"/>
    <w:rsid w:val="00227467"/>
    <w:rPr>
      <w:rFonts w:eastAsia="Arial"/>
    </w:rPr>
  </w:style>
  <w:style w:type="character" w:customStyle="1" w:styleId="ListLabel28">
    <w:name w:val="ListLabel 28"/>
    <w:rsid w:val="00227467"/>
    <w:rPr>
      <w:rFonts w:eastAsia="Arial"/>
    </w:rPr>
  </w:style>
  <w:style w:type="character" w:customStyle="1" w:styleId="12">
    <w:name w:val="Προεπιλεγμένη γραμματοσειρά1"/>
    <w:rsid w:val="00227467"/>
  </w:style>
  <w:style w:type="paragraph" w:customStyle="1" w:styleId="a5">
    <w:name w:val="Επικεφαλίδα"/>
    <w:basedOn w:val="a"/>
    <w:next w:val="a6"/>
    <w:rsid w:val="0022746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link w:val="Char"/>
    <w:rsid w:val="00227467"/>
    <w:pPr>
      <w:spacing w:after="140" w:line="276" w:lineRule="auto"/>
    </w:pPr>
  </w:style>
  <w:style w:type="paragraph" w:styleId="a7">
    <w:name w:val="List"/>
    <w:basedOn w:val="a6"/>
    <w:rsid w:val="00227467"/>
  </w:style>
  <w:style w:type="paragraph" w:styleId="a8">
    <w:name w:val="caption"/>
    <w:basedOn w:val="a"/>
    <w:qFormat/>
    <w:rsid w:val="00227467"/>
    <w:pPr>
      <w:suppressLineNumbers/>
      <w:spacing w:before="120" w:after="120"/>
    </w:pPr>
    <w:rPr>
      <w:i/>
      <w:iCs/>
    </w:rPr>
  </w:style>
  <w:style w:type="paragraph" w:customStyle="1" w:styleId="a9">
    <w:name w:val="Ευρετήριο"/>
    <w:basedOn w:val="a"/>
    <w:rsid w:val="00227467"/>
    <w:pPr>
      <w:suppressLineNumbers/>
    </w:pPr>
  </w:style>
  <w:style w:type="paragraph" w:customStyle="1" w:styleId="21">
    <w:name w:val="Σώμα κείμενου 21"/>
    <w:basedOn w:val="a"/>
    <w:rsid w:val="00227467"/>
    <w:pPr>
      <w:tabs>
        <w:tab w:val="left" w:pos="4940"/>
      </w:tabs>
      <w:jc w:val="both"/>
    </w:pPr>
    <w:rPr>
      <w:sz w:val="20"/>
    </w:rPr>
  </w:style>
  <w:style w:type="paragraph" w:customStyle="1" w:styleId="13">
    <w:name w:val="Απλό κείμενο1"/>
    <w:basedOn w:val="a"/>
    <w:rsid w:val="00227467"/>
    <w:rPr>
      <w:rFonts w:ascii="Courier New" w:hAnsi="Courier New" w:cs="Courier New"/>
      <w:sz w:val="20"/>
      <w:szCs w:val="20"/>
    </w:rPr>
  </w:style>
  <w:style w:type="paragraph" w:customStyle="1" w:styleId="22">
    <w:name w:val="Σώμα κείμενου 22"/>
    <w:basedOn w:val="a"/>
    <w:rsid w:val="00227467"/>
    <w:pPr>
      <w:spacing w:after="120" w:line="480" w:lineRule="auto"/>
    </w:pPr>
  </w:style>
  <w:style w:type="paragraph" w:customStyle="1" w:styleId="aa">
    <w:name w:val="Περιεχόμενα πλαισίου"/>
    <w:basedOn w:val="a"/>
    <w:rsid w:val="00227467"/>
  </w:style>
  <w:style w:type="paragraph" w:customStyle="1" w:styleId="31">
    <w:name w:val="Σώμα κείμενου 31"/>
    <w:basedOn w:val="a"/>
    <w:rsid w:val="00227467"/>
    <w:rPr>
      <w:b/>
      <w:bCs/>
    </w:rPr>
  </w:style>
  <w:style w:type="paragraph" w:customStyle="1" w:styleId="yiv3633938851western">
    <w:name w:val="yiv3633938851western"/>
    <w:basedOn w:val="a"/>
    <w:rsid w:val="00227467"/>
    <w:pPr>
      <w:suppressAutoHyphens w:val="0"/>
      <w:spacing w:before="280" w:after="280"/>
    </w:pPr>
    <w:rPr>
      <w:rFonts w:eastAsia="Times New Roman"/>
      <w:lang w:eastAsia="hi-IN"/>
    </w:rPr>
  </w:style>
  <w:style w:type="paragraph" w:customStyle="1" w:styleId="210">
    <w:name w:val="Σώμα κείμενου με εσοχή 21"/>
    <w:basedOn w:val="a"/>
    <w:rsid w:val="00227467"/>
    <w:pPr>
      <w:ind w:firstLine="540"/>
      <w:jc w:val="both"/>
    </w:pPr>
    <w:rPr>
      <w:rFonts w:ascii="Arial" w:eastAsia="Arial" w:hAnsi="Arial" w:cs="Arial"/>
      <w:sz w:val="22"/>
      <w:lang w:eastAsia="hi-IN"/>
    </w:rPr>
  </w:style>
  <w:style w:type="paragraph" w:customStyle="1" w:styleId="Anton">
    <w:name w:val="_Anton"/>
    <w:rsid w:val="00227467"/>
    <w:pPr>
      <w:tabs>
        <w:tab w:val="left" w:pos="284"/>
      </w:tabs>
      <w:suppressAutoHyphens/>
      <w:jc w:val="both"/>
    </w:pPr>
    <w:rPr>
      <w:rFonts w:ascii="Tahoma" w:eastAsia="Liberation Serif" w:hAnsi="Tahoma" w:cs="Liberation Serif"/>
      <w:kern w:val="2"/>
      <w:sz w:val="22"/>
      <w:szCs w:val="22"/>
      <w:lang w:eastAsia="hi-IN" w:bidi="hi-IN"/>
    </w:rPr>
  </w:style>
  <w:style w:type="paragraph" w:customStyle="1" w:styleId="western">
    <w:name w:val="western"/>
    <w:basedOn w:val="a"/>
    <w:rsid w:val="00227467"/>
    <w:pPr>
      <w:spacing w:before="280" w:after="142" w:line="288" w:lineRule="auto"/>
    </w:pPr>
    <w:rPr>
      <w:rFonts w:ascii="Times New Roman" w:eastAsia="Times New Roman" w:hAnsi="Times New Roman" w:cs="Times New Roman"/>
      <w:lang w:eastAsia="hi-IN"/>
    </w:rPr>
  </w:style>
  <w:style w:type="paragraph" w:customStyle="1" w:styleId="14">
    <w:name w:val="Κείμενο πλαισίου1"/>
    <w:basedOn w:val="a"/>
    <w:rsid w:val="00227467"/>
    <w:rPr>
      <w:rFonts w:ascii="Tahoma" w:eastAsia="Tahoma" w:hAnsi="Tahoma" w:cs="Tahoma"/>
      <w:sz w:val="16"/>
      <w:szCs w:val="16"/>
      <w:lang w:eastAsia="hi-IN"/>
    </w:rPr>
  </w:style>
  <w:style w:type="paragraph" w:customStyle="1" w:styleId="Char0">
    <w:name w:val="Char"/>
    <w:basedOn w:val="a"/>
    <w:rsid w:val="00227467"/>
    <w:pPr>
      <w:spacing w:after="160" w:line="240" w:lineRule="exact"/>
    </w:pPr>
    <w:rPr>
      <w:rFonts w:ascii="Verdana" w:eastAsia="Verdana" w:hAnsi="Verdana" w:cs="Verdana"/>
      <w:sz w:val="20"/>
      <w:szCs w:val="20"/>
      <w:lang w:val="en-US" w:eastAsia="hi-IN"/>
    </w:rPr>
  </w:style>
  <w:style w:type="paragraph" w:customStyle="1" w:styleId="CharCharCharCharChar">
    <w:name w:val="Char Char Char Char Char"/>
    <w:basedOn w:val="a"/>
    <w:rsid w:val="00227467"/>
    <w:pPr>
      <w:spacing w:after="160" w:line="240" w:lineRule="exact"/>
    </w:pPr>
    <w:rPr>
      <w:rFonts w:ascii="Verdana" w:eastAsia="Verdana" w:hAnsi="Verdana" w:cs="Verdana"/>
      <w:sz w:val="20"/>
      <w:szCs w:val="20"/>
      <w:lang w:val="en-US" w:eastAsia="hi-IN"/>
    </w:rPr>
  </w:style>
  <w:style w:type="paragraph" w:customStyle="1" w:styleId="Web1">
    <w:name w:val="Κανονικό (Web)1"/>
    <w:basedOn w:val="a"/>
    <w:rsid w:val="00227467"/>
    <w:pPr>
      <w:spacing w:before="100" w:after="100"/>
    </w:pPr>
  </w:style>
  <w:style w:type="paragraph" w:styleId="Web">
    <w:name w:val="Normal (Web)"/>
    <w:basedOn w:val="a"/>
    <w:uiPriority w:val="99"/>
    <w:rsid w:val="00227467"/>
    <w:pPr>
      <w:spacing w:before="280" w:after="280"/>
    </w:pPr>
  </w:style>
  <w:style w:type="paragraph" w:styleId="ab">
    <w:name w:val="Balloon Text"/>
    <w:basedOn w:val="a"/>
    <w:rsid w:val="00227467"/>
    <w:rPr>
      <w:rFonts w:ascii="Tahoma" w:eastAsia="Tahoma" w:hAnsi="Tahoma" w:cs="Tahoma"/>
      <w:sz w:val="16"/>
      <w:szCs w:val="16"/>
      <w:lang w:eastAsia="ar-SA"/>
    </w:rPr>
  </w:style>
  <w:style w:type="character" w:styleId="ac">
    <w:name w:val="Strong"/>
    <w:basedOn w:val="a0"/>
    <w:uiPriority w:val="22"/>
    <w:qFormat/>
    <w:rsid w:val="00E605E2"/>
    <w:rPr>
      <w:rFonts w:cs="Times New Roman"/>
      <w:b/>
      <w:bCs/>
    </w:rPr>
  </w:style>
  <w:style w:type="character" w:styleId="-">
    <w:name w:val="Hyperlink"/>
    <w:basedOn w:val="a0"/>
    <w:rsid w:val="00D47EB4"/>
    <w:rPr>
      <w:color w:val="0000FF"/>
      <w:u w:val="single"/>
    </w:rPr>
  </w:style>
  <w:style w:type="paragraph" w:customStyle="1" w:styleId="Char1">
    <w:name w:val="Char"/>
    <w:basedOn w:val="a"/>
    <w:rsid w:val="00E66B57"/>
    <w:pPr>
      <w:suppressAutoHyphens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table" w:styleId="ad">
    <w:name w:val="Table Grid"/>
    <w:basedOn w:val="a1"/>
    <w:uiPriority w:val="59"/>
    <w:rsid w:val="00A221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630F5F"/>
    <w:pPr>
      <w:ind w:left="720"/>
      <w:contextualSpacing/>
    </w:pPr>
    <w:rPr>
      <w:rFonts w:cs="Mangal"/>
      <w:szCs w:val="21"/>
    </w:rPr>
  </w:style>
  <w:style w:type="character" w:customStyle="1" w:styleId="1Char">
    <w:name w:val="Επικεφαλίδα 1 Char"/>
    <w:basedOn w:val="a0"/>
    <w:link w:val="1"/>
    <w:rsid w:val="00601821"/>
    <w:rPr>
      <w:rFonts w:ascii="Arial" w:hAnsi="Arial" w:cs="Arial"/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rsid w:val="009C5B9A"/>
    <w:rPr>
      <w:rFonts w:asciiTheme="majorHAnsi" w:eastAsiaTheme="majorEastAsia" w:hAnsiTheme="majorHAnsi" w:cs="Mangal"/>
      <w:b/>
      <w:bCs/>
      <w:color w:val="4F81BD" w:themeColor="accent1"/>
      <w:kern w:val="2"/>
      <w:sz w:val="24"/>
      <w:szCs w:val="21"/>
      <w:lang w:eastAsia="zh-CN" w:bidi="hi-IN"/>
    </w:rPr>
  </w:style>
  <w:style w:type="paragraph" w:styleId="af">
    <w:name w:val="header"/>
    <w:basedOn w:val="a"/>
    <w:link w:val="Char2"/>
    <w:uiPriority w:val="99"/>
    <w:semiHidden/>
    <w:unhideWhenUsed/>
    <w:rsid w:val="008746E4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2">
    <w:name w:val="Κεφαλίδα Char"/>
    <w:basedOn w:val="a0"/>
    <w:link w:val="af"/>
    <w:uiPriority w:val="99"/>
    <w:semiHidden/>
    <w:rsid w:val="008746E4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f0">
    <w:name w:val="footer"/>
    <w:basedOn w:val="a"/>
    <w:link w:val="Char3"/>
    <w:uiPriority w:val="99"/>
    <w:semiHidden/>
    <w:unhideWhenUsed/>
    <w:rsid w:val="008746E4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3">
    <w:name w:val="Υποσέλιδο Char"/>
    <w:basedOn w:val="a0"/>
    <w:link w:val="af0"/>
    <w:uiPriority w:val="99"/>
    <w:semiHidden/>
    <w:rsid w:val="008746E4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customStyle="1" w:styleId="CharCharCharCharCharCharCharCharCharCharCharCharCharCharCharCharCharCharCharCharCharCharChar">
    <w:name w:val="Char Char Char Char Char Char Char Char Char Char Char Char Char Char Char Char Char Char Char Char Char Char Char"/>
    <w:basedOn w:val="a"/>
    <w:rsid w:val="002758E8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customStyle="1" w:styleId="WW-WW8Num10ztrue1">
    <w:name w:val="WW-WW8Num10ztrue1"/>
    <w:rsid w:val="00220C3B"/>
  </w:style>
  <w:style w:type="paragraph" w:customStyle="1" w:styleId="Standard">
    <w:name w:val="Standard"/>
    <w:rsid w:val="0004713B"/>
    <w:pPr>
      <w:suppressAutoHyphens/>
      <w:autoSpaceDN w:val="0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markedcontent">
    <w:name w:val="markedcontent"/>
    <w:basedOn w:val="a0"/>
    <w:rsid w:val="00DE6BD1"/>
  </w:style>
  <w:style w:type="paragraph" w:styleId="af1">
    <w:name w:val="Plain Text"/>
    <w:basedOn w:val="a"/>
    <w:link w:val="Char4"/>
    <w:uiPriority w:val="99"/>
    <w:unhideWhenUsed/>
    <w:rsid w:val="00D12465"/>
    <w:pPr>
      <w:suppressAutoHyphens w:val="0"/>
    </w:pPr>
    <w:rPr>
      <w:rFonts w:ascii="Consolas" w:eastAsia="Times New Roman" w:hAnsi="Consolas" w:cs="Times New Roman"/>
      <w:kern w:val="0"/>
      <w:sz w:val="21"/>
      <w:szCs w:val="21"/>
      <w:lang w:eastAsia="en-US" w:bidi="ar-SA"/>
    </w:rPr>
  </w:style>
  <w:style w:type="character" w:customStyle="1" w:styleId="Char4">
    <w:name w:val="Απλό κείμενο Char"/>
    <w:basedOn w:val="a0"/>
    <w:link w:val="af1"/>
    <w:uiPriority w:val="99"/>
    <w:rsid w:val="00D12465"/>
    <w:rPr>
      <w:rFonts w:ascii="Consolas" w:hAnsi="Consolas"/>
      <w:sz w:val="21"/>
      <w:szCs w:val="21"/>
      <w:lang w:eastAsia="en-US"/>
    </w:rPr>
  </w:style>
  <w:style w:type="paragraph" w:customStyle="1" w:styleId="CharCharCharChar">
    <w:name w:val="Char Char Char Char"/>
    <w:basedOn w:val="a"/>
    <w:rsid w:val="008C0BFC"/>
    <w:pPr>
      <w:suppressAutoHyphens w:val="0"/>
      <w:spacing w:after="160" w:line="240" w:lineRule="exact"/>
      <w:jc w:val="both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customStyle="1" w:styleId="Char">
    <w:name w:val="Σώμα κειμένου Char"/>
    <w:basedOn w:val="a0"/>
    <w:link w:val="a6"/>
    <w:rsid w:val="004D44BA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xenikaki@rethymno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CD807-DB98-4DFD-B26D-E75D25D87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873</Words>
  <Characters>4717</Characters>
  <Application>Microsoft Office Word</Application>
  <DocSecurity>0</DocSecurity>
  <Lines>39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2</vt:i4>
      </vt:variant>
    </vt:vector>
  </HeadingPairs>
  <TitlesOfParts>
    <vt:vector size="3" baseType="lpstr">
      <vt:lpstr/>
      <vt:lpstr>Σας προσκαλώ να προσέλθετε στην δημόσια Τακτική Συνεδρίαση του Δημοτικού Συμβουλ</vt:lpstr>
      <vt:lpstr/>
    </vt:vector>
  </TitlesOfParts>
  <Company/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69</cp:revision>
  <cp:lastPrinted>2024-04-25T10:31:00Z</cp:lastPrinted>
  <dcterms:created xsi:type="dcterms:W3CDTF">2024-04-15T08:23:00Z</dcterms:created>
  <dcterms:modified xsi:type="dcterms:W3CDTF">2024-04-25T11:29:00Z</dcterms:modified>
</cp:coreProperties>
</file>