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2FAE" w:rsidRPr="00D07A2F" w:rsidRDefault="0026348C">
      <w:pPr>
        <w:pStyle w:val="13"/>
        <w:ind w:left="540"/>
        <w:jc w:val="both"/>
        <w:rPr>
          <w:rFonts w:ascii="Arial" w:hAnsi="Arial" w:cs="Arial"/>
        </w:rPr>
      </w:pPr>
      <w:r w:rsidRPr="0026348C">
        <w:rPr>
          <w:rFonts w:ascii="Arial" w:eastAsia="Courier New" w:hAnsi="Arial" w:cs="Arial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3.6pt;margin-top:-15.7pt;width:41.3pt;height:33.25pt;z-index:251658240;mso-wrap-distance-left:0;mso-wrap-distance-right:9.05pt" filled="t">
            <v:fill color2="black"/>
            <v:imagedata r:id="rId8" o:title="" croptop="-19f" cropbottom="-19f" cropleft="-16f" cropright="-16f"/>
            <w10:wrap type="square" side="right"/>
          </v:shape>
          <o:OLEObject Type="Embed" ProgID="PBrush" ShapeID="_x0000_s1027" DrawAspect="Content" ObjectID="_1775554215" r:id="rId9"/>
        </w:pict>
      </w:r>
      <w:r w:rsidR="00922FAE" w:rsidRPr="00D07A2F">
        <w:rPr>
          <w:rFonts w:ascii="Arial" w:eastAsia="Courier New" w:hAnsi="Arial" w:cs="Arial"/>
          <w:sz w:val="28"/>
        </w:rPr>
        <w:t xml:space="preserve">                            </w:t>
      </w:r>
    </w:p>
    <w:p w:rsidR="00922FAE" w:rsidRPr="00EF666F" w:rsidRDefault="00922FAE">
      <w:pPr>
        <w:pStyle w:val="13"/>
        <w:ind w:left="540"/>
        <w:rPr>
          <w:rFonts w:ascii="Arial" w:hAnsi="Arial" w:cs="Arial"/>
          <w:sz w:val="22"/>
          <w:szCs w:val="22"/>
        </w:rPr>
      </w:pPr>
      <w:r w:rsidRPr="001930EA">
        <w:rPr>
          <w:rFonts w:ascii="Arial" w:eastAsia="Arial" w:hAnsi="Arial" w:cs="Arial"/>
          <w:sz w:val="22"/>
          <w:szCs w:val="22"/>
        </w:rPr>
        <w:t xml:space="preserve">                                                              </w:t>
      </w:r>
      <w:r w:rsidR="00AF0BFF" w:rsidRPr="001930EA">
        <w:rPr>
          <w:rFonts w:ascii="Arial" w:eastAsia="Arial" w:hAnsi="Arial" w:cs="Arial"/>
          <w:sz w:val="22"/>
          <w:szCs w:val="22"/>
        </w:rPr>
        <w:t xml:space="preserve">            </w:t>
      </w:r>
      <w:r w:rsidRPr="001930EA">
        <w:rPr>
          <w:rFonts w:ascii="Arial" w:eastAsia="Arial" w:hAnsi="Arial" w:cs="Arial"/>
          <w:sz w:val="22"/>
          <w:szCs w:val="22"/>
        </w:rPr>
        <w:t xml:space="preserve">    </w:t>
      </w:r>
      <w:r w:rsidR="00A76F02" w:rsidRPr="001930EA">
        <w:rPr>
          <w:rFonts w:ascii="Arial" w:eastAsia="Arial" w:hAnsi="Arial" w:cs="Arial"/>
          <w:sz w:val="22"/>
          <w:szCs w:val="22"/>
        </w:rPr>
        <w:t xml:space="preserve"> </w:t>
      </w:r>
      <w:r w:rsidRPr="001930EA">
        <w:rPr>
          <w:rFonts w:ascii="Arial" w:eastAsia="MS Mincho" w:hAnsi="Arial" w:cs="Arial"/>
          <w:sz w:val="22"/>
          <w:szCs w:val="22"/>
        </w:rPr>
        <w:t>Βαθμός Ασφάλειας</w:t>
      </w:r>
    </w:p>
    <w:p w:rsidR="00922FAE" w:rsidRPr="00D07A2F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MS Mincho" w:hAnsi="Arial" w:cs="Arial"/>
          <w:sz w:val="22"/>
          <w:szCs w:val="22"/>
        </w:rPr>
        <w:t>ΕΛΛΗΝΙΚΗ ΔΗΜΟΚΡΑΤΙΑ                                                         ----------------</w:t>
      </w:r>
    </w:p>
    <w:p w:rsidR="00922FAE" w:rsidRPr="00A31AC1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MS Mincho" w:hAnsi="Arial" w:cs="Arial"/>
          <w:sz w:val="22"/>
          <w:szCs w:val="22"/>
        </w:rPr>
        <w:t xml:space="preserve">ΝΟΜΟΣ ΡΕΘΥΜΝΗΣ                                 </w:t>
      </w:r>
      <w:r w:rsidR="00153CC8">
        <w:rPr>
          <w:rFonts w:ascii="Arial" w:eastAsia="MS Mincho" w:hAnsi="Arial" w:cs="Arial"/>
          <w:sz w:val="22"/>
          <w:szCs w:val="22"/>
        </w:rPr>
        <w:t xml:space="preserve"> </w:t>
      </w:r>
      <w:r w:rsidR="008677DC">
        <w:rPr>
          <w:rFonts w:ascii="Arial" w:eastAsia="MS Mincho" w:hAnsi="Arial" w:cs="Arial"/>
          <w:sz w:val="22"/>
          <w:szCs w:val="22"/>
        </w:rPr>
        <w:t xml:space="preserve">                       Ρέθυμνο</w:t>
      </w:r>
      <w:r w:rsidR="003F7611">
        <w:rPr>
          <w:rFonts w:ascii="Arial" w:eastAsia="MS Mincho" w:hAnsi="Arial" w:cs="Arial"/>
          <w:sz w:val="22"/>
          <w:szCs w:val="22"/>
        </w:rPr>
        <w:t xml:space="preserve">, </w:t>
      </w:r>
      <w:r w:rsidR="00CB71B5">
        <w:rPr>
          <w:rFonts w:ascii="Arial" w:eastAsia="MS Mincho" w:hAnsi="Arial" w:cs="Arial"/>
          <w:sz w:val="22"/>
          <w:szCs w:val="22"/>
        </w:rPr>
        <w:t>25</w:t>
      </w:r>
      <w:r w:rsidR="002506CE">
        <w:rPr>
          <w:rFonts w:ascii="Arial" w:eastAsia="MS Mincho" w:hAnsi="Arial" w:cs="Arial"/>
          <w:sz w:val="22"/>
          <w:szCs w:val="22"/>
        </w:rPr>
        <w:t>/</w:t>
      </w:r>
      <w:r w:rsidR="00A31AC1" w:rsidRPr="00A31AC1">
        <w:rPr>
          <w:rFonts w:ascii="Arial" w:eastAsia="MS Mincho" w:hAnsi="Arial" w:cs="Arial"/>
          <w:sz w:val="22"/>
          <w:szCs w:val="22"/>
        </w:rPr>
        <w:t>0</w:t>
      </w:r>
      <w:r w:rsidR="00BE1452">
        <w:rPr>
          <w:rFonts w:ascii="Arial" w:eastAsia="MS Mincho" w:hAnsi="Arial" w:cs="Arial"/>
          <w:sz w:val="22"/>
          <w:szCs w:val="22"/>
        </w:rPr>
        <w:t>4</w:t>
      </w:r>
      <w:r w:rsidR="003D4A78">
        <w:rPr>
          <w:rFonts w:ascii="Arial" w:eastAsia="MS Mincho" w:hAnsi="Arial" w:cs="Arial"/>
          <w:sz w:val="22"/>
          <w:szCs w:val="22"/>
        </w:rPr>
        <w:t>/202</w:t>
      </w:r>
      <w:r w:rsidR="00A31AC1" w:rsidRPr="00A31AC1">
        <w:rPr>
          <w:rFonts w:ascii="Arial" w:eastAsia="MS Mincho" w:hAnsi="Arial" w:cs="Arial"/>
          <w:sz w:val="22"/>
          <w:szCs w:val="22"/>
        </w:rPr>
        <w:t>4</w:t>
      </w:r>
    </w:p>
    <w:p w:rsidR="00922FAE" w:rsidRPr="00D07A2F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MS Mincho" w:hAnsi="Arial" w:cs="Arial"/>
          <w:sz w:val="22"/>
          <w:szCs w:val="22"/>
        </w:rPr>
        <w:t>ΔΗΜΟΣ ΡΕΘΥΜΝΗΣ                                                         Αριθμός Πρωτοκόλλου:</w:t>
      </w:r>
      <w:r w:rsidR="006B5B77">
        <w:rPr>
          <w:rFonts w:ascii="Arial" w:eastAsia="MS Mincho" w:hAnsi="Arial" w:cs="Arial"/>
          <w:sz w:val="22"/>
          <w:szCs w:val="22"/>
        </w:rPr>
        <w:t xml:space="preserve"> </w:t>
      </w:r>
      <w:r w:rsidR="005F4A80">
        <w:rPr>
          <w:rFonts w:ascii="Arial" w:eastAsia="MS Mincho" w:hAnsi="Arial" w:cs="Arial"/>
          <w:sz w:val="22"/>
          <w:szCs w:val="22"/>
        </w:rPr>
        <w:t>14705</w:t>
      </w:r>
      <w:r w:rsidRPr="00D07A2F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</w:t>
      </w:r>
    </w:p>
    <w:p w:rsidR="00922FAE" w:rsidRPr="00D07A2F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MS Mincho" w:hAnsi="Arial" w:cs="Arial"/>
          <w:sz w:val="22"/>
          <w:szCs w:val="22"/>
        </w:rPr>
        <w:t xml:space="preserve">ΓΡΑΦΕΙΟ: ΠΡΟΕΔΡΟΥ                                                         </w:t>
      </w:r>
    </w:p>
    <w:p w:rsidR="00922FAE" w:rsidRPr="00D07A2F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MS Mincho" w:hAnsi="Arial" w:cs="Arial"/>
          <w:sz w:val="22"/>
          <w:szCs w:val="22"/>
        </w:rPr>
        <w:t xml:space="preserve">ΔΗΜΟΤΙΚΟΥ ΣΥΜΒΟΥΛΙΟΥ      </w:t>
      </w:r>
    </w:p>
    <w:p w:rsidR="00922FAE" w:rsidRPr="00D07A2F" w:rsidRDefault="0026348C">
      <w:pPr>
        <w:pStyle w:val="13"/>
        <w:rPr>
          <w:rFonts w:ascii="Arial" w:hAnsi="Arial" w:cs="Arial"/>
        </w:rPr>
      </w:pPr>
      <w:r w:rsidRPr="0026348C">
        <w:rPr>
          <w:rFonts w:ascii="Arial" w:eastAsia="MS Mincho" w:hAnsi="Arial" w:cs="Arial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8.5pt;margin-top:7.95pt;width:177.6pt;height:49.8pt;z-index:251657216;mso-wrap-distance-left:9.05pt;mso-wrap-distance-right:9.05pt" strokeweight=".05pt">
            <v:fill color2="black"/>
            <v:textbox inset="9.45pt,5.85pt,9.45pt,5.85pt">
              <w:txbxContent>
                <w:p w:rsidR="00F15395" w:rsidRDefault="00F15395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CA177C" w:rsidRDefault="00CA177C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Τα μέλη του Δημοτικού Συμβουλίου Ρεθύμνης</w:t>
                  </w:r>
                </w:p>
                <w:p w:rsidR="00CA177C" w:rsidRDefault="00CA177C">
                  <w:pPr>
                    <w:ind w:left="720"/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5E274E">
        <w:rPr>
          <w:rFonts w:ascii="Arial" w:eastAsia="MS Mincho" w:hAnsi="Arial" w:cs="Arial"/>
          <w:sz w:val="22"/>
          <w:szCs w:val="22"/>
        </w:rPr>
        <w:t>Δ</w:t>
      </w:r>
      <w:r w:rsidR="00922FAE" w:rsidRPr="00D07A2F">
        <w:rPr>
          <w:rFonts w:ascii="Arial" w:eastAsia="MS Mincho" w:hAnsi="Arial" w:cs="Arial"/>
          <w:sz w:val="22"/>
          <w:szCs w:val="22"/>
        </w:rPr>
        <w:t xml:space="preserve">/νση: Δήμος Ρεθύμνης                            </w:t>
      </w:r>
    </w:p>
    <w:p w:rsidR="00922FAE" w:rsidRPr="00D07A2F" w:rsidRDefault="00D202A1" w:rsidP="00D202A1">
      <w:pPr>
        <w:pStyle w:val="13"/>
        <w:rPr>
          <w:rFonts w:ascii="Arial" w:hAnsi="Arial" w:cs="Arial"/>
        </w:rPr>
      </w:pPr>
      <w:r>
        <w:rPr>
          <w:rFonts w:ascii="Arial" w:eastAsia="MS Mincho" w:hAnsi="Arial" w:cs="Arial"/>
          <w:sz w:val="22"/>
          <w:szCs w:val="22"/>
        </w:rPr>
        <w:t>Λ. Κουντουριώτη 80</w:t>
      </w:r>
    </w:p>
    <w:p w:rsidR="00922FAE" w:rsidRPr="00D07A2F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MS Mincho" w:hAnsi="Arial" w:cs="Arial"/>
          <w:sz w:val="22"/>
          <w:szCs w:val="22"/>
        </w:rPr>
        <w:t>Τ.Κ.741</w:t>
      </w:r>
      <w:r w:rsidR="00E55A8B">
        <w:rPr>
          <w:rFonts w:ascii="Arial" w:eastAsia="MS Mincho" w:hAnsi="Arial" w:cs="Arial"/>
          <w:sz w:val="22"/>
          <w:szCs w:val="22"/>
        </w:rPr>
        <w:t xml:space="preserve"> 31</w:t>
      </w:r>
      <w:r w:rsidRPr="00D07A2F">
        <w:rPr>
          <w:rFonts w:ascii="Arial" w:eastAsia="Arial" w:hAnsi="Arial" w:cs="Arial"/>
          <w:sz w:val="22"/>
          <w:szCs w:val="22"/>
        </w:rPr>
        <w:t xml:space="preserve"> - ΡΕΘΥΜΝΟ                              </w:t>
      </w:r>
      <w:r w:rsidRPr="00D07A2F">
        <w:rPr>
          <w:rFonts w:ascii="Arial" w:eastAsia="MS Mincho" w:hAnsi="Arial" w:cs="Arial"/>
          <w:b/>
          <w:bCs/>
          <w:sz w:val="22"/>
          <w:szCs w:val="22"/>
        </w:rPr>
        <w:t>ΠΡΟΣ:</w:t>
      </w:r>
    </w:p>
    <w:p w:rsidR="00922FAE" w:rsidRPr="00D07A2F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Arial" w:hAnsi="Arial" w:cs="Arial"/>
          <w:sz w:val="22"/>
          <w:szCs w:val="22"/>
        </w:rPr>
        <w:t xml:space="preserve">                               </w:t>
      </w:r>
    </w:p>
    <w:p w:rsidR="00922FAE" w:rsidRPr="00D07A2F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MS Mincho" w:hAnsi="Arial" w:cs="Arial"/>
          <w:sz w:val="22"/>
          <w:szCs w:val="22"/>
        </w:rPr>
        <w:t xml:space="preserve">Πληροφορίες: </w:t>
      </w:r>
      <w:r w:rsidR="00D47EB4">
        <w:rPr>
          <w:rFonts w:ascii="Arial" w:eastAsia="MS Mincho" w:hAnsi="Arial" w:cs="Arial"/>
          <w:sz w:val="22"/>
          <w:szCs w:val="22"/>
        </w:rPr>
        <w:t>Ι. ΞΕΝΙΚΑΚΗ</w:t>
      </w:r>
      <w:r w:rsidRPr="00D07A2F">
        <w:rPr>
          <w:rFonts w:ascii="Arial" w:eastAsia="MS Mincho" w:hAnsi="Arial" w:cs="Arial"/>
          <w:sz w:val="22"/>
          <w:szCs w:val="22"/>
        </w:rPr>
        <w:t xml:space="preserve"> </w:t>
      </w:r>
    </w:p>
    <w:p w:rsidR="00D47EB4" w:rsidRPr="004B56A3" w:rsidRDefault="00922FAE">
      <w:pPr>
        <w:pStyle w:val="13"/>
        <w:rPr>
          <w:rFonts w:ascii="Arial" w:eastAsia="MS Mincho" w:hAnsi="Arial" w:cs="Arial"/>
          <w:sz w:val="22"/>
          <w:szCs w:val="22"/>
        </w:rPr>
      </w:pPr>
      <w:r w:rsidRPr="00D07A2F">
        <w:rPr>
          <w:rFonts w:ascii="Arial" w:eastAsia="MS Mincho" w:hAnsi="Arial" w:cs="Arial"/>
          <w:sz w:val="22"/>
          <w:szCs w:val="22"/>
        </w:rPr>
        <w:t>ΤΗΛ</w:t>
      </w:r>
      <w:r w:rsidRPr="004B56A3">
        <w:rPr>
          <w:rFonts w:ascii="Arial" w:eastAsia="MS Mincho" w:hAnsi="Arial" w:cs="Arial"/>
          <w:sz w:val="22"/>
          <w:szCs w:val="22"/>
        </w:rPr>
        <w:t>.: 2831</w:t>
      </w:r>
      <w:r w:rsidR="00D202A1" w:rsidRPr="004B56A3">
        <w:rPr>
          <w:rFonts w:ascii="Arial" w:eastAsia="MS Mincho" w:hAnsi="Arial" w:cs="Arial"/>
          <w:sz w:val="22"/>
          <w:szCs w:val="22"/>
        </w:rPr>
        <w:t>3</w:t>
      </w:r>
      <w:r w:rsidR="00FA18CA" w:rsidRPr="004B56A3">
        <w:rPr>
          <w:rFonts w:ascii="Arial" w:eastAsia="MS Mincho" w:hAnsi="Arial" w:cs="Arial"/>
          <w:sz w:val="22"/>
          <w:szCs w:val="22"/>
        </w:rPr>
        <w:t xml:space="preserve"> </w:t>
      </w:r>
      <w:r w:rsidR="00D202A1" w:rsidRPr="004B56A3">
        <w:rPr>
          <w:rFonts w:ascii="Arial" w:eastAsia="MS Mincho" w:hAnsi="Arial" w:cs="Arial"/>
          <w:sz w:val="22"/>
          <w:szCs w:val="22"/>
        </w:rPr>
        <w:t>41222</w:t>
      </w:r>
    </w:p>
    <w:p w:rsidR="00F15395" w:rsidRPr="006733C1" w:rsidRDefault="00D47EB4" w:rsidP="00F15395">
      <w:pPr>
        <w:pStyle w:val="13"/>
        <w:rPr>
          <w:rFonts w:ascii="Arial" w:eastAsia="MS Mincho" w:hAnsi="Arial" w:cs="Arial"/>
          <w:sz w:val="22"/>
          <w:szCs w:val="22"/>
        </w:rPr>
      </w:pPr>
      <w:r w:rsidRPr="00A56C72">
        <w:rPr>
          <w:rFonts w:ascii="Arial" w:eastAsia="MS Mincho" w:hAnsi="Arial" w:cs="Arial"/>
          <w:sz w:val="22"/>
          <w:szCs w:val="22"/>
          <w:lang w:val="en-US"/>
        </w:rPr>
        <w:t>e</w:t>
      </w:r>
      <w:r w:rsidRPr="006408D7">
        <w:rPr>
          <w:rFonts w:ascii="Arial" w:eastAsia="MS Mincho" w:hAnsi="Arial" w:cs="Arial"/>
          <w:sz w:val="22"/>
          <w:szCs w:val="22"/>
        </w:rPr>
        <w:t>-</w:t>
      </w:r>
      <w:r w:rsidRPr="00A56C72">
        <w:rPr>
          <w:rFonts w:ascii="Arial" w:eastAsia="MS Mincho" w:hAnsi="Arial" w:cs="Arial"/>
          <w:sz w:val="22"/>
          <w:szCs w:val="22"/>
          <w:lang w:val="en-US"/>
        </w:rPr>
        <w:t>mail</w:t>
      </w:r>
      <w:r w:rsidRPr="006408D7">
        <w:rPr>
          <w:rFonts w:ascii="Arial" w:eastAsia="MS Mincho" w:hAnsi="Arial" w:cs="Arial"/>
          <w:sz w:val="22"/>
          <w:szCs w:val="22"/>
        </w:rPr>
        <w:t xml:space="preserve">: </w:t>
      </w:r>
      <w:hyperlink r:id="rId10" w:history="1">
        <w:r w:rsidRPr="00A56C72">
          <w:rPr>
            <w:rStyle w:val="-"/>
            <w:rFonts w:ascii="Arial" w:eastAsia="MS Mincho" w:hAnsi="Arial" w:cs="Arial"/>
            <w:color w:val="auto"/>
            <w:sz w:val="22"/>
            <w:szCs w:val="22"/>
            <w:lang w:val="en-US"/>
          </w:rPr>
          <w:t>xenikaki</w:t>
        </w:r>
        <w:r w:rsidRPr="006408D7">
          <w:rPr>
            <w:rStyle w:val="-"/>
            <w:rFonts w:ascii="Arial" w:eastAsia="MS Mincho" w:hAnsi="Arial" w:cs="Arial"/>
            <w:color w:val="auto"/>
            <w:sz w:val="22"/>
            <w:szCs w:val="22"/>
          </w:rPr>
          <w:t>@</w:t>
        </w:r>
        <w:r w:rsidRPr="00A56C72">
          <w:rPr>
            <w:rStyle w:val="-"/>
            <w:rFonts w:ascii="Arial" w:eastAsia="MS Mincho" w:hAnsi="Arial" w:cs="Arial"/>
            <w:color w:val="auto"/>
            <w:sz w:val="22"/>
            <w:szCs w:val="22"/>
            <w:lang w:val="en-US"/>
          </w:rPr>
          <w:t>rethymno</w:t>
        </w:r>
        <w:r w:rsidRPr="006408D7">
          <w:rPr>
            <w:rStyle w:val="-"/>
            <w:rFonts w:ascii="Arial" w:eastAsia="MS Mincho" w:hAnsi="Arial" w:cs="Arial"/>
            <w:color w:val="auto"/>
            <w:sz w:val="22"/>
            <w:szCs w:val="22"/>
          </w:rPr>
          <w:t>.</w:t>
        </w:r>
        <w:r w:rsidRPr="00A56C72">
          <w:rPr>
            <w:rStyle w:val="-"/>
            <w:rFonts w:ascii="Arial" w:eastAsia="MS Mincho" w:hAnsi="Arial" w:cs="Arial"/>
            <w:color w:val="auto"/>
            <w:sz w:val="22"/>
            <w:szCs w:val="22"/>
            <w:lang w:val="en-US"/>
          </w:rPr>
          <w:t>gr</w:t>
        </w:r>
      </w:hyperlink>
      <w:r w:rsidR="00922FAE" w:rsidRPr="006408D7">
        <w:rPr>
          <w:rFonts w:ascii="Arial" w:eastAsia="MS Mincho" w:hAnsi="Arial" w:cs="Arial"/>
          <w:sz w:val="22"/>
          <w:szCs w:val="22"/>
        </w:rPr>
        <w:t xml:space="preserve">             </w:t>
      </w:r>
      <w:r w:rsidR="00F15395" w:rsidRPr="006408D7">
        <w:rPr>
          <w:rFonts w:ascii="Arial" w:eastAsia="MS Mincho" w:hAnsi="Arial" w:cs="Arial"/>
          <w:sz w:val="22"/>
          <w:szCs w:val="22"/>
        </w:rPr>
        <w:t xml:space="preserve">   </w:t>
      </w:r>
      <w:r w:rsidR="00922FAE" w:rsidRPr="006408D7">
        <w:rPr>
          <w:rFonts w:ascii="Arial" w:eastAsia="MS Mincho" w:hAnsi="Arial" w:cs="Arial"/>
          <w:sz w:val="22"/>
          <w:szCs w:val="22"/>
        </w:rPr>
        <w:t xml:space="preserve"> </w:t>
      </w:r>
      <w:r w:rsidR="00F15395" w:rsidRPr="00D07A2F">
        <w:rPr>
          <w:rFonts w:ascii="Arial" w:eastAsia="MS Mincho" w:hAnsi="Arial" w:cs="Arial"/>
          <w:b/>
          <w:sz w:val="22"/>
          <w:szCs w:val="22"/>
        </w:rPr>
        <w:t>ΚΟΙΝ/ΣΗ:</w:t>
      </w:r>
      <w:r w:rsidR="00F15395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F15395" w:rsidRPr="006733C1">
        <w:rPr>
          <w:rFonts w:ascii="Arial" w:eastAsia="MS Mincho" w:hAnsi="Arial" w:cs="Arial"/>
          <w:sz w:val="22"/>
          <w:szCs w:val="22"/>
        </w:rPr>
        <w:t xml:space="preserve">                             </w:t>
      </w:r>
    </w:p>
    <w:p w:rsidR="00F15395" w:rsidRPr="006733C1" w:rsidRDefault="00F15395" w:rsidP="00F15395">
      <w:pPr>
        <w:pStyle w:val="2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3C1">
        <w:rPr>
          <w:rFonts w:ascii="Arial" w:eastAsia="MS Mincho" w:hAnsi="Arial" w:cs="Arial"/>
          <w:sz w:val="20"/>
          <w:szCs w:val="20"/>
        </w:rPr>
        <w:t>Δήμαρχο Ρεθύμνης</w:t>
      </w:r>
    </w:p>
    <w:p w:rsidR="00F15395" w:rsidRPr="006733C1" w:rsidRDefault="00F15395" w:rsidP="00F15395">
      <w:pPr>
        <w:pStyle w:val="2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3C1">
        <w:rPr>
          <w:rFonts w:ascii="Arial" w:eastAsia="MS Mincho" w:hAnsi="Arial" w:cs="Arial"/>
          <w:sz w:val="20"/>
          <w:szCs w:val="20"/>
        </w:rPr>
        <w:t>Προέδρους Κοινοτήτων</w:t>
      </w:r>
    </w:p>
    <w:p w:rsidR="00F15395" w:rsidRPr="006733C1" w:rsidRDefault="00F15395" w:rsidP="00F15395">
      <w:pPr>
        <w:pStyle w:val="2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3C1">
        <w:rPr>
          <w:rFonts w:ascii="Arial" w:eastAsia="MS Mincho" w:hAnsi="Arial" w:cs="Arial"/>
          <w:sz w:val="20"/>
          <w:szCs w:val="20"/>
        </w:rPr>
        <w:t>Γενικό Γραμματέα Δήμου Ρεθύμνης</w:t>
      </w:r>
    </w:p>
    <w:p w:rsidR="00F15395" w:rsidRPr="006733C1" w:rsidRDefault="00F15395" w:rsidP="00F15395">
      <w:pPr>
        <w:pStyle w:val="2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3C1">
        <w:rPr>
          <w:rFonts w:ascii="Arial" w:eastAsia="MS Mincho" w:hAnsi="Arial" w:cs="Arial"/>
          <w:sz w:val="20"/>
          <w:szCs w:val="20"/>
        </w:rPr>
        <w:t>Διευθυντές Υπηρεσιών Δήμου Ρεθύμνης</w:t>
      </w:r>
    </w:p>
    <w:p w:rsidR="00F15395" w:rsidRPr="00F15395" w:rsidRDefault="00F15395" w:rsidP="00F15395">
      <w:pPr>
        <w:pStyle w:val="2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3C1">
        <w:rPr>
          <w:rFonts w:ascii="Arial" w:eastAsia="MS Mincho" w:hAnsi="Arial" w:cs="Arial"/>
          <w:sz w:val="20"/>
          <w:szCs w:val="20"/>
        </w:rPr>
        <w:t>Νομικούς Συμβούλους Δήμου Ρεθύμνης</w:t>
      </w:r>
    </w:p>
    <w:p w:rsidR="00F15395" w:rsidRPr="006733C1" w:rsidRDefault="00F15395" w:rsidP="00F15395">
      <w:pPr>
        <w:pStyle w:val="2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ΜΜΕ</w:t>
      </w:r>
    </w:p>
    <w:p w:rsidR="008D15BF" w:rsidRDefault="008D15BF" w:rsidP="0068531A">
      <w:pPr>
        <w:pStyle w:val="22"/>
        <w:spacing w:after="0" w:line="240" w:lineRule="auto"/>
        <w:ind w:left="4500"/>
        <w:jc w:val="both"/>
        <w:rPr>
          <w:rFonts w:ascii="Arial" w:hAnsi="Arial" w:cs="Arial"/>
          <w:sz w:val="20"/>
          <w:szCs w:val="20"/>
        </w:rPr>
      </w:pPr>
    </w:p>
    <w:p w:rsidR="00897328" w:rsidRDefault="00897328" w:rsidP="0068531A">
      <w:pPr>
        <w:pStyle w:val="22"/>
        <w:spacing w:after="0" w:line="240" w:lineRule="auto"/>
        <w:ind w:left="4500"/>
        <w:jc w:val="both"/>
        <w:rPr>
          <w:rFonts w:ascii="Arial" w:hAnsi="Arial" w:cs="Arial"/>
          <w:sz w:val="20"/>
          <w:szCs w:val="20"/>
        </w:rPr>
      </w:pPr>
    </w:p>
    <w:p w:rsidR="00922FAE" w:rsidRPr="0068531A" w:rsidRDefault="00922FAE" w:rsidP="00435504">
      <w:pPr>
        <w:pStyle w:val="22"/>
        <w:tabs>
          <w:tab w:val="left" w:pos="-6663"/>
        </w:tabs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07A2F">
        <w:rPr>
          <w:rFonts w:ascii="Arial" w:hAnsi="Arial" w:cs="Arial"/>
          <w:b/>
          <w:bCs/>
          <w:sz w:val="22"/>
          <w:szCs w:val="22"/>
        </w:rPr>
        <w:t>ΠΡΟΣΚΛΗΣΗ</w:t>
      </w:r>
    </w:p>
    <w:p w:rsidR="00922FAE" w:rsidRPr="00D07A2F" w:rsidRDefault="00922FAE" w:rsidP="00D07A2F">
      <w:pPr>
        <w:ind w:right="26"/>
        <w:jc w:val="center"/>
        <w:rPr>
          <w:rFonts w:ascii="Arial" w:hAnsi="Arial" w:cs="Arial"/>
          <w:sz w:val="22"/>
          <w:szCs w:val="22"/>
        </w:rPr>
      </w:pPr>
      <w:r w:rsidRPr="00D07A2F">
        <w:rPr>
          <w:rFonts w:ascii="Arial" w:hAnsi="Arial" w:cs="Arial"/>
          <w:b/>
          <w:bCs/>
          <w:sz w:val="22"/>
          <w:szCs w:val="22"/>
        </w:rPr>
        <w:t>ΓΙΑ ΣΥΝΕΔΡΙΑΣΗ ΤΟΥ ΔΗΜΟΤΙΚΟΥ ΣΥΜΒΟΥΛΙΟΥ ΡΕΘΥΜΝΗΣ</w:t>
      </w:r>
    </w:p>
    <w:p w:rsidR="00781C96" w:rsidRDefault="00922FAE" w:rsidP="00424F0C">
      <w:pPr>
        <w:ind w:right="26"/>
        <w:jc w:val="center"/>
        <w:rPr>
          <w:rFonts w:ascii="Arial" w:hAnsi="Arial" w:cs="Arial"/>
          <w:b/>
          <w:bCs/>
          <w:sz w:val="22"/>
          <w:szCs w:val="22"/>
        </w:rPr>
      </w:pPr>
      <w:r w:rsidRPr="00D07A2F">
        <w:rPr>
          <w:rFonts w:ascii="Arial" w:hAnsi="Arial" w:cs="Arial"/>
          <w:b/>
          <w:bCs/>
          <w:sz w:val="22"/>
          <w:szCs w:val="22"/>
        </w:rPr>
        <w:t xml:space="preserve">(Αύξων αριθμός </w:t>
      </w:r>
      <w:r w:rsidR="00851681">
        <w:rPr>
          <w:rFonts w:ascii="Arial" w:hAnsi="Arial" w:cs="Arial"/>
          <w:b/>
          <w:bCs/>
          <w:sz w:val="22"/>
          <w:szCs w:val="22"/>
        </w:rPr>
        <w:t>1</w:t>
      </w:r>
      <w:r w:rsidR="00CB71B5">
        <w:rPr>
          <w:rFonts w:ascii="Arial" w:hAnsi="Arial" w:cs="Arial"/>
          <w:b/>
          <w:bCs/>
          <w:sz w:val="22"/>
          <w:szCs w:val="22"/>
        </w:rPr>
        <w:t>5</w:t>
      </w:r>
      <w:r w:rsidR="00E7253D">
        <w:rPr>
          <w:rFonts w:ascii="Arial" w:hAnsi="Arial" w:cs="Arial"/>
          <w:b/>
          <w:bCs/>
          <w:sz w:val="22"/>
          <w:szCs w:val="22"/>
        </w:rPr>
        <w:t>/</w:t>
      </w:r>
      <w:r w:rsidR="0001051B" w:rsidRPr="00D07A2F">
        <w:rPr>
          <w:rFonts w:ascii="Arial" w:hAnsi="Arial" w:cs="Arial"/>
          <w:b/>
          <w:bCs/>
          <w:sz w:val="22"/>
          <w:szCs w:val="22"/>
        </w:rPr>
        <w:t>20</w:t>
      </w:r>
      <w:r w:rsidRPr="00D07A2F">
        <w:rPr>
          <w:rFonts w:ascii="Arial" w:hAnsi="Arial" w:cs="Arial"/>
          <w:b/>
          <w:bCs/>
          <w:sz w:val="22"/>
          <w:szCs w:val="22"/>
        </w:rPr>
        <w:t>2</w:t>
      </w:r>
      <w:r w:rsidR="00A31AC1" w:rsidRPr="00E83FCF">
        <w:rPr>
          <w:rFonts w:ascii="Arial" w:hAnsi="Arial" w:cs="Arial"/>
          <w:b/>
          <w:bCs/>
          <w:sz w:val="22"/>
          <w:szCs w:val="22"/>
        </w:rPr>
        <w:t>4</w:t>
      </w:r>
      <w:r w:rsidRPr="00D07A2F">
        <w:rPr>
          <w:rFonts w:ascii="Arial" w:hAnsi="Arial" w:cs="Arial"/>
          <w:b/>
          <w:bCs/>
          <w:sz w:val="22"/>
          <w:szCs w:val="22"/>
        </w:rPr>
        <w:t>)</w:t>
      </w:r>
    </w:p>
    <w:p w:rsidR="00685797" w:rsidRDefault="00685797" w:rsidP="00D07A2F">
      <w:pPr>
        <w:pStyle w:val="21"/>
        <w:ind w:firstLine="851"/>
        <w:rPr>
          <w:rFonts w:ascii="Arial" w:hAnsi="Arial" w:cs="Arial"/>
          <w:sz w:val="22"/>
          <w:szCs w:val="22"/>
        </w:rPr>
      </w:pPr>
    </w:p>
    <w:p w:rsidR="009545BD" w:rsidRPr="00F572C5" w:rsidRDefault="00DE6E71" w:rsidP="009545BD">
      <w:pPr>
        <w:keepNext/>
        <w:tabs>
          <w:tab w:val="left" w:pos="1134"/>
        </w:tabs>
        <w:ind w:firstLine="567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56164">
        <w:rPr>
          <w:rFonts w:ascii="Arial" w:hAnsi="Arial" w:cs="Arial"/>
          <w:sz w:val="22"/>
          <w:szCs w:val="22"/>
        </w:rPr>
        <w:t xml:space="preserve">Σας προσκαλώ να προσέλθετε στην δημόσια Τακτική Συνεδρίαση του </w:t>
      </w:r>
      <w:r w:rsidRPr="00F56164">
        <w:rPr>
          <w:rFonts w:ascii="Arial" w:hAnsi="Arial" w:cs="Arial"/>
          <w:b/>
          <w:sz w:val="22"/>
          <w:szCs w:val="22"/>
        </w:rPr>
        <w:t>Δημοτικού Συμβουλίου Ρεθύμνης</w:t>
      </w:r>
      <w:r w:rsidRPr="00F56164">
        <w:rPr>
          <w:rFonts w:ascii="Arial" w:hAnsi="Arial" w:cs="Arial"/>
          <w:sz w:val="22"/>
          <w:szCs w:val="22"/>
        </w:rPr>
        <w:t xml:space="preserve">, </w:t>
      </w:r>
      <w:r w:rsidRPr="00F56164">
        <w:rPr>
          <w:rFonts w:ascii="Arial" w:hAnsi="Arial" w:cs="Arial"/>
          <w:bCs/>
          <w:sz w:val="22"/>
          <w:szCs w:val="22"/>
        </w:rPr>
        <w:t xml:space="preserve">που θα διεξαχθεί στην αίθουσα συνεδριάσεων του Δημοτικού Συμβουλίου, στις </w:t>
      </w:r>
      <w:r w:rsidR="00CB71B5">
        <w:rPr>
          <w:rFonts w:ascii="Arial" w:hAnsi="Arial" w:cs="Arial"/>
          <w:b/>
          <w:sz w:val="22"/>
          <w:szCs w:val="22"/>
        </w:rPr>
        <w:t>29</w:t>
      </w:r>
      <w:r w:rsidR="005A76C4">
        <w:rPr>
          <w:rFonts w:ascii="Arial" w:hAnsi="Arial" w:cs="Arial"/>
          <w:b/>
          <w:sz w:val="22"/>
          <w:szCs w:val="22"/>
        </w:rPr>
        <w:t xml:space="preserve"> </w:t>
      </w:r>
      <w:r w:rsidR="00BE1452">
        <w:rPr>
          <w:rFonts w:ascii="Arial" w:hAnsi="Arial" w:cs="Arial"/>
          <w:b/>
          <w:sz w:val="22"/>
          <w:szCs w:val="22"/>
        </w:rPr>
        <w:t>Απριλίου</w:t>
      </w:r>
      <w:r w:rsidRPr="00992FA6">
        <w:rPr>
          <w:rFonts w:ascii="Arial" w:hAnsi="Arial" w:cs="Arial"/>
          <w:b/>
          <w:sz w:val="22"/>
          <w:szCs w:val="22"/>
        </w:rPr>
        <w:t xml:space="preserve"> 202</w:t>
      </w:r>
      <w:r w:rsidR="00E83FCF" w:rsidRPr="00E83FCF">
        <w:rPr>
          <w:rFonts w:ascii="Arial" w:hAnsi="Arial" w:cs="Arial"/>
          <w:b/>
          <w:sz w:val="22"/>
          <w:szCs w:val="22"/>
        </w:rPr>
        <w:t>4</w:t>
      </w:r>
      <w:r w:rsidRPr="00992FA6">
        <w:rPr>
          <w:rFonts w:ascii="Arial" w:hAnsi="Arial" w:cs="Arial"/>
          <w:b/>
          <w:sz w:val="22"/>
          <w:szCs w:val="22"/>
        </w:rPr>
        <w:t>, ημέρα</w:t>
      </w:r>
      <w:r w:rsidR="00396A2E" w:rsidRPr="00992FA6">
        <w:rPr>
          <w:rFonts w:ascii="Arial" w:hAnsi="Arial" w:cs="Arial"/>
          <w:b/>
          <w:sz w:val="22"/>
          <w:szCs w:val="22"/>
        </w:rPr>
        <w:t xml:space="preserve"> </w:t>
      </w:r>
      <w:r w:rsidR="00CB71B5">
        <w:rPr>
          <w:rFonts w:ascii="Arial" w:hAnsi="Arial" w:cs="Arial"/>
          <w:b/>
          <w:sz w:val="22"/>
          <w:szCs w:val="22"/>
        </w:rPr>
        <w:t>Μ. Δευτέρα</w:t>
      </w:r>
      <w:r w:rsidR="005A76C4">
        <w:rPr>
          <w:rFonts w:ascii="Arial" w:hAnsi="Arial" w:cs="Arial"/>
          <w:b/>
          <w:sz w:val="22"/>
          <w:szCs w:val="22"/>
        </w:rPr>
        <w:t xml:space="preserve"> </w:t>
      </w:r>
      <w:r w:rsidR="008F66D1" w:rsidRPr="00992FA6">
        <w:rPr>
          <w:rFonts w:ascii="Arial" w:hAnsi="Arial" w:cs="Arial"/>
          <w:b/>
          <w:sz w:val="22"/>
          <w:szCs w:val="22"/>
        </w:rPr>
        <w:t>κ</w:t>
      </w:r>
      <w:r w:rsidRPr="00992FA6">
        <w:rPr>
          <w:rFonts w:ascii="Arial" w:hAnsi="Arial" w:cs="Arial"/>
          <w:b/>
          <w:sz w:val="22"/>
          <w:szCs w:val="22"/>
        </w:rPr>
        <w:t xml:space="preserve">αι ώρα </w:t>
      </w:r>
      <w:r w:rsidR="00992FA6" w:rsidRPr="00992FA6">
        <w:rPr>
          <w:rFonts w:ascii="Arial" w:hAnsi="Arial" w:cs="Arial"/>
          <w:b/>
          <w:sz w:val="22"/>
          <w:szCs w:val="22"/>
        </w:rPr>
        <w:t>1</w:t>
      </w:r>
      <w:r w:rsidR="00E31967">
        <w:rPr>
          <w:rFonts w:ascii="Arial" w:hAnsi="Arial" w:cs="Arial"/>
          <w:b/>
          <w:sz w:val="22"/>
          <w:szCs w:val="22"/>
        </w:rPr>
        <w:t>4</w:t>
      </w:r>
      <w:r w:rsidR="00992FA6" w:rsidRPr="00992FA6">
        <w:rPr>
          <w:rFonts w:ascii="Arial" w:hAnsi="Arial" w:cs="Arial"/>
          <w:b/>
          <w:sz w:val="22"/>
          <w:szCs w:val="22"/>
        </w:rPr>
        <w:t>:</w:t>
      </w:r>
      <w:r w:rsidR="00542801">
        <w:rPr>
          <w:rFonts w:ascii="Arial" w:hAnsi="Arial" w:cs="Arial"/>
          <w:b/>
          <w:sz w:val="22"/>
          <w:szCs w:val="22"/>
        </w:rPr>
        <w:t>0</w:t>
      </w:r>
      <w:r w:rsidR="00992FA6" w:rsidRPr="00992FA6">
        <w:rPr>
          <w:rFonts w:ascii="Arial" w:hAnsi="Arial" w:cs="Arial"/>
          <w:b/>
          <w:sz w:val="22"/>
          <w:szCs w:val="22"/>
        </w:rPr>
        <w:t>0</w:t>
      </w:r>
      <w:r w:rsidRPr="00992FA6">
        <w:rPr>
          <w:rFonts w:ascii="Arial" w:hAnsi="Arial" w:cs="Arial"/>
          <w:b/>
          <w:sz w:val="22"/>
          <w:szCs w:val="22"/>
        </w:rPr>
        <w:t xml:space="preserve">, </w:t>
      </w:r>
      <w:r w:rsidR="00A375BA" w:rsidRPr="00992FA6">
        <w:rPr>
          <w:rFonts w:ascii="Arial" w:hAnsi="Arial" w:cs="Arial"/>
          <w:sz w:val="20"/>
          <w:szCs w:val="20"/>
        </w:rPr>
        <w:t xml:space="preserve">σύμφωνα με τις διατάξεις του άρθρου 67 του Ν. 3852/2010, όπως </w:t>
      </w:r>
      <w:r w:rsidR="00835AC4" w:rsidRPr="00835AC4">
        <w:rPr>
          <w:rFonts w:ascii="Arial" w:hAnsi="Arial" w:cs="Arial"/>
          <w:sz w:val="20"/>
          <w:szCs w:val="20"/>
        </w:rPr>
        <w:t>διαμορφώ</w:t>
      </w:r>
      <w:r w:rsidR="008E49EB">
        <w:rPr>
          <w:rFonts w:ascii="Arial" w:hAnsi="Arial" w:cs="Arial"/>
          <w:sz w:val="20"/>
          <w:szCs w:val="20"/>
        </w:rPr>
        <w:t xml:space="preserve">θηκε </w:t>
      </w:r>
      <w:r w:rsidR="00A375BA" w:rsidRPr="00992FA6">
        <w:rPr>
          <w:rFonts w:ascii="Arial" w:hAnsi="Arial" w:cs="Arial"/>
          <w:sz w:val="20"/>
          <w:szCs w:val="20"/>
        </w:rPr>
        <w:t>και ισχύει με τις</w:t>
      </w:r>
      <w:r w:rsidR="00A375BA" w:rsidRPr="00F56164">
        <w:rPr>
          <w:rFonts w:ascii="Arial" w:hAnsi="Arial" w:cs="Arial"/>
          <w:bCs/>
          <w:sz w:val="20"/>
          <w:szCs w:val="20"/>
        </w:rPr>
        <w:t xml:space="preserve"> </w:t>
      </w:r>
      <w:r w:rsidR="00835AC4" w:rsidRPr="00835AC4">
        <w:rPr>
          <w:rFonts w:ascii="Arial" w:hAnsi="Arial" w:cs="Arial"/>
          <w:bCs/>
          <w:sz w:val="20"/>
          <w:szCs w:val="20"/>
        </w:rPr>
        <w:t xml:space="preserve">σχετικές </w:t>
      </w:r>
      <w:r w:rsidR="00A375BA" w:rsidRPr="00F56164">
        <w:rPr>
          <w:rFonts w:ascii="Arial" w:hAnsi="Arial" w:cs="Arial"/>
          <w:bCs/>
          <w:sz w:val="20"/>
          <w:szCs w:val="20"/>
        </w:rPr>
        <w:t xml:space="preserve">διατάξεις του άρθρου </w:t>
      </w:r>
      <w:r w:rsidR="00835AC4" w:rsidRPr="00835AC4">
        <w:rPr>
          <w:rFonts w:ascii="Arial" w:hAnsi="Arial" w:cs="Arial"/>
          <w:bCs/>
          <w:sz w:val="20"/>
          <w:szCs w:val="20"/>
        </w:rPr>
        <w:t>6</w:t>
      </w:r>
      <w:r w:rsidR="00A375BA" w:rsidRPr="00F56164">
        <w:rPr>
          <w:rFonts w:ascii="Arial" w:hAnsi="Arial" w:cs="Arial"/>
          <w:bCs/>
          <w:sz w:val="20"/>
          <w:szCs w:val="20"/>
        </w:rPr>
        <w:t xml:space="preserve"> του Ν. </w:t>
      </w:r>
      <w:r w:rsidR="00835AC4" w:rsidRPr="00835AC4">
        <w:rPr>
          <w:rFonts w:ascii="Arial" w:hAnsi="Arial" w:cs="Arial"/>
          <w:bCs/>
          <w:sz w:val="20"/>
          <w:szCs w:val="20"/>
        </w:rPr>
        <w:t>5056/202</w:t>
      </w:r>
      <w:r w:rsidR="00835AC4" w:rsidRPr="00C023C0">
        <w:rPr>
          <w:rFonts w:ascii="Arial" w:hAnsi="Arial" w:cs="Arial"/>
          <w:bCs/>
          <w:sz w:val="20"/>
          <w:szCs w:val="20"/>
        </w:rPr>
        <w:t>3</w:t>
      </w:r>
      <w:r w:rsidR="00B562E7">
        <w:rPr>
          <w:rFonts w:ascii="Arial" w:hAnsi="Arial" w:cs="Arial"/>
          <w:bCs/>
          <w:sz w:val="20"/>
          <w:szCs w:val="20"/>
        </w:rPr>
        <w:t xml:space="preserve"> </w:t>
      </w:r>
      <w:r w:rsidR="00B562E7" w:rsidRPr="00F572C5">
        <w:rPr>
          <w:rFonts w:ascii="Arial" w:hAnsi="Arial" w:cs="Arial"/>
          <w:bCs/>
          <w:sz w:val="20"/>
          <w:szCs w:val="20"/>
          <w:u w:val="single"/>
        </w:rPr>
        <w:t xml:space="preserve">και </w:t>
      </w:r>
      <w:r w:rsidR="00B562E7" w:rsidRPr="00F572C5">
        <w:rPr>
          <w:rFonts w:ascii="Arial" w:eastAsia="Arial" w:hAnsi="Arial" w:cs="Arial"/>
          <w:sz w:val="20"/>
          <w:szCs w:val="20"/>
          <w:u w:val="single"/>
          <w:lang w:eastAsia="el-GR"/>
        </w:rPr>
        <w:t>σύμφωνα με την Απόφ ΥΠ.ΕΣ. 17409/23-2-2024 (ΦΕΚ 1450/04.03.2024 τεύχος Β΄)</w:t>
      </w:r>
      <w:r w:rsidRPr="00F572C5">
        <w:rPr>
          <w:rFonts w:ascii="Arial" w:hAnsi="Arial" w:cs="Arial"/>
          <w:bCs/>
          <w:sz w:val="20"/>
          <w:szCs w:val="20"/>
          <w:u w:val="single"/>
        </w:rPr>
        <w:t>,</w:t>
      </w:r>
      <w:r w:rsidRPr="00F56164">
        <w:rPr>
          <w:rFonts w:ascii="Arial" w:hAnsi="Arial" w:cs="Arial"/>
          <w:bCs/>
          <w:sz w:val="20"/>
          <w:szCs w:val="20"/>
        </w:rPr>
        <w:t xml:space="preserve"> </w:t>
      </w:r>
      <w:r w:rsidR="009545BD" w:rsidRPr="00F572C5">
        <w:rPr>
          <w:rFonts w:ascii="Arial" w:hAnsi="Arial" w:cs="Arial"/>
          <w:bCs/>
          <w:sz w:val="22"/>
          <w:szCs w:val="22"/>
        </w:rPr>
        <w:t xml:space="preserve">με </w:t>
      </w:r>
      <w:r w:rsidR="00993483" w:rsidRPr="00F572C5">
        <w:rPr>
          <w:rFonts w:ascii="Arial" w:hAnsi="Arial" w:cs="Arial"/>
          <w:bCs/>
          <w:sz w:val="22"/>
          <w:szCs w:val="22"/>
        </w:rPr>
        <w:t>το μοναδικό θέμα</w:t>
      </w:r>
      <w:r w:rsidR="009545BD" w:rsidRPr="00F572C5">
        <w:rPr>
          <w:rFonts w:ascii="Arial" w:hAnsi="Arial" w:cs="Arial"/>
          <w:bCs/>
          <w:sz w:val="22"/>
          <w:szCs w:val="22"/>
        </w:rPr>
        <w:t xml:space="preserve"> της ημερήσιας διάταξης:</w:t>
      </w:r>
    </w:p>
    <w:p w:rsidR="00FE1941" w:rsidRDefault="00FE1941" w:rsidP="00FE1941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CA14FF" w:rsidRPr="00C33686" w:rsidRDefault="005448CB" w:rsidP="00993483">
      <w:pPr>
        <w:pStyle w:val="ae"/>
        <w:widowControl w:val="0"/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C33686">
        <w:rPr>
          <w:rFonts w:ascii="Arial" w:eastAsia="Arial" w:hAnsi="Arial" w:cs="Arial"/>
          <w:bCs/>
          <w:sz w:val="22"/>
          <w:szCs w:val="22"/>
          <w:lang w:eastAsia="el-GR"/>
        </w:rPr>
        <w:t xml:space="preserve">Διάθεση των δημοτικών χώρων στα κόμματα και στους συνασπισμούς συνεργαζόμενων κομμάτων, </w:t>
      </w:r>
      <w:r w:rsidRPr="00C33686">
        <w:rPr>
          <w:rFonts w:ascii="Arial" w:hAnsi="Arial" w:cs="Arial"/>
          <w:bCs/>
          <w:sz w:val="22"/>
          <w:szCs w:val="22"/>
        </w:rPr>
        <w:t>που μετέχουν στις εκλογές για την ανάδειξη των μελών του Ε</w:t>
      </w:r>
      <w:r w:rsidRPr="00C33686">
        <w:rPr>
          <w:rFonts w:ascii="Arial" w:eastAsia="Times New Roman" w:hAnsi="Arial" w:cs="Arial"/>
          <w:bCs/>
          <w:color w:val="00000A"/>
          <w:sz w:val="22"/>
          <w:szCs w:val="22"/>
          <w:lang w:bidi="ar-SA"/>
        </w:rPr>
        <w:t>υρωπαϊκού</w:t>
      </w:r>
      <w:r w:rsidRPr="00C33686">
        <w:rPr>
          <w:rFonts w:ascii="Arial" w:hAnsi="Arial" w:cs="Arial"/>
          <w:bCs/>
          <w:sz w:val="22"/>
          <w:szCs w:val="22"/>
        </w:rPr>
        <w:t xml:space="preserve"> Κοινοβουλίου,   της</w:t>
      </w:r>
      <w:r w:rsidRPr="00C33686">
        <w:rPr>
          <w:rFonts w:ascii="Arial" w:hAnsi="Arial" w:cs="Arial"/>
          <w:sz w:val="22"/>
          <w:szCs w:val="22"/>
        </w:rPr>
        <w:t xml:space="preserve"> </w:t>
      </w:r>
      <w:bookmarkStart w:id="0" w:name="__DdeLink__817_2177748409"/>
      <w:r w:rsidRPr="00C33686">
        <w:rPr>
          <w:rFonts w:ascii="Arial" w:hAnsi="Arial" w:cs="Arial"/>
          <w:bCs/>
          <w:sz w:val="22"/>
          <w:szCs w:val="22"/>
        </w:rPr>
        <w:t xml:space="preserve"> </w:t>
      </w:r>
      <w:bookmarkEnd w:id="0"/>
      <w:r w:rsidRPr="00C33686">
        <w:rPr>
          <w:rFonts w:ascii="Arial" w:hAnsi="Arial" w:cs="Arial"/>
          <w:bCs/>
          <w:sz w:val="22"/>
          <w:szCs w:val="22"/>
        </w:rPr>
        <w:t xml:space="preserve"> 9</w:t>
      </w:r>
      <w:r w:rsidRPr="00C33686">
        <w:rPr>
          <w:rFonts w:ascii="Arial" w:hAnsi="Arial" w:cs="Arial"/>
          <w:bCs/>
          <w:sz w:val="22"/>
          <w:szCs w:val="22"/>
          <w:vertAlign w:val="superscript"/>
        </w:rPr>
        <w:t xml:space="preserve">ης </w:t>
      </w:r>
      <w:r w:rsidRPr="00C33686">
        <w:rPr>
          <w:rFonts w:ascii="Arial" w:hAnsi="Arial" w:cs="Arial"/>
          <w:bCs/>
          <w:sz w:val="22"/>
          <w:szCs w:val="22"/>
        </w:rPr>
        <w:t xml:space="preserve"> Ιουνίου 2024, </w:t>
      </w:r>
      <w:r w:rsidRPr="00C33686">
        <w:rPr>
          <w:rFonts w:ascii="Arial" w:eastAsia="Arial" w:hAnsi="Arial" w:cs="Arial"/>
          <w:bCs/>
          <w:sz w:val="22"/>
          <w:szCs w:val="22"/>
          <w:lang w:eastAsia="el-GR"/>
        </w:rPr>
        <w:t>για την προεκλογική προβολή του</w:t>
      </w:r>
      <w:r w:rsidR="006F2A79">
        <w:rPr>
          <w:rFonts w:ascii="Arial" w:eastAsia="Arial" w:hAnsi="Arial" w:cs="Arial"/>
          <w:bCs/>
          <w:sz w:val="22"/>
          <w:szCs w:val="22"/>
          <w:lang w:eastAsia="el-GR"/>
        </w:rPr>
        <w:t>ς</w:t>
      </w:r>
      <w:r w:rsidRPr="00C33686">
        <w:rPr>
          <w:rFonts w:ascii="Arial" w:hAnsi="Arial" w:cs="Arial"/>
          <w:sz w:val="22"/>
          <w:szCs w:val="22"/>
        </w:rPr>
        <w:t xml:space="preserve"> (εισηγητής κ. </w:t>
      </w:r>
      <w:r w:rsidR="00143590">
        <w:rPr>
          <w:rFonts w:ascii="Arial" w:hAnsi="Arial" w:cs="Arial"/>
          <w:sz w:val="22"/>
          <w:szCs w:val="22"/>
        </w:rPr>
        <w:t>Αγριμάκης</w:t>
      </w:r>
      <w:r w:rsidRPr="00C33686">
        <w:rPr>
          <w:rFonts w:ascii="Arial" w:hAnsi="Arial" w:cs="Arial"/>
          <w:sz w:val="22"/>
          <w:szCs w:val="22"/>
        </w:rPr>
        <w:t>).</w:t>
      </w:r>
    </w:p>
    <w:p w:rsidR="001E4E5B" w:rsidRDefault="001E4E5B" w:rsidP="00993483">
      <w:pPr>
        <w:pStyle w:val="21"/>
        <w:tabs>
          <w:tab w:val="clear" w:pos="4940"/>
        </w:tabs>
        <w:ind w:firstLine="567"/>
        <w:rPr>
          <w:rFonts w:ascii="Arial" w:eastAsia="Arial" w:hAnsi="Arial" w:cs="Arial"/>
          <w:color w:val="FF0000"/>
          <w:szCs w:val="20"/>
          <w:lang w:eastAsia="el-GR"/>
        </w:rPr>
      </w:pPr>
    </w:p>
    <w:p w:rsidR="00E42901" w:rsidRDefault="00E42901" w:rsidP="00BD2E37">
      <w:pPr>
        <w:pStyle w:val="21"/>
        <w:tabs>
          <w:tab w:val="clear" w:pos="4940"/>
        </w:tabs>
        <w:ind w:left="720"/>
        <w:rPr>
          <w:rFonts w:ascii="Arial" w:eastAsia="Arial" w:hAnsi="Arial" w:cs="Arial"/>
          <w:color w:val="FF0000"/>
          <w:szCs w:val="20"/>
          <w:lang w:eastAsia="el-GR"/>
        </w:rPr>
      </w:pPr>
    </w:p>
    <w:p w:rsidR="00E42901" w:rsidRPr="00740186" w:rsidRDefault="00E42901" w:rsidP="00BD2E37">
      <w:pPr>
        <w:pStyle w:val="21"/>
        <w:tabs>
          <w:tab w:val="clear" w:pos="4940"/>
        </w:tabs>
        <w:ind w:left="720"/>
        <w:rPr>
          <w:rFonts w:ascii="Arial" w:eastAsia="Arial" w:hAnsi="Arial" w:cs="Arial"/>
          <w:color w:val="FF0000"/>
          <w:szCs w:val="20"/>
          <w:lang w:eastAsia="el-GR"/>
        </w:rPr>
      </w:pPr>
    </w:p>
    <w:p w:rsidR="00922FAE" w:rsidRPr="00D07A2F" w:rsidRDefault="00922FAE">
      <w:pPr>
        <w:tabs>
          <w:tab w:val="left" w:pos="12060"/>
        </w:tabs>
        <w:ind w:left="5400" w:right="-514"/>
        <w:jc w:val="both"/>
        <w:rPr>
          <w:rFonts w:ascii="Arial" w:hAnsi="Arial" w:cs="Arial"/>
          <w:sz w:val="20"/>
          <w:szCs w:val="20"/>
        </w:rPr>
      </w:pPr>
      <w:r w:rsidRPr="00740186">
        <w:rPr>
          <w:rFonts w:ascii="Arial" w:eastAsia="Arial" w:hAnsi="Arial" w:cs="Arial"/>
          <w:b/>
          <w:sz w:val="20"/>
          <w:szCs w:val="20"/>
        </w:rPr>
        <w:t xml:space="preserve">     </w:t>
      </w:r>
      <w:r w:rsidR="00271BD6" w:rsidRPr="00740186">
        <w:rPr>
          <w:rFonts w:ascii="Arial" w:eastAsia="Arial" w:hAnsi="Arial" w:cs="Arial"/>
          <w:b/>
          <w:sz w:val="20"/>
          <w:szCs w:val="20"/>
        </w:rPr>
        <w:t xml:space="preserve">   </w:t>
      </w:r>
      <w:r w:rsidRPr="00740186">
        <w:rPr>
          <w:rFonts w:ascii="Arial" w:eastAsia="Arial" w:hAnsi="Arial" w:cs="Arial"/>
          <w:b/>
          <w:sz w:val="20"/>
          <w:szCs w:val="20"/>
        </w:rPr>
        <w:t xml:space="preserve">      </w:t>
      </w:r>
      <w:r w:rsidR="005A3670" w:rsidRPr="00740186">
        <w:rPr>
          <w:rFonts w:ascii="Arial" w:eastAsia="Arial" w:hAnsi="Arial" w:cs="Arial"/>
          <w:b/>
          <w:sz w:val="20"/>
          <w:szCs w:val="20"/>
        </w:rPr>
        <w:t xml:space="preserve"> </w:t>
      </w:r>
      <w:r w:rsidRPr="00740186">
        <w:rPr>
          <w:rFonts w:ascii="Arial" w:eastAsia="Arial" w:hAnsi="Arial" w:cs="Arial"/>
          <w:b/>
          <w:sz w:val="20"/>
          <w:szCs w:val="20"/>
        </w:rPr>
        <w:t xml:space="preserve"> </w:t>
      </w:r>
      <w:r w:rsidR="00404B7E" w:rsidRPr="00740186">
        <w:rPr>
          <w:rFonts w:ascii="Arial" w:eastAsia="Arial" w:hAnsi="Arial" w:cs="Arial"/>
          <w:b/>
          <w:sz w:val="20"/>
          <w:szCs w:val="20"/>
        </w:rPr>
        <w:t xml:space="preserve">  </w:t>
      </w:r>
      <w:r w:rsidR="004B0BE9" w:rsidRPr="00740186">
        <w:rPr>
          <w:rFonts w:ascii="Arial" w:eastAsia="Arial" w:hAnsi="Arial" w:cs="Arial"/>
          <w:b/>
          <w:sz w:val="20"/>
          <w:szCs w:val="20"/>
        </w:rPr>
        <w:t xml:space="preserve">  </w:t>
      </w:r>
      <w:r w:rsidRPr="00740186">
        <w:rPr>
          <w:rFonts w:ascii="Arial" w:eastAsia="Arial" w:hAnsi="Arial" w:cs="Arial"/>
          <w:b/>
          <w:sz w:val="20"/>
          <w:szCs w:val="20"/>
        </w:rPr>
        <w:t xml:space="preserve"> </w:t>
      </w:r>
      <w:r w:rsidRPr="00D07A2F">
        <w:rPr>
          <w:rFonts w:ascii="Arial" w:hAnsi="Arial" w:cs="Arial"/>
          <w:b/>
          <w:sz w:val="20"/>
          <w:szCs w:val="20"/>
        </w:rPr>
        <w:t>Ο  ΠΡΟΕΔΡΟΣ</w:t>
      </w:r>
    </w:p>
    <w:p w:rsidR="00922FAE" w:rsidRPr="00D07A2F" w:rsidRDefault="00922FAE">
      <w:pPr>
        <w:tabs>
          <w:tab w:val="left" w:pos="-524"/>
        </w:tabs>
        <w:ind w:left="4140" w:right="-514"/>
        <w:jc w:val="both"/>
        <w:rPr>
          <w:rFonts w:ascii="Arial" w:hAnsi="Arial" w:cs="Arial"/>
          <w:b/>
          <w:sz w:val="20"/>
          <w:szCs w:val="20"/>
        </w:rPr>
      </w:pPr>
      <w:r w:rsidRPr="00D07A2F">
        <w:rPr>
          <w:rFonts w:ascii="Arial" w:eastAsia="Arial" w:hAnsi="Arial" w:cs="Arial"/>
          <w:b/>
          <w:sz w:val="20"/>
          <w:szCs w:val="20"/>
        </w:rPr>
        <w:t xml:space="preserve">                      </w:t>
      </w:r>
      <w:r w:rsidR="00A5271B" w:rsidRPr="00D07A2F">
        <w:rPr>
          <w:rFonts w:ascii="Arial" w:eastAsia="Arial" w:hAnsi="Arial" w:cs="Arial"/>
          <w:b/>
          <w:sz w:val="20"/>
          <w:szCs w:val="20"/>
        </w:rPr>
        <w:t xml:space="preserve">    </w:t>
      </w:r>
      <w:r w:rsidRPr="00D07A2F">
        <w:rPr>
          <w:rFonts w:ascii="Arial" w:eastAsia="Arial" w:hAnsi="Arial" w:cs="Arial"/>
          <w:b/>
          <w:sz w:val="20"/>
          <w:szCs w:val="20"/>
        </w:rPr>
        <w:t xml:space="preserve">  </w:t>
      </w:r>
      <w:r w:rsidRPr="00D07A2F">
        <w:rPr>
          <w:rFonts w:ascii="Arial" w:hAnsi="Arial" w:cs="Arial"/>
          <w:b/>
          <w:sz w:val="20"/>
          <w:szCs w:val="20"/>
        </w:rPr>
        <w:t>ΤΟΥ ΔΗΜΟΤΙΚΟΥ ΣΥΜΒΟΥΛΙΟΥ</w:t>
      </w:r>
    </w:p>
    <w:p w:rsidR="008607EE" w:rsidRDefault="008607EE">
      <w:pPr>
        <w:tabs>
          <w:tab w:val="left" w:pos="-524"/>
        </w:tabs>
        <w:ind w:left="4140" w:right="-514"/>
        <w:jc w:val="both"/>
        <w:rPr>
          <w:rFonts w:ascii="Arial" w:hAnsi="Arial" w:cs="Arial"/>
          <w:b/>
          <w:sz w:val="20"/>
          <w:szCs w:val="20"/>
        </w:rPr>
      </w:pPr>
    </w:p>
    <w:p w:rsidR="000F3B64" w:rsidRDefault="000F3B64">
      <w:pPr>
        <w:tabs>
          <w:tab w:val="left" w:pos="-524"/>
        </w:tabs>
        <w:ind w:left="4140" w:right="-514"/>
        <w:jc w:val="both"/>
        <w:rPr>
          <w:rFonts w:ascii="Arial" w:hAnsi="Arial" w:cs="Arial"/>
          <w:b/>
          <w:sz w:val="20"/>
          <w:szCs w:val="20"/>
        </w:rPr>
      </w:pPr>
    </w:p>
    <w:p w:rsidR="00011703" w:rsidRDefault="00011703">
      <w:pPr>
        <w:tabs>
          <w:tab w:val="left" w:pos="-524"/>
        </w:tabs>
        <w:ind w:left="4140" w:right="-514"/>
        <w:jc w:val="both"/>
        <w:rPr>
          <w:rFonts w:ascii="Arial" w:hAnsi="Arial" w:cs="Arial"/>
          <w:b/>
          <w:sz w:val="20"/>
          <w:szCs w:val="20"/>
        </w:rPr>
      </w:pPr>
    </w:p>
    <w:p w:rsidR="00AE7937" w:rsidRDefault="00922FAE" w:rsidP="0080743C">
      <w:pPr>
        <w:tabs>
          <w:tab w:val="left" w:pos="-524"/>
        </w:tabs>
        <w:ind w:left="4140" w:right="-514"/>
        <w:jc w:val="both"/>
        <w:rPr>
          <w:rFonts w:ascii="Arial" w:eastAsia="Arial" w:hAnsi="Arial" w:cs="Arial"/>
          <w:b/>
          <w:sz w:val="20"/>
          <w:szCs w:val="20"/>
        </w:rPr>
      </w:pPr>
      <w:r w:rsidRPr="00D07A2F">
        <w:rPr>
          <w:rFonts w:ascii="Arial" w:eastAsia="Arial" w:hAnsi="Arial" w:cs="Arial"/>
          <w:b/>
          <w:sz w:val="20"/>
          <w:szCs w:val="20"/>
        </w:rPr>
        <w:t xml:space="preserve">                        </w:t>
      </w:r>
      <w:r w:rsidR="00A5271B" w:rsidRPr="00D07A2F">
        <w:rPr>
          <w:rFonts w:ascii="Arial" w:eastAsia="Arial" w:hAnsi="Arial" w:cs="Arial"/>
          <w:b/>
          <w:sz w:val="20"/>
          <w:szCs w:val="20"/>
        </w:rPr>
        <w:t xml:space="preserve">     </w:t>
      </w:r>
      <w:r w:rsidRPr="00D07A2F">
        <w:rPr>
          <w:rFonts w:ascii="Arial" w:eastAsia="Arial" w:hAnsi="Arial" w:cs="Arial"/>
          <w:b/>
          <w:sz w:val="20"/>
          <w:szCs w:val="20"/>
        </w:rPr>
        <w:t xml:space="preserve">    </w:t>
      </w:r>
      <w:r w:rsidR="00C63669" w:rsidRPr="00D07A2F">
        <w:rPr>
          <w:rFonts w:ascii="Arial" w:eastAsia="Arial" w:hAnsi="Arial" w:cs="Arial"/>
          <w:b/>
          <w:sz w:val="20"/>
          <w:szCs w:val="20"/>
        </w:rPr>
        <w:t xml:space="preserve"> </w:t>
      </w:r>
      <w:r w:rsidRPr="00D07A2F">
        <w:rPr>
          <w:rFonts w:ascii="Arial" w:eastAsia="Arial" w:hAnsi="Arial" w:cs="Arial"/>
          <w:b/>
          <w:sz w:val="20"/>
          <w:szCs w:val="20"/>
        </w:rPr>
        <w:t xml:space="preserve"> </w:t>
      </w:r>
      <w:r w:rsidR="005F0215" w:rsidRPr="006733C1">
        <w:rPr>
          <w:rFonts w:ascii="Arial" w:eastAsia="Arial" w:hAnsi="Arial" w:cs="Arial"/>
          <w:b/>
          <w:sz w:val="20"/>
          <w:szCs w:val="20"/>
        </w:rPr>
        <w:t xml:space="preserve"> </w:t>
      </w:r>
      <w:r w:rsidRPr="00D07A2F">
        <w:rPr>
          <w:rFonts w:ascii="Arial" w:eastAsia="Arial" w:hAnsi="Arial" w:cs="Arial"/>
          <w:b/>
          <w:sz w:val="20"/>
          <w:szCs w:val="20"/>
        </w:rPr>
        <w:t>ΝΙΚΟΣ Τ. ΑΓΡΙΜΑΚΗΣ</w:t>
      </w:r>
    </w:p>
    <w:p w:rsidR="00B115E5" w:rsidRDefault="00B115E5" w:rsidP="00B115E5">
      <w:pPr>
        <w:tabs>
          <w:tab w:val="left" w:pos="-524"/>
        </w:tabs>
        <w:ind w:right="-514"/>
        <w:jc w:val="both"/>
        <w:rPr>
          <w:rFonts w:ascii="Arial" w:eastAsia="Arial" w:hAnsi="Arial" w:cs="Arial"/>
          <w:b/>
          <w:sz w:val="20"/>
          <w:szCs w:val="20"/>
        </w:rPr>
      </w:pPr>
    </w:p>
    <w:sectPr w:rsidR="00B115E5" w:rsidSect="00897328">
      <w:pgSz w:w="11906" w:h="16838"/>
      <w:pgMar w:top="1134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159" w:rsidRDefault="00644159" w:rsidP="008746E4">
      <w:r>
        <w:separator/>
      </w:r>
    </w:p>
  </w:endnote>
  <w:endnote w:type="continuationSeparator" w:id="1">
    <w:p w:rsidR="00644159" w:rsidRDefault="00644159" w:rsidP="00874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A1"/>
    <w:family w:val="roman"/>
    <w:pitch w:val="variable"/>
    <w:sig w:usb0="E0001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159" w:rsidRDefault="00644159" w:rsidP="008746E4">
      <w:r>
        <w:separator/>
      </w:r>
    </w:p>
  </w:footnote>
  <w:footnote w:type="continuationSeparator" w:id="1">
    <w:p w:rsidR="00644159" w:rsidRDefault="00644159" w:rsidP="00874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  <w:b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kern w:val="2"/>
        <w:sz w:val="21"/>
        <w:szCs w:val="21"/>
        <w:lang w:val="el-GR" w:eastAsia="el-GR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kern w:val="2"/>
        <w:sz w:val="20"/>
        <w:szCs w:val="20"/>
        <w:lang w:val="el-GR" w:eastAsia="el-GR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5DA2F12"/>
    <w:multiLevelType w:val="multilevel"/>
    <w:tmpl w:val="BBF417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D313B"/>
    <w:multiLevelType w:val="hybridMultilevel"/>
    <w:tmpl w:val="D05ABD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E1007"/>
    <w:multiLevelType w:val="hybridMultilevel"/>
    <w:tmpl w:val="D75A4FF2"/>
    <w:lvl w:ilvl="0" w:tplc="83283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219A7"/>
    <w:multiLevelType w:val="hybridMultilevel"/>
    <w:tmpl w:val="A5041C6E"/>
    <w:lvl w:ilvl="0" w:tplc="95C2D2DA">
      <w:start w:val="1"/>
      <w:numFmt w:val="decimal"/>
      <w:lvlText w:val="%1)"/>
      <w:lvlJc w:val="left"/>
      <w:pPr>
        <w:ind w:left="6881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14110E93"/>
    <w:multiLevelType w:val="hybridMultilevel"/>
    <w:tmpl w:val="5666E7A2"/>
    <w:lvl w:ilvl="0" w:tplc="E65E330C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305CDB"/>
    <w:multiLevelType w:val="hybridMultilevel"/>
    <w:tmpl w:val="85F81DBC"/>
    <w:lvl w:ilvl="0" w:tplc="95C2D2DA">
      <w:start w:val="1"/>
      <w:numFmt w:val="decimal"/>
      <w:lvlText w:val="%1)"/>
      <w:lvlJc w:val="left"/>
      <w:pPr>
        <w:ind w:left="4897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20743397"/>
    <w:multiLevelType w:val="hybridMultilevel"/>
    <w:tmpl w:val="50D6AF70"/>
    <w:lvl w:ilvl="0" w:tplc="95C2D2DA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21D64272"/>
    <w:multiLevelType w:val="hybridMultilevel"/>
    <w:tmpl w:val="4EC409F8"/>
    <w:lvl w:ilvl="0" w:tplc="83283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10899"/>
    <w:multiLevelType w:val="hybridMultilevel"/>
    <w:tmpl w:val="B0123F38"/>
    <w:lvl w:ilvl="0" w:tplc="95C2D2DA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26AA112C"/>
    <w:multiLevelType w:val="hybridMultilevel"/>
    <w:tmpl w:val="E9CAA7D6"/>
    <w:lvl w:ilvl="0" w:tplc="147AFEBE">
      <w:start w:val="1"/>
      <w:numFmt w:val="decimal"/>
      <w:lvlText w:val="%1)"/>
      <w:lvlJc w:val="left"/>
      <w:pPr>
        <w:ind w:left="19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29EB5255"/>
    <w:multiLevelType w:val="hybridMultilevel"/>
    <w:tmpl w:val="B986C95C"/>
    <w:lvl w:ilvl="0" w:tplc="C288769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pacing w:val="0"/>
        <w:kern w:val="2"/>
        <w:position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401BF"/>
    <w:multiLevelType w:val="hybridMultilevel"/>
    <w:tmpl w:val="9AE832FA"/>
    <w:lvl w:ilvl="0" w:tplc="26306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003B32"/>
    <w:multiLevelType w:val="hybridMultilevel"/>
    <w:tmpl w:val="F2F2C00A"/>
    <w:lvl w:ilvl="0" w:tplc="79B21C32">
      <w:numFmt w:val="bullet"/>
      <w:lvlText w:val=""/>
      <w:lvlJc w:val="left"/>
      <w:pPr>
        <w:ind w:left="1069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0567E5F"/>
    <w:multiLevelType w:val="hybridMultilevel"/>
    <w:tmpl w:val="108E7ADC"/>
    <w:lvl w:ilvl="0" w:tplc="147AFEBE">
      <w:start w:val="1"/>
      <w:numFmt w:val="decimal"/>
      <w:lvlText w:val="%1)"/>
      <w:lvlJc w:val="left"/>
      <w:pPr>
        <w:ind w:left="2771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>
    <w:nsid w:val="36E82E4C"/>
    <w:multiLevelType w:val="hybridMultilevel"/>
    <w:tmpl w:val="963CF5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94875"/>
    <w:multiLevelType w:val="hybridMultilevel"/>
    <w:tmpl w:val="D8443938"/>
    <w:lvl w:ilvl="0" w:tplc="45DA43A0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6C41B1"/>
    <w:multiLevelType w:val="multilevel"/>
    <w:tmpl w:val="E9A0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2866EF"/>
    <w:multiLevelType w:val="hybridMultilevel"/>
    <w:tmpl w:val="6D96A088"/>
    <w:lvl w:ilvl="0" w:tplc="A99C327E">
      <w:numFmt w:val="bullet"/>
      <w:lvlText w:val=""/>
      <w:lvlJc w:val="left"/>
      <w:pPr>
        <w:ind w:left="1069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A4E11F8"/>
    <w:multiLevelType w:val="hybridMultilevel"/>
    <w:tmpl w:val="93AEF71E"/>
    <w:lvl w:ilvl="0" w:tplc="8A8A49A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3BBA00C8"/>
    <w:multiLevelType w:val="hybridMultilevel"/>
    <w:tmpl w:val="AA88C826"/>
    <w:lvl w:ilvl="0" w:tplc="DB5E1DF6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3F305531"/>
    <w:multiLevelType w:val="hybridMultilevel"/>
    <w:tmpl w:val="236437F4"/>
    <w:lvl w:ilvl="0" w:tplc="0408000F">
      <w:start w:val="1"/>
      <w:numFmt w:val="decimal"/>
      <w:lvlText w:val="%1."/>
      <w:lvlJc w:val="left"/>
      <w:pPr>
        <w:ind w:left="5220" w:hanging="360"/>
      </w:pPr>
    </w:lvl>
    <w:lvl w:ilvl="1" w:tplc="04080019" w:tentative="1">
      <w:start w:val="1"/>
      <w:numFmt w:val="lowerLetter"/>
      <w:lvlText w:val="%2."/>
      <w:lvlJc w:val="left"/>
      <w:pPr>
        <w:ind w:left="5940" w:hanging="360"/>
      </w:pPr>
    </w:lvl>
    <w:lvl w:ilvl="2" w:tplc="0408001B" w:tentative="1">
      <w:start w:val="1"/>
      <w:numFmt w:val="lowerRoman"/>
      <w:lvlText w:val="%3."/>
      <w:lvlJc w:val="right"/>
      <w:pPr>
        <w:ind w:left="6660" w:hanging="180"/>
      </w:pPr>
    </w:lvl>
    <w:lvl w:ilvl="3" w:tplc="0408000F" w:tentative="1">
      <w:start w:val="1"/>
      <w:numFmt w:val="decimal"/>
      <w:lvlText w:val="%4."/>
      <w:lvlJc w:val="left"/>
      <w:pPr>
        <w:ind w:left="7380" w:hanging="360"/>
      </w:pPr>
    </w:lvl>
    <w:lvl w:ilvl="4" w:tplc="04080019" w:tentative="1">
      <w:start w:val="1"/>
      <w:numFmt w:val="lowerLetter"/>
      <w:lvlText w:val="%5."/>
      <w:lvlJc w:val="left"/>
      <w:pPr>
        <w:ind w:left="8100" w:hanging="360"/>
      </w:pPr>
    </w:lvl>
    <w:lvl w:ilvl="5" w:tplc="0408001B" w:tentative="1">
      <w:start w:val="1"/>
      <w:numFmt w:val="lowerRoman"/>
      <w:lvlText w:val="%6."/>
      <w:lvlJc w:val="right"/>
      <w:pPr>
        <w:ind w:left="8820" w:hanging="180"/>
      </w:pPr>
    </w:lvl>
    <w:lvl w:ilvl="6" w:tplc="0408000F" w:tentative="1">
      <w:start w:val="1"/>
      <w:numFmt w:val="decimal"/>
      <w:lvlText w:val="%7."/>
      <w:lvlJc w:val="left"/>
      <w:pPr>
        <w:ind w:left="9540" w:hanging="360"/>
      </w:pPr>
    </w:lvl>
    <w:lvl w:ilvl="7" w:tplc="04080019" w:tentative="1">
      <w:start w:val="1"/>
      <w:numFmt w:val="lowerLetter"/>
      <w:lvlText w:val="%8."/>
      <w:lvlJc w:val="left"/>
      <w:pPr>
        <w:ind w:left="10260" w:hanging="360"/>
      </w:pPr>
    </w:lvl>
    <w:lvl w:ilvl="8" w:tplc="0408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25">
    <w:nsid w:val="46A44070"/>
    <w:multiLevelType w:val="hybridMultilevel"/>
    <w:tmpl w:val="7696C0B6"/>
    <w:lvl w:ilvl="0" w:tplc="95C2D2DA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>
    <w:nsid w:val="47F36BF8"/>
    <w:multiLevelType w:val="hybridMultilevel"/>
    <w:tmpl w:val="0924E7DC"/>
    <w:lvl w:ilvl="0" w:tplc="83283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D41F1E"/>
    <w:multiLevelType w:val="hybridMultilevel"/>
    <w:tmpl w:val="27ECEC62"/>
    <w:lvl w:ilvl="0" w:tplc="EEFCB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C5F3A"/>
    <w:multiLevelType w:val="hybridMultilevel"/>
    <w:tmpl w:val="EA2C59FA"/>
    <w:lvl w:ilvl="0" w:tplc="1F428DDA">
      <w:start w:val="1"/>
      <w:numFmt w:val="decimal"/>
      <w:lvlText w:val="%1."/>
      <w:lvlJc w:val="left"/>
      <w:pPr>
        <w:tabs>
          <w:tab w:val="num" w:pos="660"/>
        </w:tabs>
        <w:ind w:left="660" w:hanging="540"/>
      </w:pPr>
      <w:rPr>
        <w:rFonts w:hint="default"/>
        <w:b w:val="0"/>
      </w:rPr>
    </w:lvl>
    <w:lvl w:ilvl="1" w:tplc="04080013">
      <w:start w:val="1"/>
      <w:numFmt w:val="upperRoman"/>
      <w:lvlText w:val="%2."/>
      <w:lvlJc w:val="right"/>
      <w:pPr>
        <w:tabs>
          <w:tab w:val="num" w:pos="1020"/>
        </w:tabs>
        <w:ind w:left="1020" w:hanging="18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9">
    <w:nsid w:val="4FD01B74"/>
    <w:multiLevelType w:val="hybridMultilevel"/>
    <w:tmpl w:val="2BAA5FEA"/>
    <w:lvl w:ilvl="0" w:tplc="95C2D2DA">
      <w:start w:val="1"/>
      <w:numFmt w:val="decimal"/>
      <w:lvlText w:val="%1)"/>
      <w:lvlJc w:val="left"/>
      <w:pPr>
        <w:ind w:left="6881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5AAF3165"/>
    <w:multiLevelType w:val="hybridMultilevel"/>
    <w:tmpl w:val="3B547B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A4A5B"/>
    <w:multiLevelType w:val="hybridMultilevel"/>
    <w:tmpl w:val="C2FA7AA6"/>
    <w:lvl w:ilvl="0" w:tplc="83283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9B8864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26A15"/>
    <w:multiLevelType w:val="hybridMultilevel"/>
    <w:tmpl w:val="1B781C44"/>
    <w:lvl w:ilvl="0" w:tplc="A4BE80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E0B23"/>
    <w:multiLevelType w:val="hybridMultilevel"/>
    <w:tmpl w:val="93AEF71E"/>
    <w:lvl w:ilvl="0" w:tplc="8A8A49A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4">
    <w:nsid w:val="67AE58D7"/>
    <w:multiLevelType w:val="hybridMultilevel"/>
    <w:tmpl w:val="E8A46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73055"/>
    <w:multiLevelType w:val="hybridMultilevel"/>
    <w:tmpl w:val="50D6AF70"/>
    <w:lvl w:ilvl="0" w:tplc="95C2D2DA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">
    <w:nsid w:val="6B2712A3"/>
    <w:multiLevelType w:val="hybridMultilevel"/>
    <w:tmpl w:val="EE3ACB54"/>
    <w:lvl w:ilvl="0" w:tplc="C9E0308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>
    <w:nsid w:val="6D397C14"/>
    <w:multiLevelType w:val="hybridMultilevel"/>
    <w:tmpl w:val="A3C8AB1C"/>
    <w:lvl w:ilvl="0" w:tplc="40B0FFC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8B5C8A"/>
    <w:multiLevelType w:val="hybridMultilevel"/>
    <w:tmpl w:val="B77EE2A0"/>
    <w:lvl w:ilvl="0" w:tplc="9DA89E0E">
      <w:start w:val="1"/>
      <w:numFmt w:val="decimal"/>
      <w:lvlText w:val="%1."/>
      <w:lvlJc w:val="center"/>
      <w:pPr>
        <w:ind w:left="720" w:hanging="360"/>
      </w:pPr>
      <w:rPr>
        <w:rFonts w:ascii="Arial" w:eastAsia="Arial" w:hAnsi="Arial" w:cs="Arial"/>
        <w:spacing w:val="0"/>
        <w:kern w:val="2"/>
        <w:position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45B04"/>
    <w:multiLevelType w:val="hybridMultilevel"/>
    <w:tmpl w:val="2DCEBC6C"/>
    <w:lvl w:ilvl="0" w:tplc="83283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B836E2"/>
    <w:multiLevelType w:val="hybridMultilevel"/>
    <w:tmpl w:val="F754015A"/>
    <w:lvl w:ilvl="0" w:tplc="95C2D2DA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1">
    <w:nsid w:val="7FCF0842"/>
    <w:multiLevelType w:val="hybridMultilevel"/>
    <w:tmpl w:val="41FA9F5A"/>
    <w:lvl w:ilvl="0" w:tplc="294A844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32"/>
  </w:num>
  <w:num w:numId="8">
    <w:abstractNumId w:val="18"/>
  </w:num>
  <w:num w:numId="9">
    <w:abstractNumId w:val="38"/>
  </w:num>
  <w:num w:numId="10">
    <w:abstractNumId w:val="4"/>
  </w:num>
  <w:num w:numId="11">
    <w:abstractNumId w:val="31"/>
  </w:num>
  <w:num w:numId="12">
    <w:abstractNumId w:val="39"/>
  </w:num>
  <w:num w:numId="13">
    <w:abstractNumId w:val="26"/>
  </w:num>
  <w:num w:numId="14">
    <w:abstractNumId w:val="34"/>
  </w:num>
  <w:num w:numId="15">
    <w:abstractNumId w:val="19"/>
  </w:num>
  <w:num w:numId="16">
    <w:abstractNumId w:val="21"/>
  </w:num>
  <w:num w:numId="17">
    <w:abstractNumId w:val="16"/>
  </w:num>
  <w:num w:numId="18">
    <w:abstractNumId w:val="37"/>
  </w:num>
  <w:num w:numId="19">
    <w:abstractNumId w:val="11"/>
  </w:num>
  <w:num w:numId="20">
    <w:abstractNumId w:val="30"/>
  </w:num>
  <w:num w:numId="21">
    <w:abstractNumId w:val="6"/>
  </w:num>
  <w:num w:numId="22">
    <w:abstractNumId w:val="14"/>
  </w:num>
  <w:num w:numId="23">
    <w:abstractNumId w:val="15"/>
  </w:num>
  <w:num w:numId="24">
    <w:abstractNumId w:val="24"/>
  </w:num>
  <w:num w:numId="25">
    <w:abstractNumId w:val="17"/>
  </w:num>
  <w:num w:numId="26">
    <w:abstractNumId w:val="28"/>
  </w:num>
  <w:num w:numId="27">
    <w:abstractNumId w:val="33"/>
  </w:num>
  <w:num w:numId="28">
    <w:abstractNumId w:val="22"/>
  </w:num>
  <w:num w:numId="29">
    <w:abstractNumId w:val="23"/>
  </w:num>
  <w:num w:numId="30">
    <w:abstractNumId w:val="8"/>
  </w:num>
  <w:num w:numId="31">
    <w:abstractNumId w:val="41"/>
  </w:num>
  <w:num w:numId="32">
    <w:abstractNumId w:val="12"/>
  </w:num>
  <w:num w:numId="33">
    <w:abstractNumId w:val="10"/>
  </w:num>
  <w:num w:numId="34">
    <w:abstractNumId w:val="35"/>
  </w:num>
  <w:num w:numId="35">
    <w:abstractNumId w:val="5"/>
  </w:num>
  <w:num w:numId="36">
    <w:abstractNumId w:val="40"/>
  </w:num>
  <w:num w:numId="37">
    <w:abstractNumId w:val="9"/>
  </w:num>
  <w:num w:numId="38">
    <w:abstractNumId w:val="25"/>
  </w:num>
  <w:num w:numId="39">
    <w:abstractNumId w:val="7"/>
  </w:num>
  <w:num w:numId="40">
    <w:abstractNumId w:val="29"/>
  </w:num>
  <w:num w:numId="41">
    <w:abstractNumId w:val="36"/>
  </w:num>
  <w:num w:numId="42">
    <w:abstractNumId w:val="20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27387"/>
    <w:rsid w:val="00001B2A"/>
    <w:rsid w:val="00003643"/>
    <w:rsid w:val="0000389D"/>
    <w:rsid w:val="00003B6D"/>
    <w:rsid w:val="0000436A"/>
    <w:rsid w:val="00004BBB"/>
    <w:rsid w:val="00004E1F"/>
    <w:rsid w:val="00004F6E"/>
    <w:rsid w:val="0000533B"/>
    <w:rsid w:val="00005AEA"/>
    <w:rsid w:val="00006348"/>
    <w:rsid w:val="000064A2"/>
    <w:rsid w:val="00010515"/>
    <w:rsid w:val="0001051B"/>
    <w:rsid w:val="000106B6"/>
    <w:rsid w:val="000109CC"/>
    <w:rsid w:val="00011703"/>
    <w:rsid w:val="00011FD4"/>
    <w:rsid w:val="00015272"/>
    <w:rsid w:val="00015744"/>
    <w:rsid w:val="00016E5F"/>
    <w:rsid w:val="00017FCA"/>
    <w:rsid w:val="000201C0"/>
    <w:rsid w:val="0002032F"/>
    <w:rsid w:val="00020DE4"/>
    <w:rsid w:val="0002353C"/>
    <w:rsid w:val="000238AE"/>
    <w:rsid w:val="000244FD"/>
    <w:rsid w:val="00025254"/>
    <w:rsid w:val="00025337"/>
    <w:rsid w:val="0002535C"/>
    <w:rsid w:val="000259CD"/>
    <w:rsid w:val="00025D20"/>
    <w:rsid w:val="00026010"/>
    <w:rsid w:val="0002652A"/>
    <w:rsid w:val="00026C1F"/>
    <w:rsid w:val="00027BC6"/>
    <w:rsid w:val="00032D02"/>
    <w:rsid w:val="00034799"/>
    <w:rsid w:val="00034811"/>
    <w:rsid w:val="000349F7"/>
    <w:rsid w:val="000367EA"/>
    <w:rsid w:val="00036988"/>
    <w:rsid w:val="00037A03"/>
    <w:rsid w:val="0004178D"/>
    <w:rsid w:val="000418B7"/>
    <w:rsid w:val="0004560C"/>
    <w:rsid w:val="00045EC7"/>
    <w:rsid w:val="0004684F"/>
    <w:rsid w:val="0004713B"/>
    <w:rsid w:val="0005031C"/>
    <w:rsid w:val="000508BB"/>
    <w:rsid w:val="00050B75"/>
    <w:rsid w:val="00051C0B"/>
    <w:rsid w:val="000528EA"/>
    <w:rsid w:val="00052C29"/>
    <w:rsid w:val="00053BC5"/>
    <w:rsid w:val="000548BC"/>
    <w:rsid w:val="000553C1"/>
    <w:rsid w:val="000562AD"/>
    <w:rsid w:val="00060174"/>
    <w:rsid w:val="00060DC0"/>
    <w:rsid w:val="00061E6D"/>
    <w:rsid w:val="0006253F"/>
    <w:rsid w:val="000625DC"/>
    <w:rsid w:val="00062861"/>
    <w:rsid w:val="00062EBE"/>
    <w:rsid w:val="00063EE2"/>
    <w:rsid w:val="00065C86"/>
    <w:rsid w:val="00065DBA"/>
    <w:rsid w:val="00067BD7"/>
    <w:rsid w:val="00073240"/>
    <w:rsid w:val="00073358"/>
    <w:rsid w:val="000736B8"/>
    <w:rsid w:val="000745CA"/>
    <w:rsid w:val="00074D5C"/>
    <w:rsid w:val="0007544F"/>
    <w:rsid w:val="00084C3C"/>
    <w:rsid w:val="00085909"/>
    <w:rsid w:val="00085E86"/>
    <w:rsid w:val="000867A4"/>
    <w:rsid w:val="00087ADA"/>
    <w:rsid w:val="00087EA5"/>
    <w:rsid w:val="00091775"/>
    <w:rsid w:val="00092EE9"/>
    <w:rsid w:val="00093131"/>
    <w:rsid w:val="00093EB8"/>
    <w:rsid w:val="00094F10"/>
    <w:rsid w:val="00095F87"/>
    <w:rsid w:val="000A0930"/>
    <w:rsid w:val="000A1E5D"/>
    <w:rsid w:val="000A2340"/>
    <w:rsid w:val="000A25E4"/>
    <w:rsid w:val="000A2C70"/>
    <w:rsid w:val="000A3677"/>
    <w:rsid w:val="000A4D04"/>
    <w:rsid w:val="000A6338"/>
    <w:rsid w:val="000B077A"/>
    <w:rsid w:val="000B3D24"/>
    <w:rsid w:val="000B413B"/>
    <w:rsid w:val="000B54E4"/>
    <w:rsid w:val="000B5815"/>
    <w:rsid w:val="000C0BB2"/>
    <w:rsid w:val="000C405E"/>
    <w:rsid w:val="000C6B03"/>
    <w:rsid w:val="000D2490"/>
    <w:rsid w:val="000D2EF3"/>
    <w:rsid w:val="000D45A0"/>
    <w:rsid w:val="000D6963"/>
    <w:rsid w:val="000D6BA8"/>
    <w:rsid w:val="000D753F"/>
    <w:rsid w:val="000D7BB8"/>
    <w:rsid w:val="000D7BF7"/>
    <w:rsid w:val="000E0A75"/>
    <w:rsid w:val="000E2A2C"/>
    <w:rsid w:val="000E2FD2"/>
    <w:rsid w:val="000E5B68"/>
    <w:rsid w:val="000E5E25"/>
    <w:rsid w:val="000E6AD5"/>
    <w:rsid w:val="000E70D6"/>
    <w:rsid w:val="000F289A"/>
    <w:rsid w:val="000F29A1"/>
    <w:rsid w:val="000F326E"/>
    <w:rsid w:val="000F3B64"/>
    <w:rsid w:val="000F4F59"/>
    <w:rsid w:val="000F67EB"/>
    <w:rsid w:val="000F7DFF"/>
    <w:rsid w:val="000F7E85"/>
    <w:rsid w:val="0010065E"/>
    <w:rsid w:val="00100895"/>
    <w:rsid w:val="00100A0A"/>
    <w:rsid w:val="00100CEC"/>
    <w:rsid w:val="0010133A"/>
    <w:rsid w:val="00101574"/>
    <w:rsid w:val="00101D45"/>
    <w:rsid w:val="001022A8"/>
    <w:rsid w:val="00102B95"/>
    <w:rsid w:val="00102D3E"/>
    <w:rsid w:val="0010335D"/>
    <w:rsid w:val="00103528"/>
    <w:rsid w:val="00103C13"/>
    <w:rsid w:val="00104E25"/>
    <w:rsid w:val="00105298"/>
    <w:rsid w:val="001063AE"/>
    <w:rsid w:val="001063B2"/>
    <w:rsid w:val="0011282C"/>
    <w:rsid w:val="00112C76"/>
    <w:rsid w:val="0011498B"/>
    <w:rsid w:val="00114D60"/>
    <w:rsid w:val="001163B9"/>
    <w:rsid w:val="00116A15"/>
    <w:rsid w:val="00116ED5"/>
    <w:rsid w:val="001173E3"/>
    <w:rsid w:val="001204C2"/>
    <w:rsid w:val="001204D4"/>
    <w:rsid w:val="0012064D"/>
    <w:rsid w:val="00120955"/>
    <w:rsid w:val="0012197A"/>
    <w:rsid w:val="00122148"/>
    <w:rsid w:val="001223B9"/>
    <w:rsid w:val="00123409"/>
    <w:rsid w:val="00124466"/>
    <w:rsid w:val="00124CDB"/>
    <w:rsid w:val="001254B2"/>
    <w:rsid w:val="00126300"/>
    <w:rsid w:val="00126A65"/>
    <w:rsid w:val="00130038"/>
    <w:rsid w:val="00130C58"/>
    <w:rsid w:val="00131D47"/>
    <w:rsid w:val="00132679"/>
    <w:rsid w:val="001337E5"/>
    <w:rsid w:val="00134578"/>
    <w:rsid w:val="001345F5"/>
    <w:rsid w:val="00135BCE"/>
    <w:rsid w:val="0013602E"/>
    <w:rsid w:val="00137022"/>
    <w:rsid w:val="0013755D"/>
    <w:rsid w:val="00140BB0"/>
    <w:rsid w:val="00141B1C"/>
    <w:rsid w:val="00143477"/>
    <w:rsid w:val="00143590"/>
    <w:rsid w:val="00143605"/>
    <w:rsid w:val="00144FBD"/>
    <w:rsid w:val="001469EB"/>
    <w:rsid w:val="0014759C"/>
    <w:rsid w:val="00150887"/>
    <w:rsid w:val="0015138E"/>
    <w:rsid w:val="00153A59"/>
    <w:rsid w:val="00153CC8"/>
    <w:rsid w:val="00156545"/>
    <w:rsid w:val="00157A44"/>
    <w:rsid w:val="00161035"/>
    <w:rsid w:val="00165503"/>
    <w:rsid w:val="00166FB7"/>
    <w:rsid w:val="00171022"/>
    <w:rsid w:val="001716BB"/>
    <w:rsid w:val="0017262E"/>
    <w:rsid w:val="00172CD8"/>
    <w:rsid w:val="001759B4"/>
    <w:rsid w:val="0018167F"/>
    <w:rsid w:val="001833E2"/>
    <w:rsid w:val="001845BF"/>
    <w:rsid w:val="00185F0D"/>
    <w:rsid w:val="00186E93"/>
    <w:rsid w:val="00187D52"/>
    <w:rsid w:val="001909D4"/>
    <w:rsid w:val="00191BD5"/>
    <w:rsid w:val="0019200A"/>
    <w:rsid w:val="00192940"/>
    <w:rsid w:val="001930EA"/>
    <w:rsid w:val="00193973"/>
    <w:rsid w:val="00195F27"/>
    <w:rsid w:val="001A07A0"/>
    <w:rsid w:val="001A0C42"/>
    <w:rsid w:val="001A2022"/>
    <w:rsid w:val="001A2074"/>
    <w:rsid w:val="001A2192"/>
    <w:rsid w:val="001A2ACB"/>
    <w:rsid w:val="001A3AF1"/>
    <w:rsid w:val="001A66AF"/>
    <w:rsid w:val="001A7FF6"/>
    <w:rsid w:val="001B08A6"/>
    <w:rsid w:val="001B42E2"/>
    <w:rsid w:val="001B4665"/>
    <w:rsid w:val="001B46C6"/>
    <w:rsid w:val="001B505F"/>
    <w:rsid w:val="001B526F"/>
    <w:rsid w:val="001B61D8"/>
    <w:rsid w:val="001B6582"/>
    <w:rsid w:val="001B6CAA"/>
    <w:rsid w:val="001B704B"/>
    <w:rsid w:val="001B78EC"/>
    <w:rsid w:val="001C10E2"/>
    <w:rsid w:val="001C1814"/>
    <w:rsid w:val="001C2101"/>
    <w:rsid w:val="001C6882"/>
    <w:rsid w:val="001C700C"/>
    <w:rsid w:val="001C7528"/>
    <w:rsid w:val="001C79B5"/>
    <w:rsid w:val="001D0BE9"/>
    <w:rsid w:val="001D0FC4"/>
    <w:rsid w:val="001D31B9"/>
    <w:rsid w:val="001D4542"/>
    <w:rsid w:val="001D657D"/>
    <w:rsid w:val="001D7AE4"/>
    <w:rsid w:val="001E128B"/>
    <w:rsid w:val="001E178F"/>
    <w:rsid w:val="001E3135"/>
    <w:rsid w:val="001E39D9"/>
    <w:rsid w:val="001E4D57"/>
    <w:rsid w:val="001E4E5B"/>
    <w:rsid w:val="001E60AE"/>
    <w:rsid w:val="001E798A"/>
    <w:rsid w:val="001E7BE1"/>
    <w:rsid w:val="001E7E41"/>
    <w:rsid w:val="001F0BF5"/>
    <w:rsid w:val="001F0CEC"/>
    <w:rsid w:val="001F0DDC"/>
    <w:rsid w:val="001F22EA"/>
    <w:rsid w:val="001F24D0"/>
    <w:rsid w:val="001F2FC7"/>
    <w:rsid w:val="001F30B4"/>
    <w:rsid w:val="001F35DC"/>
    <w:rsid w:val="001F3CF6"/>
    <w:rsid w:val="001F423A"/>
    <w:rsid w:val="001F4BFA"/>
    <w:rsid w:val="001F6C62"/>
    <w:rsid w:val="001F777C"/>
    <w:rsid w:val="00201E7E"/>
    <w:rsid w:val="002023AA"/>
    <w:rsid w:val="00202585"/>
    <w:rsid w:val="002047D9"/>
    <w:rsid w:val="00205078"/>
    <w:rsid w:val="00206EFE"/>
    <w:rsid w:val="0021106E"/>
    <w:rsid w:val="00211942"/>
    <w:rsid w:val="002119C5"/>
    <w:rsid w:val="0021237C"/>
    <w:rsid w:val="00213114"/>
    <w:rsid w:val="0021335F"/>
    <w:rsid w:val="00213396"/>
    <w:rsid w:val="00214BFF"/>
    <w:rsid w:val="0021510F"/>
    <w:rsid w:val="00220C3B"/>
    <w:rsid w:val="002237A5"/>
    <w:rsid w:val="00223AA9"/>
    <w:rsid w:val="00223E33"/>
    <w:rsid w:val="002253A6"/>
    <w:rsid w:val="00226A32"/>
    <w:rsid w:val="00226E8D"/>
    <w:rsid w:val="00227467"/>
    <w:rsid w:val="0023004E"/>
    <w:rsid w:val="00230F19"/>
    <w:rsid w:val="002317B5"/>
    <w:rsid w:val="00234351"/>
    <w:rsid w:val="002353E7"/>
    <w:rsid w:val="002356E2"/>
    <w:rsid w:val="002357B7"/>
    <w:rsid w:val="00235E3D"/>
    <w:rsid w:val="0023640C"/>
    <w:rsid w:val="002368C6"/>
    <w:rsid w:val="002377CC"/>
    <w:rsid w:val="00237833"/>
    <w:rsid w:val="00237F73"/>
    <w:rsid w:val="00240FFC"/>
    <w:rsid w:val="002418FF"/>
    <w:rsid w:val="00241D5C"/>
    <w:rsid w:val="00242C54"/>
    <w:rsid w:val="002431E5"/>
    <w:rsid w:val="002433A6"/>
    <w:rsid w:val="00243B05"/>
    <w:rsid w:val="00243E04"/>
    <w:rsid w:val="002466BD"/>
    <w:rsid w:val="0024671B"/>
    <w:rsid w:val="002506CE"/>
    <w:rsid w:val="00251DD4"/>
    <w:rsid w:val="002523AC"/>
    <w:rsid w:val="002525BB"/>
    <w:rsid w:val="0025445C"/>
    <w:rsid w:val="00254E23"/>
    <w:rsid w:val="002550DB"/>
    <w:rsid w:val="00255150"/>
    <w:rsid w:val="002553D6"/>
    <w:rsid w:val="00255920"/>
    <w:rsid w:val="00255985"/>
    <w:rsid w:val="00256F8C"/>
    <w:rsid w:val="00257603"/>
    <w:rsid w:val="002576E9"/>
    <w:rsid w:val="00257FD5"/>
    <w:rsid w:val="00260723"/>
    <w:rsid w:val="00260AF3"/>
    <w:rsid w:val="0026348C"/>
    <w:rsid w:val="002643DB"/>
    <w:rsid w:val="00264B8A"/>
    <w:rsid w:val="002653F3"/>
    <w:rsid w:val="002654E8"/>
    <w:rsid w:val="00270CED"/>
    <w:rsid w:val="00271504"/>
    <w:rsid w:val="00271BD6"/>
    <w:rsid w:val="00271FEC"/>
    <w:rsid w:val="00272871"/>
    <w:rsid w:val="00273371"/>
    <w:rsid w:val="002758E8"/>
    <w:rsid w:val="002761DE"/>
    <w:rsid w:val="00276531"/>
    <w:rsid w:val="002803F0"/>
    <w:rsid w:val="00280C79"/>
    <w:rsid w:val="002811D5"/>
    <w:rsid w:val="00282757"/>
    <w:rsid w:val="00284DA2"/>
    <w:rsid w:val="00286485"/>
    <w:rsid w:val="0028660C"/>
    <w:rsid w:val="002905CF"/>
    <w:rsid w:val="00290782"/>
    <w:rsid w:val="00292B7D"/>
    <w:rsid w:val="00294BC9"/>
    <w:rsid w:val="002960F0"/>
    <w:rsid w:val="00296421"/>
    <w:rsid w:val="00296968"/>
    <w:rsid w:val="002A121D"/>
    <w:rsid w:val="002A16A1"/>
    <w:rsid w:val="002A2630"/>
    <w:rsid w:val="002A32C0"/>
    <w:rsid w:val="002A3834"/>
    <w:rsid w:val="002A4D53"/>
    <w:rsid w:val="002A51FF"/>
    <w:rsid w:val="002B0BBD"/>
    <w:rsid w:val="002B1C05"/>
    <w:rsid w:val="002B2BB3"/>
    <w:rsid w:val="002B32C8"/>
    <w:rsid w:val="002B3636"/>
    <w:rsid w:val="002B3D44"/>
    <w:rsid w:val="002B5F45"/>
    <w:rsid w:val="002C0E99"/>
    <w:rsid w:val="002C176C"/>
    <w:rsid w:val="002C18BC"/>
    <w:rsid w:val="002C33FF"/>
    <w:rsid w:val="002C4DCA"/>
    <w:rsid w:val="002C62ED"/>
    <w:rsid w:val="002D2320"/>
    <w:rsid w:val="002D25BC"/>
    <w:rsid w:val="002D5237"/>
    <w:rsid w:val="002D6B8D"/>
    <w:rsid w:val="002D7A66"/>
    <w:rsid w:val="002E0C12"/>
    <w:rsid w:val="002E1854"/>
    <w:rsid w:val="002E3A5A"/>
    <w:rsid w:val="002E40A5"/>
    <w:rsid w:val="002E4E76"/>
    <w:rsid w:val="002E5DCD"/>
    <w:rsid w:val="002E7002"/>
    <w:rsid w:val="002F21CE"/>
    <w:rsid w:val="002F307E"/>
    <w:rsid w:val="002F3097"/>
    <w:rsid w:val="002F48E1"/>
    <w:rsid w:val="002F6D1A"/>
    <w:rsid w:val="002F72F4"/>
    <w:rsid w:val="002F75AF"/>
    <w:rsid w:val="00300402"/>
    <w:rsid w:val="00300AE6"/>
    <w:rsid w:val="00300B7D"/>
    <w:rsid w:val="00303DEA"/>
    <w:rsid w:val="003040CC"/>
    <w:rsid w:val="00304FB9"/>
    <w:rsid w:val="003056A8"/>
    <w:rsid w:val="003111FA"/>
    <w:rsid w:val="00312862"/>
    <w:rsid w:val="00312CCB"/>
    <w:rsid w:val="0031350A"/>
    <w:rsid w:val="00314931"/>
    <w:rsid w:val="00315B8B"/>
    <w:rsid w:val="00315F7E"/>
    <w:rsid w:val="00316256"/>
    <w:rsid w:val="00320B99"/>
    <w:rsid w:val="003228A8"/>
    <w:rsid w:val="0032593E"/>
    <w:rsid w:val="00327387"/>
    <w:rsid w:val="003306B2"/>
    <w:rsid w:val="00330F7B"/>
    <w:rsid w:val="00332F7B"/>
    <w:rsid w:val="00333E15"/>
    <w:rsid w:val="0033417A"/>
    <w:rsid w:val="00334ED6"/>
    <w:rsid w:val="003360FE"/>
    <w:rsid w:val="00336AF2"/>
    <w:rsid w:val="00336FB5"/>
    <w:rsid w:val="00340916"/>
    <w:rsid w:val="00340A75"/>
    <w:rsid w:val="00340F3A"/>
    <w:rsid w:val="00341ABB"/>
    <w:rsid w:val="00341B41"/>
    <w:rsid w:val="00341D33"/>
    <w:rsid w:val="00343985"/>
    <w:rsid w:val="00344999"/>
    <w:rsid w:val="00344E19"/>
    <w:rsid w:val="003454B1"/>
    <w:rsid w:val="00345C41"/>
    <w:rsid w:val="00346CE2"/>
    <w:rsid w:val="003504F7"/>
    <w:rsid w:val="0035229D"/>
    <w:rsid w:val="00352CC1"/>
    <w:rsid w:val="00353AAC"/>
    <w:rsid w:val="00354637"/>
    <w:rsid w:val="003579BB"/>
    <w:rsid w:val="003618DD"/>
    <w:rsid w:val="00361BAB"/>
    <w:rsid w:val="00362541"/>
    <w:rsid w:val="00362EF2"/>
    <w:rsid w:val="00364736"/>
    <w:rsid w:val="003652A6"/>
    <w:rsid w:val="003656BA"/>
    <w:rsid w:val="00366156"/>
    <w:rsid w:val="003665FC"/>
    <w:rsid w:val="003670E9"/>
    <w:rsid w:val="003671B1"/>
    <w:rsid w:val="003671F1"/>
    <w:rsid w:val="0036741E"/>
    <w:rsid w:val="003714F8"/>
    <w:rsid w:val="00373FE8"/>
    <w:rsid w:val="00383450"/>
    <w:rsid w:val="00383474"/>
    <w:rsid w:val="00384359"/>
    <w:rsid w:val="00384726"/>
    <w:rsid w:val="0038473C"/>
    <w:rsid w:val="00384DA1"/>
    <w:rsid w:val="003851D2"/>
    <w:rsid w:val="00385DA6"/>
    <w:rsid w:val="003864CD"/>
    <w:rsid w:val="003919F7"/>
    <w:rsid w:val="00393995"/>
    <w:rsid w:val="00395E20"/>
    <w:rsid w:val="00396A2E"/>
    <w:rsid w:val="00396E10"/>
    <w:rsid w:val="00397AC8"/>
    <w:rsid w:val="003A10A5"/>
    <w:rsid w:val="003A17BD"/>
    <w:rsid w:val="003A2553"/>
    <w:rsid w:val="003A354C"/>
    <w:rsid w:val="003A4160"/>
    <w:rsid w:val="003A663B"/>
    <w:rsid w:val="003A70CD"/>
    <w:rsid w:val="003B2537"/>
    <w:rsid w:val="003B2915"/>
    <w:rsid w:val="003B364D"/>
    <w:rsid w:val="003B3664"/>
    <w:rsid w:val="003B3E2C"/>
    <w:rsid w:val="003B58E7"/>
    <w:rsid w:val="003B73D4"/>
    <w:rsid w:val="003B7A55"/>
    <w:rsid w:val="003C0D58"/>
    <w:rsid w:val="003C4B79"/>
    <w:rsid w:val="003C6844"/>
    <w:rsid w:val="003C7400"/>
    <w:rsid w:val="003D0138"/>
    <w:rsid w:val="003D1483"/>
    <w:rsid w:val="003D19C0"/>
    <w:rsid w:val="003D2558"/>
    <w:rsid w:val="003D3213"/>
    <w:rsid w:val="003D380C"/>
    <w:rsid w:val="003D4A78"/>
    <w:rsid w:val="003D5667"/>
    <w:rsid w:val="003D5676"/>
    <w:rsid w:val="003D5F91"/>
    <w:rsid w:val="003D6684"/>
    <w:rsid w:val="003D7542"/>
    <w:rsid w:val="003E0A63"/>
    <w:rsid w:val="003E1D03"/>
    <w:rsid w:val="003E3B80"/>
    <w:rsid w:val="003E571E"/>
    <w:rsid w:val="003E6DC1"/>
    <w:rsid w:val="003F014E"/>
    <w:rsid w:val="003F08A7"/>
    <w:rsid w:val="003F16E0"/>
    <w:rsid w:val="003F267F"/>
    <w:rsid w:val="003F269C"/>
    <w:rsid w:val="003F3834"/>
    <w:rsid w:val="003F7611"/>
    <w:rsid w:val="004006E9"/>
    <w:rsid w:val="00401524"/>
    <w:rsid w:val="004015B8"/>
    <w:rsid w:val="00402C65"/>
    <w:rsid w:val="00403E73"/>
    <w:rsid w:val="00404B7E"/>
    <w:rsid w:val="00404C32"/>
    <w:rsid w:val="00404FB4"/>
    <w:rsid w:val="00405441"/>
    <w:rsid w:val="00410008"/>
    <w:rsid w:val="004122C9"/>
    <w:rsid w:val="004131E5"/>
    <w:rsid w:val="0041415B"/>
    <w:rsid w:val="004147CD"/>
    <w:rsid w:val="00415F60"/>
    <w:rsid w:val="00417017"/>
    <w:rsid w:val="00417087"/>
    <w:rsid w:val="0041776D"/>
    <w:rsid w:val="00420908"/>
    <w:rsid w:val="00423021"/>
    <w:rsid w:val="0042445D"/>
    <w:rsid w:val="00424492"/>
    <w:rsid w:val="00424F0C"/>
    <w:rsid w:val="00425A5E"/>
    <w:rsid w:val="00425AA1"/>
    <w:rsid w:val="004260E9"/>
    <w:rsid w:val="00426FE0"/>
    <w:rsid w:val="004272F9"/>
    <w:rsid w:val="004273D9"/>
    <w:rsid w:val="00427447"/>
    <w:rsid w:val="004275B9"/>
    <w:rsid w:val="00431F04"/>
    <w:rsid w:val="00431FAB"/>
    <w:rsid w:val="004351DA"/>
    <w:rsid w:val="00435504"/>
    <w:rsid w:val="00435731"/>
    <w:rsid w:val="004372E8"/>
    <w:rsid w:val="00437879"/>
    <w:rsid w:val="0044060C"/>
    <w:rsid w:val="00441066"/>
    <w:rsid w:val="00444173"/>
    <w:rsid w:val="00444DC0"/>
    <w:rsid w:val="00445DDD"/>
    <w:rsid w:val="00445EB4"/>
    <w:rsid w:val="004465D7"/>
    <w:rsid w:val="004468ED"/>
    <w:rsid w:val="00446E81"/>
    <w:rsid w:val="004501D6"/>
    <w:rsid w:val="00450C2F"/>
    <w:rsid w:val="0045199E"/>
    <w:rsid w:val="00453C8D"/>
    <w:rsid w:val="004559A2"/>
    <w:rsid w:val="0045695C"/>
    <w:rsid w:val="00457D49"/>
    <w:rsid w:val="00460011"/>
    <w:rsid w:val="00461E9D"/>
    <w:rsid w:val="004620A3"/>
    <w:rsid w:val="00463500"/>
    <w:rsid w:val="0046381D"/>
    <w:rsid w:val="00463E40"/>
    <w:rsid w:val="00464676"/>
    <w:rsid w:val="0046483C"/>
    <w:rsid w:val="004648AF"/>
    <w:rsid w:val="00464CDD"/>
    <w:rsid w:val="00467316"/>
    <w:rsid w:val="00467E1D"/>
    <w:rsid w:val="00470A02"/>
    <w:rsid w:val="00470E39"/>
    <w:rsid w:val="00471A7B"/>
    <w:rsid w:val="00472028"/>
    <w:rsid w:val="0047289C"/>
    <w:rsid w:val="00473575"/>
    <w:rsid w:val="0047364F"/>
    <w:rsid w:val="004749EF"/>
    <w:rsid w:val="00474B4F"/>
    <w:rsid w:val="00474F7C"/>
    <w:rsid w:val="004778D3"/>
    <w:rsid w:val="00477EAA"/>
    <w:rsid w:val="0048375A"/>
    <w:rsid w:val="00484C44"/>
    <w:rsid w:val="00484D58"/>
    <w:rsid w:val="00486240"/>
    <w:rsid w:val="00486BD9"/>
    <w:rsid w:val="00487505"/>
    <w:rsid w:val="004911CE"/>
    <w:rsid w:val="004912C8"/>
    <w:rsid w:val="004920A8"/>
    <w:rsid w:val="00492C18"/>
    <w:rsid w:val="0049425A"/>
    <w:rsid w:val="004944E2"/>
    <w:rsid w:val="00494D09"/>
    <w:rsid w:val="00494F0C"/>
    <w:rsid w:val="00496236"/>
    <w:rsid w:val="004A0568"/>
    <w:rsid w:val="004A0E7E"/>
    <w:rsid w:val="004A11B5"/>
    <w:rsid w:val="004A13ED"/>
    <w:rsid w:val="004A17B3"/>
    <w:rsid w:val="004A28B6"/>
    <w:rsid w:val="004A2D05"/>
    <w:rsid w:val="004A3819"/>
    <w:rsid w:val="004A3FB9"/>
    <w:rsid w:val="004A7F46"/>
    <w:rsid w:val="004B0A96"/>
    <w:rsid w:val="004B0BE9"/>
    <w:rsid w:val="004B1F10"/>
    <w:rsid w:val="004B2B3B"/>
    <w:rsid w:val="004B2C6E"/>
    <w:rsid w:val="004B36DE"/>
    <w:rsid w:val="004B435F"/>
    <w:rsid w:val="004B4D40"/>
    <w:rsid w:val="004B4E9C"/>
    <w:rsid w:val="004B5216"/>
    <w:rsid w:val="004B56A3"/>
    <w:rsid w:val="004B5899"/>
    <w:rsid w:val="004B718F"/>
    <w:rsid w:val="004C069B"/>
    <w:rsid w:val="004C3C79"/>
    <w:rsid w:val="004C6DE3"/>
    <w:rsid w:val="004C6EBE"/>
    <w:rsid w:val="004C737B"/>
    <w:rsid w:val="004D029D"/>
    <w:rsid w:val="004D03E8"/>
    <w:rsid w:val="004D0AAF"/>
    <w:rsid w:val="004D0AF0"/>
    <w:rsid w:val="004D1913"/>
    <w:rsid w:val="004D1B1E"/>
    <w:rsid w:val="004D209A"/>
    <w:rsid w:val="004D2AE3"/>
    <w:rsid w:val="004D2CFC"/>
    <w:rsid w:val="004D3058"/>
    <w:rsid w:val="004D44BA"/>
    <w:rsid w:val="004D471A"/>
    <w:rsid w:val="004D4C49"/>
    <w:rsid w:val="004E1503"/>
    <w:rsid w:val="004E2F90"/>
    <w:rsid w:val="004E3371"/>
    <w:rsid w:val="004E49F0"/>
    <w:rsid w:val="004E5BA6"/>
    <w:rsid w:val="004E6B17"/>
    <w:rsid w:val="004F0038"/>
    <w:rsid w:val="004F103B"/>
    <w:rsid w:val="004F1E79"/>
    <w:rsid w:val="004F23F7"/>
    <w:rsid w:val="004F6445"/>
    <w:rsid w:val="004F77BA"/>
    <w:rsid w:val="00501720"/>
    <w:rsid w:val="00501793"/>
    <w:rsid w:val="00501E6F"/>
    <w:rsid w:val="00501ED4"/>
    <w:rsid w:val="00502232"/>
    <w:rsid w:val="00502482"/>
    <w:rsid w:val="00502962"/>
    <w:rsid w:val="00502BF8"/>
    <w:rsid w:val="00503860"/>
    <w:rsid w:val="00503DA0"/>
    <w:rsid w:val="00506EAE"/>
    <w:rsid w:val="00507326"/>
    <w:rsid w:val="00507531"/>
    <w:rsid w:val="005075B8"/>
    <w:rsid w:val="00507901"/>
    <w:rsid w:val="00507E25"/>
    <w:rsid w:val="005103BE"/>
    <w:rsid w:val="00510A1A"/>
    <w:rsid w:val="005132BB"/>
    <w:rsid w:val="00514769"/>
    <w:rsid w:val="005158D3"/>
    <w:rsid w:val="00517711"/>
    <w:rsid w:val="00517F3B"/>
    <w:rsid w:val="005221B0"/>
    <w:rsid w:val="0052431F"/>
    <w:rsid w:val="00524432"/>
    <w:rsid w:val="00524630"/>
    <w:rsid w:val="00525604"/>
    <w:rsid w:val="0053007C"/>
    <w:rsid w:val="005304FB"/>
    <w:rsid w:val="00531613"/>
    <w:rsid w:val="005321E5"/>
    <w:rsid w:val="00533C2D"/>
    <w:rsid w:val="00533CD2"/>
    <w:rsid w:val="005340DA"/>
    <w:rsid w:val="005346BD"/>
    <w:rsid w:val="0053714B"/>
    <w:rsid w:val="005371F0"/>
    <w:rsid w:val="0054088A"/>
    <w:rsid w:val="00541186"/>
    <w:rsid w:val="00541999"/>
    <w:rsid w:val="00542801"/>
    <w:rsid w:val="00543EA6"/>
    <w:rsid w:val="00544382"/>
    <w:rsid w:val="005448CB"/>
    <w:rsid w:val="00544CD5"/>
    <w:rsid w:val="00545A6A"/>
    <w:rsid w:val="005468D9"/>
    <w:rsid w:val="00546C8D"/>
    <w:rsid w:val="00551525"/>
    <w:rsid w:val="005516C6"/>
    <w:rsid w:val="005518E3"/>
    <w:rsid w:val="00551F3D"/>
    <w:rsid w:val="0055250D"/>
    <w:rsid w:val="005538CC"/>
    <w:rsid w:val="00553902"/>
    <w:rsid w:val="005541AF"/>
    <w:rsid w:val="005541CB"/>
    <w:rsid w:val="005543A7"/>
    <w:rsid w:val="005553C7"/>
    <w:rsid w:val="00560386"/>
    <w:rsid w:val="00562E17"/>
    <w:rsid w:val="00563324"/>
    <w:rsid w:val="00563AC9"/>
    <w:rsid w:val="00565DFA"/>
    <w:rsid w:val="00566AA6"/>
    <w:rsid w:val="005673E3"/>
    <w:rsid w:val="00567F4B"/>
    <w:rsid w:val="005713D4"/>
    <w:rsid w:val="005720E5"/>
    <w:rsid w:val="0057210B"/>
    <w:rsid w:val="00572ACE"/>
    <w:rsid w:val="00573C8A"/>
    <w:rsid w:val="005762B2"/>
    <w:rsid w:val="00576DCC"/>
    <w:rsid w:val="0057769C"/>
    <w:rsid w:val="00577773"/>
    <w:rsid w:val="0058003C"/>
    <w:rsid w:val="005807DD"/>
    <w:rsid w:val="00580A93"/>
    <w:rsid w:val="0058251C"/>
    <w:rsid w:val="00582CAA"/>
    <w:rsid w:val="00583F26"/>
    <w:rsid w:val="00584FC6"/>
    <w:rsid w:val="005857D5"/>
    <w:rsid w:val="00585C17"/>
    <w:rsid w:val="00587E32"/>
    <w:rsid w:val="005905B6"/>
    <w:rsid w:val="00592AE4"/>
    <w:rsid w:val="00595948"/>
    <w:rsid w:val="00596A3A"/>
    <w:rsid w:val="00596EBB"/>
    <w:rsid w:val="005975F5"/>
    <w:rsid w:val="005A1853"/>
    <w:rsid w:val="005A27E3"/>
    <w:rsid w:val="005A2EF0"/>
    <w:rsid w:val="005A3670"/>
    <w:rsid w:val="005A3CFD"/>
    <w:rsid w:val="005A496D"/>
    <w:rsid w:val="005A5FF3"/>
    <w:rsid w:val="005A7425"/>
    <w:rsid w:val="005A76C4"/>
    <w:rsid w:val="005A7796"/>
    <w:rsid w:val="005B08B6"/>
    <w:rsid w:val="005B1297"/>
    <w:rsid w:val="005B15A5"/>
    <w:rsid w:val="005B20CC"/>
    <w:rsid w:val="005B4CCD"/>
    <w:rsid w:val="005B52E3"/>
    <w:rsid w:val="005B5D9F"/>
    <w:rsid w:val="005C06D5"/>
    <w:rsid w:val="005C136C"/>
    <w:rsid w:val="005C1BE1"/>
    <w:rsid w:val="005C2FEF"/>
    <w:rsid w:val="005C4D4B"/>
    <w:rsid w:val="005C4F5B"/>
    <w:rsid w:val="005C5343"/>
    <w:rsid w:val="005C5968"/>
    <w:rsid w:val="005C5A97"/>
    <w:rsid w:val="005C606E"/>
    <w:rsid w:val="005C7060"/>
    <w:rsid w:val="005C7591"/>
    <w:rsid w:val="005D05CD"/>
    <w:rsid w:val="005D07F6"/>
    <w:rsid w:val="005D0C9E"/>
    <w:rsid w:val="005D13DB"/>
    <w:rsid w:val="005D277C"/>
    <w:rsid w:val="005D2787"/>
    <w:rsid w:val="005D5DB5"/>
    <w:rsid w:val="005E0B12"/>
    <w:rsid w:val="005E0E98"/>
    <w:rsid w:val="005E1414"/>
    <w:rsid w:val="005E14B9"/>
    <w:rsid w:val="005E2334"/>
    <w:rsid w:val="005E274E"/>
    <w:rsid w:val="005E3E4F"/>
    <w:rsid w:val="005E54E6"/>
    <w:rsid w:val="005E7095"/>
    <w:rsid w:val="005E7AF6"/>
    <w:rsid w:val="005F0215"/>
    <w:rsid w:val="005F2EED"/>
    <w:rsid w:val="005F4A80"/>
    <w:rsid w:val="005F4B2A"/>
    <w:rsid w:val="005F6103"/>
    <w:rsid w:val="00600B8A"/>
    <w:rsid w:val="00601821"/>
    <w:rsid w:val="00603C3A"/>
    <w:rsid w:val="00605452"/>
    <w:rsid w:val="0060712A"/>
    <w:rsid w:val="006116CE"/>
    <w:rsid w:val="006124FE"/>
    <w:rsid w:val="0061398F"/>
    <w:rsid w:val="00613D6B"/>
    <w:rsid w:val="006156A4"/>
    <w:rsid w:val="0061746E"/>
    <w:rsid w:val="006201D8"/>
    <w:rsid w:val="006202B7"/>
    <w:rsid w:val="006207FB"/>
    <w:rsid w:val="006215C6"/>
    <w:rsid w:val="00622CB9"/>
    <w:rsid w:val="00624BA7"/>
    <w:rsid w:val="00624F9B"/>
    <w:rsid w:val="00626A9D"/>
    <w:rsid w:val="0062727D"/>
    <w:rsid w:val="00627F95"/>
    <w:rsid w:val="0063042C"/>
    <w:rsid w:val="006306D0"/>
    <w:rsid w:val="00630F5F"/>
    <w:rsid w:val="00634B07"/>
    <w:rsid w:val="006408D7"/>
    <w:rsid w:val="00641465"/>
    <w:rsid w:val="006414D3"/>
    <w:rsid w:val="00641DF5"/>
    <w:rsid w:val="0064278C"/>
    <w:rsid w:val="00642BD5"/>
    <w:rsid w:val="00644159"/>
    <w:rsid w:val="00644CCF"/>
    <w:rsid w:val="006473E3"/>
    <w:rsid w:val="00647432"/>
    <w:rsid w:val="00647D4F"/>
    <w:rsid w:val="00651574"/>
    <w:rsid w:val="0065199D"/>
    <w:rsid w:val="0065349F"/>
    <w:rsid w:val="006548AB"/>
    <w:rsid w:val="006549F7"/>
    <w:rsid w:val="006556C9"/>
    <w:rsid w:val="0065596D"/>
    <w:rsid w:val="0065606F"/>
    <w:rsid w:val="0065619B"/>
    <w:rsid w:val="006562BF"/>
    <w:rsid w:val="00656BAD"/>
    <w:rsid w:val="0066107A"/>
    <w:rsid w:val="00662A71"/>
    <w:rsid w:val="00664146"/>
    <w:rsid w:val="0066500C"/>
    <w:rsid w:val="00666271"/>
    <w:rsid w:val="0066778A"/>
    <w:rsid w:val="0067020E"/>
    <w:rsid w:val="00670593"/>
    <w:rsid w:val="00671592"/>
    <w:rsid w:val="00671E02"/>
    <w:rsid w:val="0067330C"/>
    <w:rsid w:val="006733C1"/>
    <w:rsid w:val="00680A2E"/>
    <w:rsid w:val="00681C5E"/>
    <w:rsid w:val="00683638"/>
    <w:rsid w:val="006842FE"/>
    <w:rsid w:val="006843F8"/>
    <w:rsid w:val="00684E50"/>
    <w:rsid w:val="0068531A"/>
    <w:rsid w:val="00685797"/>
    <w:rsid w:val="00685D9C"/>
    <w:rsid w:val="0069558F"/>
    <w:rsid w:val="00696610"/>
    <w:rsid w:val="00696CCE"/>
    <w:rsid w:val="00697EC7"/>
    <w:rsid w:val="006A03ED"/>
    <w:rsid w:val="006A0C6E"/>
    <w:rsid w:val="006A0D06"/>
    <w:rsid w:val="006A1061"/>
    <w:rsid w:val="006A36DC"/>
    <w:rsid w:val="006A39B4"/>
    <w:rsid w:val="006A7450"/>
    <w:rsid w:val="006B1E1A"/>
    <w:rsid w:val="006B2668"/>
    <w:rsid w:val="006B269A"/>
    <w:rsid w:val="006B4DB5"/>
    <w:rsid w:val="006B5637"/>
    <w:rsid w:val="006B5B77"/>
    <w:rsid w:val="006C083C"/>
    <w:rsid w:val="006C1ED6"/>
    <w:rsid w:val="006C30BF"/>
    <w:rsid w:val="006C32A9"/>
    <w:rsid w:val="006C38FE"/>
    <w:rsid w:val="006D1AD8"/>
    <w:rsid w:val="006D2135"/>
    <w:rsid w:val="006D2198"/>
    <w:rsid w:val="006D366C"/>
    <w:rsid w:val="006D3CD3"/>
    <w:rsid w:val="006D46A1"/>
    <w:rsid w:val="006D52DC"/>
    <w:rsid w:val="006D5893"/>
    <w:rsid w:val="006D5D86"/>
    <w:rsid w:val="006D74F6"/>
    <w:rsid w:val="006D776E"/>
    <w:rsid w:val="006D7F03"/>
    <w:rsid w:val="006E1EFD"/>
    <w:rsid w:val="006E35D7"/>
    <w:rsid w:val="006E4A6B"/>
    <w:rsid w:val="006E4B82"/>
    <w:rsid w:val="006E5195"/>
    <w:rsid w:val="006E5B7E"/>
    <w:rsid w:val="006E5E17"/>
    <w:rsid w:val="006E6E22"/>
    <w:rsid w:val="006F080A"/>
    <w:rsid w:val="006F0838"/>
    <w:rsid w:val="006F0888"/>
    <w:rsid w:val="006F1A6F"/>
    <w:rsid w:val="006F1DE6"/>
    <w:rsid w:val="006F1E7B"/>
    <w:rsid w:val="006F214C"/>
    <w:rsid w:val="006F293F"/>
    <w:rsid w:val="006F2A25"/>
    <w:rsid w:val="006F2A79"/>
    <w:rsid w:val="006F303C"/>
    <w:rsid w:val="006F3052"/>
    <w:rsid w:val="006F5EFD"/>
    <w:rsid w:val="006F7D1F"/>
    <w:rsid w:val="006F7EAC"/>
    <w:rsid w:val="006F7F44"/>
    <w:rsid w:val="00701589"/>
    <w:rsid w:val="00703025"/>
    <w:rsid w:val="00704183"/>
    <w:rsid w:val="007077FD"/>
    <w:rsid w:val="007078BF"/>
    <w:rsid w:val="00707A5F"/>
    <w:rsid w:val="0071019A"/>
    <w:rsid w:val="0071115B"/>
    <w:rsid w:val="00712572"/>
    <w:rsid w:val="00713766"/>
    <w:rsid w:val="00713F14"/>
    <w:rsid w:val="00715CC4"/>
    <w:rsid w:val="007162C5"/>
    <w:rsid w:val="0072021D"/>
    <w:rsid w:val="00721086"/>
    <w:rsid w:val="00723211"/>
    <w:rsid w:val="00724F95"/>
    <w:rsid w:val="007258CE"/>
    <w:rsid w:val="00727895"/>
    <w:rsid w:val="00732A43"/>
    <w:rsid w:val="00733D97"/>
    <w:rsid w:val="00734B46"/>
    <w:rsid w:val="00735238"/>
    <w:rsid w:val="0073661B"/>
    <w:rsid w:val="00737B41"/>
    <w:rsid w:val="00740186"/>
    <w:rsid w:val="00740794"/>
    <w:rsid w:val="00741719"/>
    <w:rsid w:val="00741BFC"/>
    <w:rsid w:val="00744815"/>
    <w:rsid w:val="007452BF"/>
    <w:rsid w:val="007453C8"/>
    <w:rsid w:val="007456A0"/>
    <w:rsid w:val="00745E17"/>
    <w:rsid w:val="0074616B"/>
    <w:rsid w:val="007465C2"/>
    <w:rsid w:val="00747AE6"/>
    <w:rsid w:val="00747D5D"/>
    <w:rsid w:val="00750C81"/>
    <w:rsid w:val="00750D8A"/>
    <w:rsid w:val="00751457"/>
    <w:rsid w:val="00756D5E"/>
    <w:rsid w:val="00761F4D"/>
    <w:rsid w:val="00762AB7"/>
    <w:rsid w:val="00763CE1"/>
    <w:rsid w:val="00764A2F"/>
    <w:rsid w:val="00764C62"/>
    <w:rsid w:val="00766799"/>
    <w:rsid w:val="00773010"/>
    <w:rsid w:val="00773062"/>
    <w:rsid w:val="00774178"/>
    <w:rsid w:val="00775DBD"/>
    <w:rsid w:val="00775F47"/>
    <w:rsid w:val="00777CCD"/>
    <w:rsid w:val="00781C96"/>
    <w:rsid w:val="007830C6"/>
    <w:rsid w:val="0078581F"/>
    <w:rsid w:val="00785D73"/>
    <w:rsid w:val="007862E8"/>
    <w:rsid w:val="00786670"/>
    <w:rsid w:val="0078702A"/>
    <w:rsid w:val="00791840"/>
    <w:rsid w:val="00791A86"/>
    <w:rsid w:val="00791B82"/>
    <w:rsid w:val="00793025"/>
    <w:rsid w:val="00793648"/>
    <w:rsid w:val="00795452"/>
    <w:rsid w:val="00795593"/>
    <w:rsid w:val="00797373"/>
    <w:rsid w:val="0079737B"/>
    <w:rsid w:val="00797576"/>
    <w:rsid w:val="00797967"/>
    <w:rsid w:val="007A1E90"/>
    <w:rsid w:val="007A26FE"/>
    <w:rsid w:val="007A3906"/>
    <w:rsid w:val="007A3B28"/>
    <w:rsid w:val="007A5FEA"/>
    <w:rsid w:val="007B128B"/>
    <w:rsid w:val="007B15EF"/>
    <w:rsid w:val="007B2CF8"/>
    <w:rsid w:val="007B34D7"/>
    <w:rsid w:val="007B4D37"/>
    <w:rsid w:val="007B58DA"/>
    <w:rsid w:val="007C1E22"/>
    <w:rsid w:val="007C1F35"/>
    <w:rsid w:val="007C22B5"/>
    <w:rsid w:val="007C27BB"/>
    <w:rsid w:val="007C3098"/>
    <w:rsid w:val="007C43B6"/>
    <w:rsid w:val="007C48D3"/>
    <w:rsid w:val="007C5B70"/>
    <w:rsid w:val="007C6582"/>
    <w:rsid w:val="007D3021"/>
    <w:rsid w:val="007D63BA"/>
    <w:rsid w:val="007D75D0"/>
    <w:rsid w:val="007E105B"/>
    <w:rsid w:val="007E1313"/>
    <w:rsid w:val="007E19C3"/>
    <w:rsid w:val="007E299E"/>
    <w:rsid w:val="007E30C7"/>
    <w:rsid w:val="007E392B"/>
    <w:rsid w:val="007E5196"/>
    <w:rsid w:val="007E58D1"/>
    <w:rsid w:val="007E7794"/>
    <w:rsid w:val="007F14E4"/>
    <w:rsid w:val="007F4A01"/>
    <w:rsid w:val="007F6AA1"/>
    <w:rsid w:val="007F6EC9"/>
    <w:rsid w:val="008004AE"/>
    <w:rsid w:val="0080092C"/>
    <w:rsid w:val="00803824"/>
    <w:rsid w:val="0080415A"/>
    <w:rsid w:val="008045EC"/>
    <w:rsid w:val="00805574"/>
    <w:rsid w:val="0080653F"/>
    <w:rsid w:val="00806813"/>
    <w:rsid w:val="00806A34"/>
    <w:rsid w:val="008073F8"/>
    <w:rsid w:val="0080743C"/>
    <w:rsid w:val="00807CAF"/>
    <w:rsid w:val="0081124F"/>
    <w:rsid w:val="00811ECD"/>
    <w:rsid w:val="008122B7"/>
    <w:rsid w:val="008122CE"/>
    <w:rsid w:val="00812A49"/>
    <w:rsid w:val="008132F4"/>
    <w:rsid w:val="00813AD6"/>
    <w:rsid w:val="0081593E"/>
    <w:rsid w:val="00817FA7"/>
    <w:rsid w:val="00821470"/>
    <w:rsid w:val="008236B7"/>
    <w:rsid w:val="00823AA7"/>
    <w:rsid w:val="00825BAF"/>
    <w:rsid w:val="00825DE3"/>
    <w:rsid w:val="008275F1"/>
    <w:rsid w:val="0083086F"/>
    <w:rsid w:val="008309B6"/>
    <w:rsid w:val="00830DF7"/>
    <w:rsid w:val="008311FD"/>
    <w:rsid w:val="008314EE"/>
    <w:rsid w:val="00832462"/>
    <w:rsid w:val="00834CBE"/>
    <w:rsid w:val="00835470"/>
    <w:rsid w:val="008354C7"/>
    <w:rsid w:val="00835AC4"/>
    <w:rsid w:val="0083693B"/>
    <w:rsid w:val="00837449"/>
    <w:rsid w:val="00841239"/>
    <w:rsid w:val="00842945"/>
    <w:rsid w:val="00842F79"/>
    <w:rsid w:val="00843A57"/>
    <w:rsid w:val="008459E9"/>
    <w:rsid w:val="00846A3C"/>
    <w:rsid w:val="00851681"/>
    <w:rsid w:val="00852172"/>
    <w:rsid w:val="008525A1"/>
    <w:rsid w:val="00852995"/>
    <w:rsid w:val="008565CC"/>
    <w:rsid w:val="008607EE"/>
    <w:rsid w:val="0086101E"/>
    <w:rsid w:val="00861481"/>
    <w:rsid w:val="00861E92"/>
    <w:rsid w:val="00862649"/>
    <w:rsid w:val="00863C29"/>
    <w:rsid w:val="00864238"/>
    <w:rsid w:val="00864438"/>
    <w:rsid w:val="008677DC"/>
    <w:rsid w:val="008716EB"/>
    <w:rsid w:val="00871B87"/>
    <w:rsid w:val="00873892"/>
    <w:rsid w:val="00874164"/>
    <w:rsid w:val="008741ED"/>
    <w:rsid w:val="008746E4"/>
    <w:rsid w:val="00874B56"/>
    <w:rsid w:val="008755D3"/>
    <w:rsid w:val="00876E81"/>
    <w:rsid w:val="0088005D"/>
    <w:rsid w:val="00880CD9"/>
    <w:rsid w:val="00884001"/>
    <w:rsid w:val="008870C3"/>
    <w:rsid w:val="0088746F"/>
    <w:rsid w:val="0088789D"/>
    <w:rsid w:val="00891041"/>
    <w:rsid w:val="0089123D"/>
    <w:rsid w:val="008914ED"/>
    <w:rsid w:val="00892046"/>
    <w:rsid w:val="00892F7C"/>
    <w:rsid w:val="00893BAD"/>
    <w:rsid w:val="0089433B"/>
    <w:rsid w:val="00894D33"/>
    <w:rsid w:val="00894E32"/>
    <w:rsid w:val="008953AF"/>
    <w:rsid w:val="00897328"/>
    <w:rsid w:val="008A0377"/>
    <w:rsid w:val="008A0A56"/>
    <w:rsid w:val="008A1433"/>
    <w:rsid w:val="008A2AF8"/>
    <w:rsid w:val="008A2C20"/>
    <w:rsid w:val="008A369C"/>
    <w:rsid w:val="008A43C4"/>
    <w:rsid w:val="008A468C"/>
    <w:rsid w:val="008A5AA1"/>
    <w:rsid w:val="008A5DB1"/>
    <w:rsid w:val="008A7F13"/>
    <w:rsid w:val="008B2A0E"/>
    <w:rsid w:val="008B31BE"/>
    <w:rsid w:val="008B420A"/>
    <w:rsid w:val="008B4D77"/>
    <w:rsid w:val="008B6514"/>
    <w:rsid w:val="008B7C3D"/>
    <w:rsid w:val="008C0BFC"/>
    <w:rsid w:val="008C29CB"/>
    <w:rsid w:val="008C5477"/>
    <w:rsid w:val="008C5529"/>
    <w:rsid w:val="008C5924"/>
    <w:rsid w:val="008C5A99"/>
    <w:rsid w:val="008C6278"/>
    <w:rsid w:val="008C7120"/>
    <w:rsid w:val="008D0176"/>
    <w:rsid w:val="008D08A6"/>
    <w:rsid w:val="008D15BF"/>
    <w:rsid w:val="008D1D61"/>
    <w:rsid w:val="008D3982"/>
    <w:rsid w:val="008D5599"/>
    <w:rsid w:val="008D5B5E"/>
    <w:rsid w:val="008D644D"/>
    <w:rsid w:val="008D7F66"/>
    <w:rsid w:val="008E18EB"/>
    <w:rsid w:val="008E24E3"/>
    <w:rsid w:val="008E371F"/>
    <w:rsid w:val="008E3760"/>
    <w:rsid w:val="008E48B9"/>
    <w:rsid w:val="008E49EB"/>
    <w:rsid w:val="008E66ED"/>
    <w:rsid w:val="008E6B0D"/>
    <w:rsid w:val="008E6F6F"/>
    <w:rsid w:val="008E70CF"/>
    <w:rsid w:val="008E738A"/>
    <w:rsid w:val="008F254C"/>
    <w:rsid w:val="008F3477"/>
    <w:rsid w:val="008F4083"/>
    <w:rsid w:val="008F66D1"/>
    <w:rsid w:val="008F6CC6"/>
    <w:rsid w:val="008F784F"/>
    <w:rsid w:val="008F7E3C"/>
    <w:rsid w:val="009008CF"/>
    <w:rsid w:val="00901136"/>
    <w:rsid w:val="00901568"/>
    <w:rsid w:val="00901FB4"/>
    <w:rsid w:val="0090297C"/>
    <w:rsid w:val="00902B41"/>
    <w:rsid w:val="00904432"/>
    <w:rsid w:val="0090446D"/>
    <w:rsid w:val="0090601B"/>
    <w:rsid w:val="009062FE"/>
    <w:rsid w:val="00907EDC"/>
    <w:rsid w:val="00910B6C"/>
    <w:rsid w:val="00911BCB"/>
    <w:rsid w:val="0091377D"/>
    <w:rsid w:val="009167FA"/>
    <w:rsid w:val="0091683A"/>
    <w:rsid w:val="00916A6E"/>
    <w:rsid w:val="0091755C"/>
    <w:rsid w:val="00922FAE"/>
    <w:rsid w:val="00922FD1"/>
    <w:rsid w:val="00923699"/>
    <w:rsid w:val="00923947"/>
    <w:rsid w:val="009239D2"/>
    <w:rsid w:val="00925BB8"/>
    <w:rsid w:val="00927351"/>
    <w:rsid w:val="00927EE2"/>
    <w:rsid w:val="00932713"/>
    <w:rsid w:val="00934358"/>
    <w:rsid w:val="00935346"/>
    <w:rsid w:val="0093542D"/>
    <w:rsid w:val="0093742C"/>
    <w:rsid w:val="00937E3A"/>
    <w:rsid w:val="00940EC4"/>
    <w:rsid w:val="00943820"/>
    <w:rsid w:val="00944991"/>
    <w:rsid w:val="00944A63"/>
    <w:rsid w:val="00945641"/>
    <w:rsid w:val="009465C8"/>
    <w:rsid w:val="00946B64"/>
    <w:rsid w:val="00947496"/>
    <w:rsid w:val="00950B29"/>
    <w:rsid w:val="00952794"/>
    <w:rsid w:val="009545BD"/>
    <w:rsid w:val="009566FC"/>
    <w:rsid w:val="00961199"/>
    <w:rsid w:val="00961F41"/>
    <w:rsid w:val="0096271D"/>
    <w:rsid w:val="0096383A"/>
    <w:rsid w:val="009640C2"/>
    <w:rsid w:val="00965893"/>
    <w:rsid w:val="00965FC9"/>
    <w:rsid w:val="0096663C"/>
    <w:rsid w:val="009667B4"/>
    <w:rsid w:val="00966E6E"/>
    <w:rsid w:val="00971BD1"/>
    <w:rsid w:val="00971C98"/>
    <w:rsid w:val="009720C0"/>
    <w:rsid w:val="00972EF5"/>
    <w:rsid w:val="00975668"/>
    <w:rsid w:val="00975A6C"/>
    <w:rsid w:val="0097617F"/>
    <w:rsid w:val="00976B70"/>
    <w:rsid w:val="0097777C"/>
    <w:rsid w:val="00977BF7"/>
    <w:rsid w:val="009809B1"/>
    <w:rsid w:val="009815A9"/>
    <w:rsid w:val="00981D69"/>
    <w:rsid w:val="00982802"/>
    <w:rsid w:val="00985074"/>
    <w:rsid w:val="00985ADE"/>
    <w:rsid w:val="00985C90"/>
    <w:rsid w:val="00985CB2"/>
    <w:rsid w:val="00991FB4"/>
    <w:rsid w:val="00992FA6"/>
    <w:rsid w:val="00993483"/>
    <w:rsid w:val="00993D5B"/>
    <w:rsid w:val="00994059"/>
    <w:rsid w:val="00995CAE"/>
    <w:rsid w:val="00996272"/>
    <w:rsid w:val="009969C6"/>
    <w:rsid w:val="00996C0C"/>
    <w:rsid w:val="009976CA"/>
    <w:rsid w:val="009A43BE"/>
    <w:rsid w:val="009A7AA1"/>
    <w:rsid w:val="009B103A"/>
    <w:rsid w:val="009B231F"/>
    <w:rsid w:val="009B257F"/>
    <w:rsid w:val="009B4EC8"/>
    <w:rsid w:val="009B5E6E"/>
    <w:rsid w:val="009B6C55"/>
    <w:rsid w:val="009B71BB"/>
    <w:rsid w:val="009C0107"/>
    <w:rsid w:val="009C184B"/>
    <w:rsid w:val="009C2000"/>
    <w:rsid w:val="009C2A72"/>
    <w:rsid w:val="009C5B9A"/>
    <w:rsid w:val="009D00C3"/>
    <w:rsid w:val="009D0CD0"/>
    <w:rsid w:val="009D2F48"/>
    <w:rsid w:val="009D6113"/>
    <w:rsid w:val="009D78DC"/>
    <w:rsid w:val="009E1766"/>
    <w:rsid w:val="009E282C"/>
    <w:rsid w:val="009E3FD0"/>
    <w:rsid w:val="009E58E7"/>
    <w:rsid w:val="009E61E6"/>
    <w:rsid w:val="009E62CC"/>
    <w:rsid w:val="009E72F5"/>
    <w:rsid w:val="009F0B33"/>
    <w:rsid w:val="009F11B2"/>
    <w:rsid w:val="009F1928"/>
    <w:rsid w:val="009F1FBF"/>
    <w:rsid w:val="009F28E0"/>
    <w:rsid w:val="009F2D2C"/>
    <w:rsid w:val="009F3F78"/>
    <w:rsid w:val="009F471D"/>
    <w:rsid w:val="009F47D4"/>
    <w:rsid w:val="009F5F8C"/>
    <w:rsid w:val="009F662E"/>
    <w:rsid w:val="00A010D2"/>
    <w:rsid w:val="00A010F2"/>
    <w:rsid w:val="00A017B8"/>
    <w:rsid w:val="00A025A0"/>
    <w:rsid w:val="00A03712"/>
    <w:rsid w:val="00A039B4"/>
    <w:rsid w:val="00A04225"/>
    <w:rsid w:val="00A04CD9"/>
    <w:rsid w:val="00A05CE0"/>
    <w:rsid w:val="00A06282"/>
    <w:rsid w:val="00A100F6"/>
    <w:rsid w:val="00A114C9"/>
    <w:rsid w:val="00A121B7"/>
    <w:rsid w:val="00A13BEA"/>
    <w:rsid w:val="00A15F7C"/>
    <w:rsid w:val="00A16427"/>
    <w:rsid w:val="00A165AD"/>
    <w:rsid w:val="00A16D2C"/>
    <w:rsid w:val="00A202D6"/>
    <w:rsid w:val="00A2094F"/>
    <w:rsid w:val="00A221F9"/>
    <w:rsid w:val="00A22CC1"/>
    <w:rsid w:val="00A236D2"/>
    <w:rsid w:val="00A240E0"/>
    <w:rsid w:val="00A24FF4"/>
    <w:rsid w:val="00A26B98"/>
    <w:rsid w:val="00A26BA6"/>
    <w:rsid w:val="00A271B9"/>
    <w:rsid w:val="00A30800"/>
    <w:rsid w:val="00A30B2C"/>
    <w:rsid w:val="00A31AC1"/>
    <w:rsid w:val="00A32D0C"/>
    <w:rsid w:val="00A32E90"/>
    <w:rsid w:val="00A3383F"/>
    <w:rsid w:val="00A338BD"/>
    <w:rsid w:val="00A3514D"/>
    <w:rsid w:val="00A353E4"/>
    <w:rsid w:val="00A35684"/>
    <w:rsid w:val="00A36741"/>
    <w:rsid w:val="00A374E7"/>
    <w:rsid w:val="00A375BA"/>
    <w:rsid w:val="00A37EDD"/>
    <w:rsid w:val="00A42AB1"/>
    <w:rsid w:val="00A42F4F"/>
    <w:rsid w:val="00A4400F"/>
    <w:rsid w:val="00A452BA"/>
    <w:rsid w:val="00A47A49"/>
    <w:rsid w:val="00A5000C"/>
    <w:rsid w:val="00A503DE"/>
    <w:rsid w:val="00A506CA"/>
    <w:rsid w:val="00A51F28"/>
    <w:rsid w:val="00A5232D"/>
    <w:rsid w:val="00A5271B"/>
    <w:rsid w:val="00A546A4"/>
    <w:rsid w:val="00A5493B"/>
    <w:rsid w:val="00A551BD"/>
    <w:rsid w:val="00A56137"/>
    <w:rsid w:val="00A5691D"/>
    <w:rsid w:val="00A56C2F"/>
    <w:rsid w:val="00A56C72"/>
    <w:rsid w:val="00A575F7"/>
    <w:rsid w:val="00A60D4F"/>
    <w:rsid w:val="00A615F3"/>
    <w:rsid w:val="00A62827"/>
    <w:rsid w:val="00A639E6"/>
    <w:rsid w:val="00A64EEA"/>
    <w:rsid w:val="00A65132"/>
    <w:rsid w:val="00A666C8"/>
    <w:rsid w:val="00A710CE"/>
    <w:rsid w:val="00A72381"/>
    <w:rsid w:val="00A74344"/>
    <w:rsid w:val="00A743EE"/>
    <w:rsid w:val="00A765FD"/>
    <w:rsid w:val="00A76F02"/>
    <w:rsid w:val="00A775F6"/>
    <w:rsid w:val="00A80E45"/>
    <w:rsid w:val="00A85A28"/>
    <w:rsid w:val="00A86374"/>
    <w:rsid w:val="00A86BA6"/>
    <w:rsid w:val="00A87A57"/>
    <w:rsid w:val="00A92D26"/>
    <w:rsid w:val="00A9470C"/>
    <w:rsid w:val="00A94E67"/>
    <w:rsid w:val="00A96FF1"/>
    <w:rsid w:val="00AA1D01"/>
    <w:rsid w:val="00AA2473"/>
    <w:rsid w:val="00AA5114"/>
    <w:rsid w:val="00AA63C9"/>
    <w:rsid w:val="00AA6873"/>
    <w:rsid w:val="00AA6EE4"/>
    <w:rsid w:val="00AA734E"/>
    <w:rsid w:val="00AB1A1C"/>
    <w:rsid w:val="00AB1BC3"/>
    <w:rsid w:val="00AB2D04"/>
    <w:rsid w:val="00AB54F8"/>
    <w:rsid w:val="00AB7CEA"/>
    <w:rsid w:val="00AC0D1F"/>
    <w:rsid w:val="00AC105E"/>
    <w:rsid w:val="00AC173D"/>
    <w:rsid w:val="00AC26E5"/>
    <w:rsid w:val="00AC2C6F"/>
    <w:rsid w:val="00AC5A31"/>
    <w:rsid w:val="00AC6952"/>
    <w:rsid w:val="00AC7244"/>
    <w:rsid w:val="00AC769D"/>
    <w:rsid w:val="00AD02C7"/>
    <w:rsid w:val="00AD0A78"/>
    <w:rsid w:val="00AD129A"/>
    <w:rsid w:val="00AD1634"/>
    <w:rsid w:val="00AD1805"/>
    <w:rsid w:val="00AD245B"/>
    <w:rsid w:val="00AD2649"/>
    <w:rsid w:val="00AD3D89"/>
    <w:rsid w:val="00AD4155"/>
    <w:rsid w:val="00AE1007"/>
    <w:rsid w:val="00AE10DD"/>
    <w:rsid w:val="00AE1BA8"/>
    <w:rsid w:val="00AE261A"/>
    <w:rsid w:val="00AE27C4"/>
    <w:rsid w:val="00AE2A34"/>
    <w:rsid w:val="00AE47D3"/>
    <w:rsid w:val="00AE6090"/>
    <w:rsid w:val="00AE7937"/>
    <w:rsid w:val="00AF0BFF"/>
    <w:rsid w:val="00AF0C5F"/>
    <w:rsid w:val="00AF4C50"/>
    <w:rsid w:val="00AF734E"/>
    <w:rsid w:val="00AF76DA"/>
    <w:rsid w:val="00B015F8"/>
    <w:rsid w:val="00B0187B"/>
    <w:rsid w:val="00B04A55"/>
    <w:rsid w:val="00B04C3A"/>
    <w:rsid w:val="00B05212"/>
    <w:rsid w:val="00B05228"/>
    <w:rsid w:val="00B103DD"/>
    <w:rsid w:val="00B115E5"/>
    <w:rsid w:val="00B11EEB"/>
    <w:rsid w:val="00B1450A"/>
    <w:rsid w:val="00B146B9"/>
    <w:rsid w:val="00B1484F"/>
    <w:rsid w:val="00B15185"/>
    <w:rsid w:val="00B15413"/>
    <w:rsid w:val="00B17002"/>
    <w:rsid w:val="00B17482"/>
    <w:rsid w:val="00B17744"/>
    <w:rsid w:val="00B201E0"/>
    <w:rsid w:val="00B2092D"/>
    <w:rsid w:val="00B22B18"/>
    <w:rsid w:val="00B23C17"/>
    <w:rsid w:val="00B25382"/>
    <w:rsid w:val="00B30D60"/>
    <w:rsid w:val="00B3151B"/>
    <w:rsid w:val="00B328C3"/>
    <w:rsid w:val="00B32B6D"/>
    <w:rsid w:val="00B32C06"/>
    <w:rsid w:val="00B32CE6"/>
    <w:rsid w:val="00B33704"/>
    <w:rsid w:val="00B33C3F"/>
    <w:rsid w:val="00B33D1E"/>
    <w:rsid w:val="00B3481E"/>
    <w:rsid w:val="00B36284"/>
    <w:rsid w:val="00B3706A"/>
    <w:rsid w:val="00B41204"/>
    <w:rsid w:val="00B4128F"/>
    <w:rsid w:val="00B42321"/>
    <w:rsid w:val="00B43851"/>
    <w:rsid w:val="00B44F8C"/>
    <w:rsid w:val="00B458BC"/>
    <w:rsid w:val="00B460D7"/>
    <w:rsid w:val="00B4691D"/>
    <w:rsid w:val="00B46D7E"/>
    <w:rsid w:val="00B50BA5"/>
    <w:rsid w:val="00B51A51"/>
    <w:rsid w:val="00B53C00"/>
    <w:rsid w:val="00B53FE7"/>
    <w:rsid w:val="00B5436D"/>
    <w:rsid w:val="00B558A5"/>
    <w:rsid w:val="00B562E7"/>
    <w:rsid w:val="00B60952"/>
    <w:rsid w:val="00B61C41"/>
    <w:rsid w:val="00B63048"/>
    <w:rsid w:val="00B633D6"/>
    <w:rsid w:val="00B71693"/>
    <w:rsid w:val="00B71B30"/>
    <w:rsid w:val="00B71F30"/>
    <w:rsid w:val="00B720DD"/>
    <w:rsid w:val="00B72139"/>
    <w:rsid w:val="00B72438"/>
    <w:rsid w:val="00B7340B"/>
    <w:rsid w:val="00B74F56"/>
    <w:rsid w:val="00B7504E"/>
    <w:rsid w:val="00B75F3A"/>
    <w:rsid w:val="00B765B4"/>
    <w:rsid w:val="00B7793D"/>
    <w:rsid w:val="00B80456"/>
    <w:rsid w:val="00B817A5"/>
    <w:rsid w:val="00B83A86"/>
    <w:rsid w:val="00B83DD7"/>
    <w:rsid w:val="00B85DED"/>
    <w:rsid w:val="00B8761A"/>
    <w:rsid w:val="00B87ACE"/>
    <w:rsid w:val="00B90386"/>
    <w:rsid w:val="00B93E66"/>
    <w:rsid w:val="00B9477C"/>
    <w:rsid w:val="00B95586"/>
    <w:rsid w:val="00B95BB5"/>
    <w:rsid w:val="00B95ECD"/>
    <w:rsid w:val="00BA0A96"/>
    <w:rsid w:val="00BA0C29"/>
    <w:rsid w:val="00BA0CD8"/>
    <w:rsid w:val="00BA1298"/>
    <w:rsid w:val="00BA24D4"/>
    <w:rsid w:val="00BA3439"/>
    <w:rsid w:val="00BA349A"/>
    <w:rsid w:val="00BA526A"/>
    <w:rsid w:val="00BA5288"/>
    <w:rsid w:val="00BA588A"/>
    <w:rsid w:val="00BA6381"/>
    <w:rsid w:val="00BA6E0A"/>
    <w:rsid w:val="00BB32D9"/>
    <w:rsid w:val="00BB44AF"/>
    <w:rsid w:val="00BB47D7"/>
    <w:rsid w:val="00BB487F"/>
    <w:rsid w:val="00BB5AA3"/>
    <w:rsid w:val="00BB5CBF"/>
    <w:rsid w:val="00BB61A5"/>
    <w:rsid w:val="00BB6C21"/>
    <w:rsid w:val="00BB7B8F"/>
    <w:rsid w:val="00BC0C8A"/>
    <w:rsid w:val="00BC0EDA"/>
    <w:rsid w:val="00BC27BE"/>
    <w:rsid w:val="00BC3819"/>
    <w:rsid w:val="00BC3E1D"/>
    <w:rsid w:val="00BC45BB"/>
    <w:rsid w:val="00BC5245"/>
    <w:rsid w:val="00BC5920"/>
    <w:rsid w:val="00BC7A18"/>
    <w:rsid w:val="00BC7DBD"/>
    <w:rsid w:val="00BD0174"/>
    <w:rsid w:val="00BD0663"/>
    <w:rsid w:val="00BD1ECD"/>
    <w:rsid w:val="00BD2E37"/>
    <w:rsid w:val="00BD3311"/>
    <w:rsid w:val="00BD4BC6"/>
    <w:rsid w:val="00BD5DB1"/>
    <w:rsid w:val="00BD664B"/>
    <w:rsid w:val="00BD7AA2"/>
    <w:rsid w:val="00BE0EBC"/>
    <w:rsid w:val="00BE1452"/>
    <w:rsid w:val="00BE1A31"/>
    <w:rsid w:val="00BE2511"/>
    <w:rsid w:val="00BE2BAA"/>
    <w:rsid w:val="00BE2DED"/>
    <w:rsid w:val="00BE352B"/>
    <w:rsid w:val="00BE785C"/>
    <w:rsid w:val="00BE7D01"/>
    <w:rsid w:val="00BF070C"/>
    <w:rsid w:val="00BF2185"/>
    <w:rsid w:val="00BF2219"/>
    <w:rsid w:val="00BF22B8"/>
    <w:rsid w:val="00BF3B97"/>
    <w:rsid w:val="00BF4D0E"/>
    <w:rsid w:val="00BF526A"/>
    <w:rsid w:val="00BF5793"/>
    <w:rsid w:val="00BF5FBD"/>
    <w:rsid w:val="00BF7321"/>
    <w:rsid w:val="00BF7C61"/>
    <w:rsid w:val="00C016DB"/>
    <w:rsid w:val="00C01811"/>
    <w:rsid w:val="00C023C0"/>
    <w:rsid w:val="00C02BCF"/>
    <w:rsid w:val="00C0308B"/>
    <w:rsid w:val="00C0333A"/>
    <w:rsid w:val="00C03430"/>
    <w:rsid w:val="00C038BC"/>
    <w:rsid w:val="00C04F3E"/>
    <w:rsid w:val="00C070F7"/>
    <w:rsid w:val="00C07DF7"/>
    <w:rsid w:val="00C07F0F"/>
    <w:rsid w:val="00C10851"/>
    <w:rsid w:val="00C1112A"/>
    <w:rsid w:val="00C12160"/>
    <w:rsid w:val="00C127B8"/>
    <w:rsid w:val="00C1325C"/>
    <w:rsid w:val="00C14D5A"/>
    <w:rsid w:val="00C14DC4"/>
    <w:rsid w:val="00C1504A"/>
    <w:rsid w:val="00C15775"/>
    <w:rsid w:val="00C164F8"/>
    <w:rsid w:val="00C16FC2"/>
    <w:rsid w:val="00C210D7"/>
    <w:rsid w:val="00C220FE"/>
    <w:rsid w:val="00C23035"/>
    <w:rsid w:val="00C23293"/>
    <w:rsid w:val="00C235CE"/>
    <w:rsid w:val="00C243DC"/>
    <w:rsid w:val="00C25988"/>
    <w:rsid w:val="00C25C62"/>
    <w:rsid w:val="00C25F33"/>
    <w:rsid w:val="00C2637A"/>
    <w:rsid w:val="00C2703C"/>
    <w:rsid w:val="00C3002E"/>
    <w:rsid w:val="00C313D4"/>
    <w:rsid w:val="00C326A6"/>
    <w:rsid w:val="00C32A97"/>
    <w:rsid w:val="00C3305F"/>
    <w:rsid w:val="00C33686"/>
    <w:rsid w:val="00C341E6"/>
    <w:rsid w:val="00C34393"/>
    <w:rsid w:val="00C357A0"/>
    <w:rsid w:val="00C35CD9"/>
    <w:rsid w:val="00C35F0B"/>
    <w:rsid w:val="00C3644B"/>
    <w:rsid w:val="00C36576"/>
    <w:rsid w:val="00C40F9A"/>
    <w:rsid w:val="00C4177E"/>
    <w:rsid w:val="00C4609B"/>
    <w:rsid w:val="00C46B01"/>
    <w:rsid w:val="00C47AB8"/>
    <w:rsid w:val="00C507BB"/>
    <w:rsid w:val="00C50F65"/>
    <w:rsid w:val="00C51B07"/>
    <w:rsid w:val="00C522CD"/>
    <w:rsid w:val="00C52839"/>
    <w:rsid w:val="00C569E1"/>
    <w:rsid w:val="00C56FAA"/>
    <w:rsid w:val="00C57264"/>
    <w:rsid w:val="00C579B3"/>
    <w:rsid w:val="00C60ECB"/>
    <w:rsid w:val="00C610AF"/>
    <w:rsid w:val="00C62EDB"/>
    <w:rsid w:val="00C63669"/>
    <w:rsid w:val="00C641EA"/>
    <w:rsid w:val="00C6425D"/>
    <w:rsid w:val="00C64B1E"/>
    <w:rsid w:val="00C64D75"/>
    <w:rsid w:val="00C64E1E"/>
    <w:rsid w:val="00C655C0"/>
    <w:rsid w:val="00C65630"/>
    <w:rsid w:val="00C65F45"/>
    <w:rsid w:val="00C66F66"/>
    <w:rsid w:val="00C67E3D"/>
    <w:rsid w:val="00C7058F"/>
    <w:rsid w:val="00C7059B"/>
    <w:rsid w:val="00C70A23"/>
    <w:rsid w:val="00C71FC1"/>
    <w:rsid w:val="00C723FC"/>
    <w:rsid w:val="00C7457D"/>
    <w:rsid w:val="00C746BD"/>
    <w:rsid w:val="00C74830"/>
    <w:rsid w:val="00C76A5D"/>
    <w:rsid w:val="00C76A92"/>
    <w:rsid w:val="00C76ACE"/>
    <w:rsid w:val="00C805DA"/>
    <w:rsid w:val="00C821D8"/>
    <w:rsid w:val="00C824A0"/>
    <w:rsid w:val="00C82B64"/>
    <w:rsid w:val="00C83C48"/>
    <w:rsid w:val="00C845F1"/>
    <w:rsid w:val="00C84F55"/>
    <w:rsid w:val="00C85289"/>
    <w:rsid w:val="00C86DA1"/>
    <w:rsid w:val="00C937D4"/>
    <w:rsid w:val="00C93E0F"/>
    <w:rsid w:val="00C94B2A"/>
    <w:rsid w:val="00C96E31"/>
    <w:rsid w:val="00C974F4"/>
    <w:rsid w:val="00CA06BB"/>
    <w:rsid w:val="00CA14FF"/>
    <w:rsid w:val="00CA150B"/>
    <w:rsid w:val="00CA177C"/>
    <w:rsid w:val="00CA1D73"/>
    <w:rsid w:val="00CA2898"/>
    <w:rsid w:val="00CA4545"/>
    <w:rsid w:val="00CA62A8"/>
    <w:rsid w:val="00CA6E67"/>
    <w:rsid w:val="00CA71DB"/>
    <w:rsid w:val="00CA775C"/>
    <w:rsid w:val="00CA7AFB"/>
    <w:rsid w:val="00CB0482"/>
    <w:rsid w:val="00CB062A"/>
    <w:rsid w:val="00CB0761"/>
    <w:rsid w:val="00CB082C"/>
    <w:rsid w:val="00CB1347"/>
    <w:rsid w:val="00CB54DF"/>
    <w:rsid w:val="00CB6133"/>
    <w:rsid w:val="00CB6976"/>
    <w:rsid w:val="00CB71B5"/>
    <w:rsid w:val="00CC063F"/>
    <w:rsid w:val="00CC11D9"/>
    <w:rsid w:val="00CC1F8A"/>
    <w:rsid w:val="00CC4357"/>
    <w:rsid w:val="00CC5B1B"/>
    <w:rsid w:val="00CC707E"/>
    <w:rsid w:val="00CD08FF"/>
    <w:rsid w:val="00CD13C2"/>
    <w:rsid w:val="00CD16FC"/>
    <w:rsid w:val="00CD2ADE"/>
    <w:rsid w:val="00CD59EB"/>
    <w:rsid w:val="00CD6180"/>
    <w:rsid w:val="00CD6616"/>
    <w:rsid w:val="00CD6DC0"/>
    <w:rsid w:val="00CE10AD"/>
    <w:rsid w:val="00CE3E29"/>
    <w:rsid w:val="00CE625F"/>
    <w:rsid w:val="00CE71E2"/>
    <w:rsid w:val="00CF1A2B"/>
    <w:rsid w:val="00CF1B82"/>
    <w:rsid w:val="00CF2722"/>
    <w:rsid w:val="00CF316E"/>
    <w:rsid w:val="00CF32FF"/>
    <w:rsid w:val="00CF4AB8"/>
    <w:rsid w:val="00CF4ABE"/>
    <w:rsid w:val="00CF4D85"/>
    <w:rsid w:val="00CF55F6"/>
    <w:rsid w:val="00CF6088"/>
    <w:rsid w:val="00CF6741"/>
    <w:rsid w:val="00CF6DF9"/>
    <w:rsid w:val="00CF7D7C"/>
    <w:rsid w:val="00D02781"/>
    <w:rsid w:val="00D03B28"/>
    <w:rsid w:val="00D043FA"/>
    <w:rsid w:val="00D04C77"/>
    <w:rsid w:val="00D05D03"/>
    <w:rsid w:val="00D05FB4"/>
    <w:rsid w:val="00D0609C"/>
    <w:rsid w:val="00D06413"/>
    <w:rsid w:val="00D06A0B"/>
    <w:rsid w:val="00D07A2F"/>
    <w:rsid w:val="00D10B73"/>
    <w:rsid w:val="00D123D9"/>
    <w:rsid w:val="00D12465"/>
    <w:rsid w:val="00D12818"/>
    <w:rsid w:val="00D1356B"/>
    <w:rsid w:val="00D13CD8"/>
    <w:rsid w:val="00D143D7"/>
    <w:rsid w:val="00D146BE"/>
    <w:rsid w:val="00D146F7"/>
    <w:rsid w:val="00D150F1"/>
    <w:rsid w:val="00D16AA8"/>
    <w:rsid w:val="00D172A4"/>
    <w:rsid w:val="00D202A1"/>
    <w:rsid w:val="00D21357"/>
    <w:rsid w:val="00D21CF9"/>
    <w:rsid w:val="00D22228"/>
    <w:rsid w:val="00D22EF3"/>
    <w:rsid w:val="00D237CA"/>
    <w:rsid w:val="00D242CD"/>
    <w:rsid w:val="00D2432B"/>
    <w:rsid w:val="00D24928"/>
    <w:rsid w:val="00D256CB"/>
    <w:rsid w:val="00D26AC9"/>
    <w:rsid w:val="00D27B82"/>
    <w:rsid w:val="00D27E09"/>
    <w:rsid w:val="00D304B0"/>
    <w:rsid w:val="00D309D0"/>
    <w:rsid w:val="00D30CCC"/>
    <w:rsid w:val="00D34D3C"/>
    <w:rsid w:val="00D364DF"/>
    <w:rsid w:val="00D41AA6"/>
    <w:rsid w:val="00D41DB7"/>
    <w:rsid w:val="00D42366"/>
    <w:rsid w:val="00D439F0"/>
    <w:rsid w:val="00D44EB0"/>
    <w:rsid w:val="00D452AD"/>
    <w:rsid w:val="00D47EB4"/>
    <w:rsid w:val="00D50AD1"/>
    <w:rsid w:val="00D53CFC"/>
    <w:rsid w:val="00D566B1"/>
    <w:rsid w:val="00D57706"/>
    <w:rsid w:val="00D61721"/>
    <w:rsid w:val="00D6214A"/>
    <w:rsid w:val="00D62EA1"/>
    <w:rsid w:val="00D62F27"/>
    <w:rsid w:val="00D63758"/>
    <w:rsid w:val="00D63C2C"/>
    <w:rsid w:val="00D6485A"/>
    <w:rsid w:val="00D6698E"/>
    <w:rsid w:val="00D66F4B"/>
    <w:rsid w:val="00D717FB"/>
    <w:rsid w:val="00D71885"/>
    <w:rsid w:val="00D72C53"/>
    <w:rsid w:val="00D7303B"/>
    <w:rsid w:val="00D732F9"/>
    <w:rsid w:val="00D733A1"/>
    <w:rsid w:val="00D734DA"/>
    <w:rsid w:val="00D73E12"/>
    <w:rsid w:val="00D74223"/>
    <w:rsid w:val="00D76F77"/>
    <w:rsid w:val="00D778CC"/>
    <w:rsid w:val="00D80C97"/>
    <w:rsid w:val="00D81029"/>
    <w:rsid w:val="00D82E88"/>
    <w:rsid w:val="00D83C30"/>
    <w:rsid w:val="00D83EDE"/>
    <w:rsid w:val="00D84712"/>
    <w:rsid w:val="00D84B6D"/>
    <w:rsid w:val="00D84E85"/>
    <w:rsid w:val="00D850B9"/>
    <w:rsid w:val="00D86BD2"/>
    <w:rsid w:val="00D87A12"/>
    <w:rsid w:val="00D90351"/>
    <w:rsid w:val="00D9252F"/>
    <w:rsid w:val="00D92582"/>
    <w:rsid w:val="00D9285E"/>
    <w:rsid w:val="00D929C9"/>
    <w:rsid w:val="00D92DA9"/>
    <w:rsid w:val="00D95BAF"/>
    <w:rsid w:val="00DA067E"/>
    <w:rsid w:val="00DA2982"/>
    <w:rsid w:val="00DA74E5"/>
    <w:rsid w:val="00DA7B57"/>
    <w:rsid w:val="00DB18D7"/>
    <w:rsid w:val="00DB2E32"/>
    <w:rsid w:val="00DB2EC9"/>
    <w:rsid w:val="00DB33BE"/>
    <w:rsid w:val="00DB38CA"/>
    <w:rsid w:val="00DB5661"/>
    <w:rsid w:val="00DC0554"/>
    <w:rsid w:val="00DC1F39"/>
    <w:rsid w:val="00DC206C"/>
    <w:rsid w:val="00DC2EA3"/>
    <w:rsid w:val="00DC35BF"/>
    <w:rsid w:val="00DC3C2D"/>
    <w:rsid w:val="00DC5598"/>
    <w:rsid w:val="00DC598A"/>
    <w:rsid w:val="00DC5B85"/>
    <w:rsid w:val="00DC73FD"/>
    <w:rsid w:val="00DC77D3"/>
    <w:rsid w:val="00DD0539"/>
    <w:rsid w:val="00DD29A9"/>
    <w:rsid w:val="00DD2F56"/>
    <w:rsid w:val="00DD3EBA"/>
    <w:rsid w:val="00DD4103"/>
    <w:rsid w:val="00DD4A3D"/>
    <w:rsid w:val="00DD5112"/>
    <w:rsid w:val="00DE1C3F"/>
    <w:rsid w:val="00DE1F95"/>
    <w:rsid w:val="00DE2293"/>
    <w:rsid w:val="00DE2609"/>
    <w:rsid w:val="00DE4633"/>
    <w:rsid w:val="00DE6BD1"/>
    <w:rsid w:val="00DE6E71"/>
    <w:rsid w:val="00DF0328"/>
    <w:rsid w:val="00DF0A23"/>
    <w:rsid w:val="00DF1B66"/>
    <w:rsid w:val="00DF1C00"/>
    <w:rsid w:val="00DF1F6A"/>
    <w:rsid w:val="00DF35D2"/>
    <w:rsid w:val="00DF562E"/>
    <w:rsid w:val="00DF577A"/>
    <w:rsid w:val="00DF610D"/>
    <w:rsid w:val="00E0406F"/>
    <w:rsid w:val="00E04CAE"/>
    <w:rsid w:val="00E05A92"/>
    <w:rsid w:val="00E05BB8"/>
    <w:rsid w:val="00E05E17"/>
    <w:rsid w:val="00E06205"/>
    <w:rsid w:val="00E06D18"/>
    <w:rsid w:val="00E071B9"/>
    <w:rsid w:val="00E078CE"/>
    <w:rsid w:val="00E10E06"/>
    <w:rsid w:val="00E11E96"/>
    <w:rsid w:val="00E11F36"/>
    <w:rsid w:val="00E13668"/>
    <w:rsid w:val="00E14A76"/>
    <w:rsid w:val="00E16B50"/>
    <w:rsid w:val="00E172DF"/>
    <w:rsid w:val="00E17892"/>
    <w:rsid w:val="00E209D2"/>
    <w:rsid w:val="00E20C5F"/>
    <w:rsid w:val="00E21393"/>
    <w:rsid w:val="00E21970"/>
    <w:rsid w:val="00E21E39"/>
    <w:rsid w:val="00E21F27"/>
    <w:rsid w:val="00E23327"/>
    <w:rsid w:val="00E24340"/>
    <w:rsid w:val="00E27B86"/>
    <w:rsid w:val="00E3010A"/>
    <w:rsid w:val="00E3051D"/>
    <w:rsid w:val="00E31967"/>
    <w:rsid w:val="00E31DBE"/>
    <w:rsid w:val="00E32825"/>
    <w:rsid w:val="00E32F73"/>
    <w:rsid w:val="00E33968"/>
    <w:rsid w:val="00E34C98"/>
    <w:rsid w:val="00E41075"/>
    <w:rsid w:val="00E42901"/>
    <w:rsid w:val="00E454E5"/>
    <w:rsid w:val="00E45608"/>
    <w:rsid w:val="00E458C7"/>
    <w:rsid w:val="00E46CBD"/>
    <w:rsid w:val="00E47986"/>
    <w:rsid w:val="00E50863"/>
    <w:rsid w:val="00E52B25"/>
    <w:rsid w:val="00E5352F"/>
    <w:rsid w:val="00E55A8B"/>
    <w:rsid w:val="00E57854"/>
    <w:rsid w:val="00E57A8A"/>
    <w:rsid w:val="00E605E2"/>
    <w:rsid w:val="00E609D8"/>
    <w:rsid w:val="00E62CDD"/>
    <w:rsid w:val="00E632D5"/>
    <w:rsid w:val="00E63AD4"/>
    <w:rsid w:val="00E6521D"/>
    <w:rsid w:val="00E65FFC"/>
    <w:rsid w:val="00E66B57"/>
    <w:rsid w:val="00E66E42"/>
    <w:rsid w:val="00E67C6D"/>
    <w:rsid w:val="00E70000"/>
    <w:rsid w:val="00E708D0"/>
    <w:rsid w:val="00E71000"/>
    <w:rsid w:val="00E71614"/>
    <w:rsid w:val="00E71A36"/>
    <w:rsid w:val="00E7253D"/>
    <w:rsid w:val="00E73AA9"/>
    <w:rsid w:val="00E7425E"/>
    <w:rsid w:val="00E75D95"/>
    <w:rsid w:val="00E770A8"/>
    <w:rsid w:val="00E7730C"/>
    <w:rsid w:val="00E778F7"/>
    <w:rsid w:val="00E77CB0"/>
    <w:rsid w:val="00E83FAE"/>
    <w:rsid w:val="00E83FCF"/>
    <w:rsid w:val="00E85895"/>
    <w:rsid w:val="00E8630E"/>
    <w:rsid w:val="00E8647F"/>
    <w:rsid w:val="00E91751"/>
    <w:rsid w:val="00E91896"/>
    <w:rsid w:val="00E946AD"/>
    <w:rsid w:val="00E95925"/>
    <w:rsid w:val="00E96B6A"/>
    <w:rsid w:val="00EA0F35"/>
    <w:rsid w:val="00EA1D8D"/>
    <w:rsid w:val="00EA1E00"/>
    <w:rsid w:val="00EA21E3"/>
    <w:rsid w:val="00EA4965"/>
    <w:rsid w:val="00EA4B15"/>
    <w:rsid w:val="00EA4CD3"/>
    <w:rsid w:val="00EB04D2"/>
    <w:rsid w:val="00EB089B"/>
    <w:rsid w:val="00EB132E"/>
    <w:rsid w:val="00EB2035"/>
    <w:rsid w:val="00EB217A"/>
    <w:rsid w:val="00EB21F7"/>
    <w:rsid w:val="00EB26EB"/>
    <w:rsid w:val="00EB3590"/>
    <w:rsid w:val="00EB3637"/>
    <w:rsid w:val="00EB71B0"/>
    <w:rsid w:val="00EB7718"/>
    <w:rsid w:val="00EC0F10"/>
    <w:rsid w:val="00EC132C"/>
    <w:rsid w:val="00EC14B8"/>
    <w:rsid w:val="00EC2A0C"/>
    <w:rsid w:val="00EC2BAF"/>
    <w:rsid w:val="00EC2DBF"/>
    <w:rsid w:val="00EC4B87"/>
    <w:rsid w:val="00EC6221"/>
    <w:rsid w:val="00EC6C31"/>
    <w:rsid w:val="00EC7041"/>
    <w:rsid w:val="00EC7E37"/>
    <w:rsid w:val="00EC7FF1"/>
    <w:rsid w:val="00ED0B7D"/>
    <w:rsid w:val="00ED173F"/>
    <w:rsid w:val="00ED3B66"/>
    <w:rsid w:val="00ED5E88"/>
    <w:rsid w:val="00ED6422"/>
    <w:rsid w:val="00ED7C05"/>
    <w:rsid w:val="00EE0D40"/>
    <w:rsid w:val="00EE11D2"/>
    <w:rsid w:val="00EE4F18"/>
    <w:rsid w:val="00EE585C"/>
    <w:rsid w:val="00EE63C3"/>
    <w:rsid w:val="00EE6B6E"/>
    <w:rsid w:val="00EE71B0"/>
    <w:rsid w:val="00EE794D"/>
    <w:rsid w:val="00EE7BD4"/>
    <w:rsid w:val="00EF0322"/>
    <w:rsid w:val="00EF14BF"/>
    <w:rsid w:val="00EF2CF9"/>
    <w:rsid w:val="00EF5611"/>
    <w:rsid w:val="00EF58E9"/>
    <w:rsid w:val="00EF6058"/>
    <w:rsid w:val="00EF666F"/>
    <w:rsid w:val="00F0097D"/>
    <w:rsid w:val="00F03B43"/>
    <w:rsid w:val="00F05198"/>
    <w:rsid w:val="00F059FE"/>
    <w:rsid w:val="00F05D75"/>
    <w:rsid w:val="00F075B6"/>
    <w:rsid w:val="00F07AFC"/>
    <w:rsid w:val="00F115EC"/>
    <w:rsid w:val="00F11A08"/>
    <w:rsid w:val="00F11E3F"/>
    <w:rsid w:val="00F13182"/>
    <w:rsid w:val="00F13FA7"/>
    <w:rsid w:val="00F15395"/>
    <w:rsid w:val="00F1696B"/>
    <w:rsid w:val="00F204AF"/>
    <w:rsid w:val="00F2060B"/>
    <w:rsid w:val="00F20909"/>
    <w:rsid w:val="00F21D2C"/>
    <w:rsid w:val="00F26FD0"/>
    <w:rsid w:val="00F27CD1"/>
    <w:rsid w:val="00F27F65"/>
    <w:rsid w:val="00F30628"/>
    <w:rsid w:val="00F306EB"/>
    <w:rsid w:val="00F31C18"/>
    <w:rsid w:val="00F32CB6"/>
    <w:rsid w:val="00F3450B"/>
    <w:rsid w:val="00F35AD8"/>
    <w:rsid w:val="00F35EBE"/>
    <w:rsid w:val="00F36D51"/>
    <w:rsid w:val="00F40867"/>
    <w:rsid w:val="00F40EC8"/>
    <w:rsid w:val="00F43A2C"/>
    <w:rsid w:val="00F4404F"/>
    <w:rsid w:val="00F46D2F"/>
    <w:rsid w:val="00F51027"/>
    <w:rsid w:val="00F5152C"/>
    <w:rsid w:val="00F51E58"/>
    <w:rsid w:val="00F52DE2"/>
    <w:rsid w:val="00F534B1"/>
    <w:rsid w:val="00F543D2"/>
    <w:rsid w:val="00F54881"/>
    <w:rsid w:val="00F554F9"/>
    <w:rsid w:val="00F55924"/>
    <w:rsid w:val="00F5607B"/>
    <w:rsid w:val="00F56164"/>
    <w:rsid w:val="00F568B5"/>
    <w:rsid w:val="00F57126"/>
    <w:rsid w:val="00F572C5"/>
    <w:rsid w:val="00F579A3"/>
    <w:rsid w:val="00F57C68"/>
    <w:rsid w:val="00F57F4E"/>
    <w:rsid w:val="00F61C84"/>
    <w:rsid w:val="00F6239B"/>
    <w:rsid w:val="00F62B75"/>
    <w:rsid w:val="00F63DAE"/>
    <w:rsid w:val="00F652AB"/>
    <w:rsid w:val="00F65D35"/>
    <w:rsid w:val="00F65F96"/>
    <w:rsid w:val="00F668F1"/>
    <w:rsid w:val="00F670A6"/>
    <w:rsid w:val="00F70BEB"/>
    <w:rsid w:val="00F70C56"/>
    <w:rsid w:val="00F74807"/>
    <w:rsid w:val="00F7592F"/>
    <w:rsid w:val="00F75A2E"/>
    <w:rsid w:val="00F75EFE"/>
    <w:rsid w:val="00F81153"/>
    <w:rsid w:val="00F811FE"/>
    <w:rsid w:val="00F8192E"/>
    <w:rsid w:val="00F81D32"/>
    <w:rsid w:val="00F8335A"/>
    <w:rsid w:val="00F83938"/>
    <w:rsid w:val="00F8500A"/>
    <w:rsid w:val="00F85243"/>
    <w:rsid w:val="00F87FCE"/>
    <w:rsid w:val="00F902EA"/>
    <w:rsid w:val="00F90682"/>
    <w:rsid w:val="00F90D2E"/>
    <w:rsid w:val="00F91DF8"/>
    <w:rsid w:val="00F94B2C"/>
    <w:rsid w:val="00F96E3C"/>
    <w:rsid w:val="00F974CA"/>
    <w:rsid w:val="00FA0799"/>
    <w:rsid w:val="00FA098D"/>
    <w:rsid w:val="00FA0CD1"/>
    <w:rsid w:val="00FA100A"/>
    <w:rsid w:val="00FA18CA"/>
    <w:rsid w:val="00FA242D"/>
    <w:rsid w:val="00FA35F7"/>
    <w:rsid w:val="00FA45D1"/>
    <w:rsid w:val="00FA5526"/>
    <w:rsid w:val="00FA614D"/>
    <w:rsid w:val="00FA74AA"/>
    <w:rsid w:val="00FA7BB8"/>
    <w:rsid w:val="00FB03CC"/>
    <w:rsid w:val="00FB13FA"/>
    <w:rsid w:val="00FB187F"/>
    <w:rsid w:val="00FB2571"/>
    <w:rsid w:val="00FB25AD"/>
    <w:rsid w:val="00FB264D"/>
    <w:rsid w:val="00FB2F96"/>
    <w:rsid w:val="00FB3FFF"/>
    <w:rsid w:val="00FB49EE"/>
    <w:rsid w:val="00FB564F"/>
    <w:rsid w:val="00FB7671"/>
    <w:rsid w:val="00FC1060"/>
    <w:rsid w:val="00FC10F1"/>
    <w:rsid w:val="00FC3384"/>
    <w:rsid w:val="00FC49F6"/>
    <w:rsid w:val="00FC5814"/>
    <w:rsid w:val="00FC6157"/>
    <w:rsid w:val="00FC6FD3"/>
    <w:rsid w:val="00FC7135"/>
    <w:rsid w:val="00FD0649"/>
    <w:rsid w:val="00FD2144"/>
    <w:rsid w:val="00FD2342"/>
    <w:rsid w:val="00FD36CC"/>
    <w:rsid w:val="00FD48FC"/>
    <w:rsid w:val="00FD4F3C"/>
    <w:rsid w:val="00FD5B1C"/>
    <w:rsid w:val="00FD696D"/>
    <w:rsid w:val="00FE0F0E"/>
    <w:rsid w:val="00FE1941"/>
    <w:rsid w:val="00FE1D48"/>
    <w:rsid w:val="00FE2799"/>
    <w:rsid w:val="00FE4A71"/>
    <w:rsid w:val="00FE516F"/>
    <w:rsid w:val="00FE62AC"/>
    <w:rsid w:val="00FE66B6"/>
    <w:rsid w:val="00FE6940"/>
    <w:rsid w:val="00FF1BCD"/>
    <w:rsid w:val="00FF4FC2"/>
    <w:rsid w:val="00FF5D55"/>
    <w:rsid w:val="00FF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67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qFormat/>
    <w:rsid w:val="00601821"/>
    <w:pPr>
      <w:keepNext/>
      <w:suppressAutoHyphens w:val="0"/>
      <w:jc w:val="center"/>
      <w:outlineLvl w:val="0"/>
    </w:pPr>
    <w:rPr>
      <w:rFonts w:ascii="Arial" w:eastAsia="Times New Roman" w:hAnsi="Arial" w:cs="Arial"/>
      <w:b/>
      <w:bCs/>
      <w:kern w:val="0"/>
      <w:lang w:eastAsia="el-GR" w:bidi="ar-SA"/>
    </w:rPr>
  </w:style>
  <w:style w:type="paragraph" w:styleId="3">
    <w:name w:val="heading 3"/>
    <w:basedOn w:val="a"/>
    <w:next w:val="a"/>
    <w:link w:val="3Char"/>
    <w:uiPriority w:val="9"/>
    <w:unhideWhenUsed/>
    <w:qFormat/>
    <w:rsid w:val="009C5B9A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7467"/>
    <w:rPr>
      <w:rFonts w:ascii="Arial" w:eastAsia="Arial" w:hAnsi="Arial" w:cs="Arial"/>
      <w:b/>
      <w:bCs w:val="0"/>
      <w:sz w:val="20"/>
      <w:szCs w:val="20"/>
    </w:rPr>
  </w:style>
  <w:style w:type="character" w:customStyle="1" w:styleId="WW8Num1z1">
    <w:name w:val="WW8Num1z1"/>
    <w:rsid w:val="00227467"/>
  </w:style>
  <w:style w:type="character" w:customStyle="1" w:styleId="WW8Num1z2">
    <w:name w:val="WW8Num1z2"/>
    <w:rsid w:val="00227467"/>
  </w:style>
  <w:style w:type="character" w:customStyle="1" w:styleId="WW8Num1z3">
    <w:name w:val="WW8Num1z3"/>
    <w:rsid w:val="00227467"/>
  </w:style>
  <w:style w:type="character" w:customStyle="1" w:styleId="WW8Num1z4">
    <w:name w:val="WW8Num1z4"/>
    <w:rsid w:val="00227467"/>
  </w:style>
  <w:style w:type="character" w:customStyle="1" w:styleId="WW8Num1z5">
    <w:name w:val="WW8Num1z5"/>
    <w:rsid w:val="00227467"/>
  </w:style>
  <w:style w:type="character" w:customStyle="1" w:styleId="WW8Num1z6">
    <w:name w:val="WW8Num1z6"/>
    <w:rsid w:val="00227467"/>
  </w:style>
  <w:style w:type="character" w:customStyle="1" w:styleId="WW8Num1z7">
    <w:name w:val="WW8Num1z7"/>
    <w:rsid w:val="00227467"/>
  </w:style>
  <w:style w:type="character" w:customStyle="1" w:styleId="WW8Num1z8">
    <w:name w:val="WW8Num1z8"/>
    <w:rsid w:val="00227467"/>
  </w:style>
  <w:style w:type="character" w:customStyle="1" w:styleId="WW8Num2z0">
    <w:name w:val="WW8Num2z0"/>
    <w:rsid w:val="00227467"/>
    <w:rPr>
      <w:rFonts w:ascii="Arial" w:eastAsia="Arial" w:hAnsi="Arial" w:cs="Arial"/>
      <w:b w:val="0"/>
      <w:bCs w:val="0"/>
      <w:i w:val="0"/>
      <w:iCs w:val="0"/>
      <w:color w:val="auto"/>
      <w:kern w:val="2"/>
      <w:sz w:val="21"/>
      <w:szCs w:val="21"/>
      <w:lang w:val="el-GR" w:eastAsia="el-GR" w:bidi="hi-IN"/>
    </w:rPr>
  </w:style>
  <w:style w:type="character" w:customStyle="1" w:styleId="WW8Num2z1">
    <w:name w:val="WW8Num2z1"/>
    <w:rsid w:val="00227467"/>
  </w:style>
  <w:style w:type="character" w:customStyle="1" w:styleId="WW8Num2z2">
    <w:name w:val="WW8Num2z2"/>
    <w:rsid w:val="00227467"/>
  </w:style>
  <w:style w:type="character" w:customStyle="1" w:styleId="WW8Num2z3">
    <w:name w:val="WW8Num2z3"/>
    <w:rsid w:val="00227467"/>
  </w:style>
  <w:style w:type="character" w:customStyle="1" w:styleId="WW8Num2z4">
    <w:name w:val="WW8Num2z4"/>
    <w:rsid w:val="00227467"/>
  </w:style>
  <w:style w:type="character" w:customStyle="1" w:styleId="WW8Num2z5">
    <w:name w:val="WW8Num2z5"/>
    <w:rsid w:val="00227467"/>
  </w:style>
  <w:style w:type="character" w:customStyle="1" w:styleId="WW8Num2z6">
    <w:name w:val="WW8Num2z6"/>
    <w:rsid w:val="00227467"/>
  </w:style>
  <w:style w:type="character" w:customStyle="1" w:styleId="WW8Num2z7">
    <w:name w:val="WW8Num2z7"/>
    <w:rsid w:val="00227467"/>
  </w:style>
  <w:style w:type="character" w:customStyle="1" w:styleId="WW8Num2z8">
    <w:name w:val="WW8Num2z8"/>
    <w:rsid w:val="00227467"/>
  </w:style>
  <w:style w:type="character" w:customStyle="1" w:styleId="WW8Num3z0">
    <w:name w:val="WW8Num3z0"/>
    <w:rsid w:val="00227467"/>
    <w:rPr>
      <w:rFonts w:ascii="Arial" w:eastAsia="Arial" w:hAnsi="Arial" w:cs="Arial"/>
      <w:b w:val="0"/>
      <w:bCs w:val="0"/>
      <w:i w:val="0"/>
      <w:iCs w:val="0"/>
      <w:color w:val="auto"/>
      <w:kern w:val="2"/>
      <w:sz w:val="20"/>
      <w:szCs w:val="20"/>
      <w:lang w:val="el-GR" w:eastAsia="el-GR" w:bidi="hi-IN"/>
    </w:rPr>
  </w:style>
  <w:style w:type="character" w:customStyle="1" w:styleId="WW8Num3z1">
    <w:name w:val="WW8Num3z1"/>
    <w:rsid w:val="00227467"/>
  </w:style>
  <w:style w:type="character" w:customStyle="1" w:styleId="WW8Num3z2">
    <w:name w:val="WW8Num3z2"/>
    <w:rsid w:val="00227467"/>
  </w:style>
  <w:style w:type="character" w:customStyle="1" w:styleId="WW8Num3z3">
    <w:name w:val="WW8Num3z3"/>
    <w:rsid w:val="00227467"/>
  </w:style>
  <w:style w:type="character" w:customStyle="1" w:styleId="WW8Num3z4">
    <w:name w:val="WW8Num3z4"/>
    <w:rsid w:val="00227467"/>
  </w:style>
  <w:style w:type="character" w:customStyle="1" w:styleId="WW8Num3z5">
    <w:name w:val="WW8Num3z5"/>
    <w:rsid w:val="00227467"/>
  </w:style>
  <w:style w:type="character" w:customStyle="1" w:styleId="WW8Num3z6">
    <w:name w:val="WW8Num3z6"/>
    <w:rsid w:val="00227467"/>
  </w:style>
  <w:style w:type="character" w:customStyle="1" w:styleId="WW8Num3z7">
    <w:name w:val="WW8Num3z7"/>
    <w:rsid w:val="00227467"/>
  </w:style>
  <w:style w:type="character" w:customStyle="1" w:styleId="WW8Num3z8">
    <w:name w:val="WW8Num3z8"/>
    <w:rsid w:val="00227467"/>
  </w:style>
  <w:style w:type="character" w:customStyle="1" w:styleId="WW8Num4z0">
    <w:name w:val="WW8Num4z0"/>
    <w:rsid w:val="00227467"/>
  </w:style>
  <w:style w:type="character" w:customStyle="1" w:styleId="WW8Num4z1">
    <w:name w:val="WW8Num4z1"/>
    <w:rsid w:val="00227467"/>
  </w:style>
  <w:style w:type="character" w:customStyle="1" w:styleId="WW8Num4z2">
    <w:name w:val="WW8Num4z2"/>
    <w:rsid w:val="00227467"/>
  </w:style>
  <w:style w:type="character" w:customStyle="1" w:styleId="WW8Num4z3">
    <w:name w:val="WW8Num4z3"/>
    <w:rsid w:val="00227467"/>
  </w:style>
  <w:style w:type="character" w:customStyle="1" w:styleId="WW8Num4z4">
    <w:name w:val="WW8Num4z4"/>
    <w:rsid w:val="00227467"/>
  </w:style>
  <w:style w:type="character" w:customStyle="1" w:styleId="WW8Num4z5">
    <w:name w:val="WW8Num4z5"/>
    <w:rsid w:val="00227467"/>
  </w:style>
  <w:style w:type="character" w:customStyle="1" w:styleId="WW8Num4z6">
    <w:name w:val="WW8Num4z6"/>
    <w:rsid w:val="00227467"/>
  </w:style>
  <w:style w:type="character" w:customStyle="1" w:styleId="WW8Num4z7">
    <w:name w:val="WW8Num4z7"/>
    <w:rsid w:val="00227467"/>
  </w:style>
  <w:style w:type="character" w:customStyle="1" w:styleId="WW8Num4z8">
    <w:name w:val="WW8Num4z8"/>
    <w:rsid w:val="00227467"/>
  </w:style>
  <w:style w:type="character" w:customStyle="1" w:styleId="WW8Num5z0">
    <w:name w:val="WW8Num5z0"/>
    <w:rsid w:val="00227467"/>
  </w:style>
  <w:style w:type="character" w:customStyle="1" w:styleId="WW8Num5z1">
    <w:name w:val="WW8Num5z1"/>
    <w:rsid w:val="00227467"/>
  </w:style>
  <w:style w:type="character" w:customStyle="1" w:styleId="WW8Num5z2">
    <w:name w:val="WW8Num5z2"/>
    <w:rsid w:val="00227467"/>
  </w:style>
  <w:style w:type="character" w:customStyle="1" w:styleId="WW8Num5z3">
    <w:name w:val="WW8Num5z3"/>
    <w:rsid w:val="00227467"/>
  </w:style>
  <w:style w:type="character" w:customStyle="1" w:styleId="WW8Num5z4">
    <w:name w:val="WW8Num5z4"/>
    <w:rsid w:val="00227467"/>
  </w:style>
  <w:style w:type="character" w:customStyle="1" w:styleId="WW8Num5z5">
    <w:name w:val="WW8Num5z5"/>
    <w:rsid w:val="00227467"/>
  </w:style>
  <w:style w:type="character" w:customStyle="1" w:styleId="WW8Num5z6">
    <w:name w:val="WW8Num5z6"/>
    <w:rsid w:val="00227467"/>
  </w:style>
  <w:style w:type="character" w:customStyle="1" w:styleId="WW8Num5z7">
    <w:name w:val="WW8Num5z7"/>
    <w:rsid w:val="00227467"/>
  </w:style>
  <w:style w:type="character" w:customStyle="1" w:styleId="WW8Num5z8">
    <w:name w:val="WW8Num5z8"/>
    <w:rsid w:val="00227467"/>
  </w:style>
  <w:style w:type="character" w:customStyle="1" w:styleId="a3">
    <w:name w:val="Χαρακτήρες αρίθμησης"/>
    <w:rsid w:val="00227467"/>
  </w:style>
  <w:style w:type="character" w:customStyle="1" w:styleId="a4">
    <w:name w:val="Κουκκίδες"/>
    <w:rsid w:val="00227467"/>
    <w:rPr>
      <w:rFonts w:ascii="OpenSymbol" w:eastAsia="OpenSymbol" w:hAnsi="OpenSymbol" w:cs="OpenSymbol"/>
    </w:rPr>
  </w:style>
  <w:style w:type="character" w:customStyle="1" w:styleId="ListLabel18">
    <w:name w:val="ListLabel 18"/>
    <w:rsid w:val="00227467"/>
    <w:rPr>
      <w:rFonts w:eastAsia="Arial"/>
    </w:rPr>
  </w:style>
  <w:style w:type="character" w:customStyle="1" w:styleId="ListLabel17">
    <w:name w:val="ListLabel 17"/>
    <w:rsid w:val="00227467"/>
    <w:rPr>
      <w:rFonts w:eastAsia="Arial"/>
    </w:rPr>
  </w:style>
  <w:style w:type="character" w:customStyle="1" w:styleId="ListLabel16">
    <w:name w:val="ListLabel 16"/>
    <w:rsid w:val="00227467"/>
    <w:rPr>
      <w:rFonts w:eastAsia="Arial"/>
    </w:rPr>
  </w:style>
  <w:style w:type="character" w:customStyle="1" w:styleId="ListLabel15">
    <w:name w:val="ListLabel 15"/>
    <w:rsid w:val="00227467"/>
    <w:rPr>
      <w:rFonts w:eastAsia="Arial"/>
    </w:rPr>
  </w:style>
  <w:style w:type="character" w:customStyle="1" w:styleId="ListLabel14">
    <w:name w:val="ListLabel 14"/>
    <w:rsid w:val="00227467"/>
    <w:rPr>
      <w:rFonts w:eastAsia="Arial"/>
    </w:rPr>
  </w:style>
  <w:style w:type="character" w:customStyle="1" w:styleId="ListLabel13">
    <w:name w:val="ListLabel 13"/>
    <w:rsid w:val="00227467"/>
    <w:rPr>
      <w:rFonts w:eastAsia="Arial"/>
    </w:rPr>
  </w:style>
  <w:style w:type="character" w:customStyle="1" w:styleId="ListLabel12">
    <w:name w:val="ListLabel 12"/>
    <w:rsid w:val="00227467"/>
    <w:rPr>
      <w:rFonts w:eastAsia="Arial"/>
    </w:rPr>
  </w:style>
  <w:style w:type="character" w:customStyle="1" w:styleId="ListLabel11">
    <w:name w:val="ListLabel 11"/>
    <w:rsid w:val="00227467"/>
    <w:rPr>
      <w:rFonts w:eastAsia="Arial"/>
    </w:rPr>
  </w:style>
  <w:style w:type="character" w:customStyle="1" w:styleId="ListLabel10">
    <w:name w:val="ListLabel 10"/>
    <w:rsid w:val="00227467"/>
    <w:rPr>
      <w:rFonts w:ascii="Arial" w:eastAsia="Arial" w:hAnsi="Arial" w:cs="Arial"/>
      <w:b w:val="0"/>
      <w:sz w:val="21"/>
    </w:rPr>
  </w:style>
  <w:style w:type="character" w:customStyle="1" w:styleId="ListLabel9">
    <w:name w:val="ListLabel 9"/>
    <w:rsid w:val="00227467"/>
    <w:rPr>
      <w:rFonts w:eastAsia="Arial"/>
    </w:rPr>
  </w:style>
  <w:style w:type="character" w:customStyle="1" w:styleId="ListLabel8">
    <w:name w:val="ListLabel 8"/>
    <w:rsid w:val="00227467"/>
    <w:rPr>
      <w:rFonts w:eastAsia="Arial"/>
    </w:rPr>
  </w:style>
  <w:style w:type="character" w:customStyle="1" w:styleId="ListLabel7">
    <w:name w:val="ListLabel 7"/>
    <w:rsid w:val="00227467"/>
    <w:rPr>
      <w:rFonts w:eastAsia="Arial"/>
    </w:rPr>
  </w:style>
  <w:style w:type="character" w:customStyle="1" w:styleId="ListLabel6">
    <w:name w:val="ListLabel 6"/>
    <w:rsid w:val="00227467"/>
    <w:rPr>
      <w:rFonts w:eastAsia="Arial"/>
    </w:rPr>
  </w:style>
  <w:style w:type="character" w:customStyle="1" w:styleId="ListLabel5">
    <w:name w:val="ListLabel 5"/>
    <w:rsid w:val="00227467"/>
    <w:rPr>
      <w:rFonts w:eastAsia="Arial"/>
    </w:rPr>
  </w:style>
  <w:style w:type="character" w:customStyle="1" w:styleId="ListLabel4">
    <w:name w:val="ListLabel 4"/>
    <w:rsid w:val="00227467"/>
    <w:rPr>
      <w:rFonts w:eastAsia="Arial"/>
    </w:rPr>
  </w:style>
  <w:style w:type="character" w:customStyle="1" w:styleId="ListLabel3">
    <w:name w:val="ListLabel 3"/>
    <w:rsid w:val="00227467"/>
    <w:rPr>
      <w:rFonts w:eastAsia="Arial"/>
    </w:rPr>
  </w:style>
  <w:style w:type="character" w:customStyle="1" w:styleId="ListLabel2">
    <w:name w:val="ListLabel 2"/>
    <w:rsid w:val="00227467"/>
    <w:rPr>
      <w:rFonts w:eastAsia="Arial"/>
    </w:rPr>
  </w:style>
  <w:style w:type="character" w:customStyle="1" w:styleId="ListLabel1">
    <w:name w:val="ListLabel 1"/>
    <w:rsid w:val="00227467"/>
    <w:rPr>
      <w:rFonts w:ascii="Arial" w:eastAsia="Arial" w:hAnsi="Arial" w:cs="Arial"/>
      <w:b w:val="0"/>
      <w:sz w:val="21"/>
    </w:rPr>
  </w:style>
  <w:style w:type="character" w:customStyle="1" w:styleId="10">
    <w:name w:val="Προεπιλεγμένη γραμματοσειρά1"/>
    <w:rsid w:val="00227467"/>
  </w:style>
  <w:style w:type="character" w:customStyle="1" w:styleId="apple-style-span">
    <w:name w:val="apple-style-span"/>
    <w:rsid w:val="00227467"/>
  </w:style>
  <w:style w:type="character" w:customStyle="1" w:styleId="11">
    <w:name w:val="Έντονο1"/>
    <w:rsid w:val="00227467"/>
    <w:rPr>
      <w:b/>
    </w:rPr>
  </w:style>
  <w:style w:type="character" w:customStyle="1" w:styleId="ListLabel19">
    <w:name w:val="ListLabel 19"/>
    <w:rsid w:val="00227467"/>
    <w:rPr>
      <w:rFonts w:ascii="Arial" w:eastAsia="Arial" w:hAnsi="Arial" w:cs="Arial"/>
      <w:b w:val="0"/>
      <w:sz w:val="20"/>
    </w:rPr>
  </w:style>
  <w:style w:type="character" w:customStyle="1" w:styleId="ListLabel20">
    <w:name w:val="ListLabel 20"/>
    <w:rsid w:val="00227467"/>
    <w:rPr>
      <w:rFonts w:ascii="Arial" w:eastAsia="Arial" w:hAnsi="Arial" w:cs="Arial"/>
      <w:b w:val="0"/>
      <w:sz w:val="22"/>
    </w:rPr>
  </w:style>
  <w:style w:type="character" w:customStyle="1" w:styleId="ListLabel21">
    <w:name w:val="ListLabel 21"/>
    <w:rsid w:val="00227467"/>
    <w:rPr>
      <w:rFonts w:eastAsia="Arial"/>
    </w:rPr>
  </w:style>
  <w:style w:type="character" w:customStyle="1" w:styleId="ListLabel22">
    <w:name w:val="ListLabel 22"/>
    <w:rsid w:val="00227467"/>
    <w:rPr>
      <w:rFonts w:eastAsia="Arial"/>
    </w:rPr>
  </w:style>
  <w:style w:type="character" w:customStyle="1" w:styleId="ListLabel23">
    <w:name w:val="ListLabel 23"/>
    <w:rsid w:val="00227467"/>
    <w:rPr>
      <w:rFonts w:eastAsia="Arial"/>
    </w:rPr>
  </w:style>
  <w:style w:type="character" w:customStyle="1" w:styleId="ListLabel24">
    <w:name w:val="ListLabel 24"/>
    <w:rsid w:val="00227467"/>
    <w:rPr>
      <w:rFonts w:eastAsia="Arial"/>
    </w:rPr>
  </w:style>
  <w:style w:type="character" w:customStyle="1" w:styleId="ListLabel25">
    <w:name w:val="ListLabel 25"/>
    <w:rsid w:val="00227467"/>
    <w:rPr>
      <w:rFonts w:eastAsia="Arial"/>
    </w:rPr>
  </w:style>
  <w:style w:type="character" w:customStyle="1" w:styleId="ListLabel26">
    <w:name w:val="ListLabel 26"/>
    <w:rsid w:val="00227467"/>
    <w:rPr>
      <w:rFonts w:eastAsia="Arial"/>
    </w:rPr>
  </w:style>
  <w:style w:type="character" w:customStyle="1" w:styleId="ListLabel27">
    <w:name w:val="ListLabel 27"/>
    <w:rsid w:val="00227467"/>
    <w:rPr>
      <w:rFonts w:eastAsia="Arial"/>
    </w:rPr>
  </w:style>
  <w:style w:type="character" w:customStyle="1" w:styleId="ListLabel28">
    <w:name w:val="ListLabel 28"/>
    <w:rsid w:val="00227467"/>
    <w:rPr>
      <w:rFonts w:eastAsia="Arial"/>
    </w:rPr>
  </w:style>
  <w:style w:type="character" w:customStyle="1" w:styleId="12">
    <w:name w:val="Προεπιλεγμένη γραμματοσειρά1"/>
    <w:rsid w:val="00227467"/>
  </w:style>
  <w:style w:type="paragraph" w:customStyle="1" w:styleId="a5">
    <w:name w:val="Επικεφαλίδα"/>
    <w:basedOn w:val="a"/>
    <w:next w:val="a6"/>
    <w:rsid w:val="0022746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link w:val="Char"/>
    <w:rsid w:val="00227467"/>
    <w:pPr>
      <w:spacing w:after="140" w:line="276" w:lineRule="auto"/>
    </w:pPr>
  </w:style>
  <w:style w:type="paragraph" w:styleId="a7">
    <w:name w:val="List"/>
    <w:basedOn w:val="a6"/>
    <w:rsid w:val="00227467"/>
  </w:style>
  <w:style w:type="paragraph" w:styleId="a8">
    <w:name w:val="caption"/>
    <w:basedOn w:val="a"/>
    <w:qFormat/>
    <w:rsid w:val="00227467"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a"/>
    <w:rsid w:val="00227467"/>
    <w:pPr>
      <w:suppressLineNumbers/>
    </w:pPr>
  </w:style>
  <w:style w:type="paragraph" w:customStyle="1" w:styleId="21">
    <w:name w:val="Σώμα κείμενου 21"/>
    <w:basedOn w:val="a"/>
    <w:rsid w:val="00227467"/>
    <w:pPr>
      <w:tabs>
        <w:tab w:val="left" w:pos="4940"/>
      </w:tabs>
      <w:jc w:val="both"/>
    </w:pPr>
    <w:rPr>
      <w:sz w:val="20"/>
    </w:rPr>
  </w:style>
  <w:style w:type="paragraph" w:customStyle="1" w:styleId="13">
    <w:name w:val="Απλό κείμενο1"/>
    <w:basedOn w:val="a"/>
    <w:rsid w:val="00227467"/>
    <w:rPr>
      <w:rFonts w:ascii="Courier New" w:hAnsi="Courier New" w:cs="Courier New"/>
      <w:sz w:val="20"/>
      <w:szCs w:val="20"/>
    </w:rPr>
  </w:style>
  <w:style w:type="paragraph" w:customStyle="1" w:styleId="22">
    <w:name w:val="Σώμα κείμενου 22"/>
    <w:basedOn w:val="a"/>
    <w:rsid w:val="00227467"/>
    <w:pPr>
      <w:spacing w:after="120" w:line="480" w:lineRule="auto"/>
    </w:pPr>
  </w:style>
  <w:style w:type="paragraph" w:customStyle="1" w:styleId="aa">
    <w:name w:val="Περιεχόμενα πλαισίου"/>
    <w:basedOn w:val="a"/>
    <w:rsid w:val="00227467"/>
  </w:style>
  <w:style w:type="paragraph" w:customStyle="1" w:styleId="31">
    <w:name w:val="Σώμα κείμενου 31"/>
    <w:basedOn w:val="a"/>
    <w:rsid w:val="00227467"/>
    <w:rPr>
      <w:b/>
      <w:bCs/>
    </w:rPr>
  </w:style>
  <w:style w:type="paragraph" w:customStyle="1" w:styleId="yiv3633938851western">
    <w:name w:val="yiv3633938851western"/>
    <w:basedOn w:val="a"/>
    <w:rsid w:val="00227467"/>
    <w:pPr>
      <w:suppressAutoHyphens w:val="0"/>
      <w:spacing w:before="280" w:after="280"/>
    </w:pPr>
    <w:rPr>
      <w:rFonts w:eastAsia="Times New Roman"/>
      <w:lang w:eastAsia="hi-IN"/>
    </w:rPr>
  </w:style>
  <w:style w:type="paragraph" w:customStyle="1" w:styleId="210">
    <w:name w:val="Σώμα κείμενου με εσοχή 21"/>
    <w:basedOn w:val="a"/>
    <w:rsid w:val="00227467"/>
    <w:pPr>
      <w:ind w:firstLine="540"/>
      <w:jc w:val="both"/>
    </w:pPr>
    <w:rPr>
      <w:rFonts w:ascii="Arial" w:eastAsia="Arial" w:hAnsi="Arial" w:cs="Arial"/>
      <w:sz w:val="22"/>
      <w:lang w:eastAsia="hi-IN"/>
    </w:rPr>
  </w:style>
  <w:style w:type="paragraph" w:customStyle="1" w:styleId="Anton">
    <w:name w:val="_Anton"/>
    <w:rsid w:val="00227467"/>
    <w:pPr>
      <w:tabs>
        <w:tab w:val="left" w:pos="284"/>
      </w:tabs>
      <w:suppressAutoHyphens/>
      <w:jc w:val="both"/>
    </w:pPr>
    <w:rPr>
      <w:rFonts w:ascii="Tahoma" w:eastAsia="Liberation Serif" w:hAnsi="Tahoma" w:cs="Liberation Serif"/>
      <w:kern w:val="2"/>
      <w:sz w:val="22"/>
      <w:szCs w:val="22"/>
      <w:lang w:eastAsia="hi-IN" w:bidi="hi-IN"/>
    </w:rPr>
  </w:style>
  <w:style w:type="paragraph" w:customStyle="1" w:styleId="western">
    <w:name w:val="western"/>
    <w:basedOn w:val="a"/>
    <w:rsid w:val="00227467"/>
    <w:pPr>
      <w:spacing w:before="280" w:after="142" w:line="288" w:lineRule="auto"/>
    </w:pPr>
    <w:rPr>
      <w:rFonts w:ascii="Times New Roman" w:eastAsia="Times New Roman" w:hAnsi="Times New Roman" w:cs="Times New Roman"/>
      <w:lang w:eastAsia="hi-IN"/>
    </w:rPr>
  </w:style>
  <w:style w:type="paragraph" w:customStyle="1" w:styleId="14">
    <w:name w:val="Κείμενο πλαισίου1"/>
    <w:basedOn w:val="a"/>
    <w:rsid w:val="00227467"/>
    <w:rPr>
      <w:rFonts w:ascii="Tahoma" w:eastAsia="Tahoma" w:hAnsi="Tahoma" w:cs="Tahoma"/>
      <w:sz w:val="16"/>
      <w:szCs w:val="16"/>
      <w:lang w:eastAsia="hi-IN"/>
    </w:rPr>
  </w:style>
  <w:style w:type="paragraph" w:customStyle="1" w:styleId="Char0">
    <w:name w:val="Char"/>
    <w:basedOn w:val="a"/>
    <w:rsid w:val="00227467"/>
    <w:pPr>
      <w:spacing w:after="160" w:line="240" w:lineRule="exact"/>
    </w:pPr>
    <w:rPr>
      <w:rFonts w:ascii="Verdana" w:eastAsia="Verdana" w:hAnsi="Verdana" w:cs="Verdana"/>
      <w:sz w:val="20"/>
      <w:szCs w:val="20"/>
      <w:lang w:val="en-US" w:eastAsia="hi-IN"/>
    </w:rPr>
  </w:style>
  <w:style w:type="paragraph" w:customStyle="1" w:styleId="CharCharCharCharChar">
    <w:name w:val="Char Char Char Char Char"/>
    <w:basedOn w:val="a"/>
    <w:rsid w:val="00227467"/>
    <w:pPr>
      <w:spacing w:after="160" w:line="240" w:lineRule="exact"/>
    </w:pPr>
    <w:rPr>
      <w:rFonts w:ascii="Verdana" w:eastAsia="Verdana" w:hAnsi="Verdana" w:cs="Verdana"/>
      <w:sz w:val="20"/>
      <w:szCs w:val="20"/>
      <w:lang w:val="en-US" w:eastAsia="hi-IN"/>
    </w:rPr>
  </w:style>
  <w:style w:type="paragraph" w:customStyle="1" w:styleId="Web1">
    <w:name w:val="Κανονικό (Web)1"/>
    <w:basedOn w:val="a"/>
    <w:rsid w:val="00227467"/>
    <w:pPr>
      <w:spacing w:before="100" w:after="100"/>
    </w:pPr>
  </w:style>
  <w:style w:type="paragraph" w:styleId="Web">
    <w:name w:val="Normal (Web)"/>
    <w:basedOn w:val="a"/>
    <w:uiPriority w:val="99"/>
    <w:rsid w:val="00227467"/>
    <w:pPr>
      <w:spacing w:before="280" w:after="280"/>
    </w:pPr>
  </w:style>
  <w:style w:type="paragraph" w:styleId="ab">
    <w:name w:val="Balloon Text"/>
    <w:basedOn w:val="a"/>
    <w:rsid w:val="00227467"/>
    <w:rPr>
      <w:rFonts w:ascii="Tahoma" w:eastAsia="Tahoma" w:hAnsi="Tahoma" w:cs="Tahoma"/>
      <w:sz w:val="16"/>
      <w:szCs w:val="16"/>
      <w:lang w:eastAsia="ar-SA"/>
    </w:rPr>
  </w:style>
  <w:style w:type="character" w:styleId="ac">
    <w:name w:val="Strong"/>
    <w:basedOn w:val="a0"/>
    <w:uiPriority w:val="22"/>
    <w:qFormat/>
    <w:rsid w:val="00E605E2"/>
    <w:rPr>
      <w:rFonts w:cs="Times New Roman"/>
      <w:b/>
      <w:bCs/>
    </w:rPr>
  </w:style>
  <w:style w:type="character" w:styleId="-">
    <w:name w:val="Hyperlink"/>
    <w:basedOn w:val="a0"/>
    <w:rsid w:val="00D47EB4"/>
    <w:rPr>
      <w:color w:val="0000FF"/>
      <w:u w:val="single"/>
    </w:rPr>
  </w:style>
  <w:style w:type="paragraph" w:customStyle="1" w:styleId="Char1">
    <w:name w:val="Char"/>
    <w:basedOn w:val="a"/>
    <w:rsid w:val="00E66B57"/>
    <w:pPr>
      <w:suppressAutoHyphens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table" w:styleId="ad">
    <w:name w:val="Table Grid"/>
    <w:basedOn w:val="a1"/>
    <w:uiPriority w:val="59"/>
    <w:rsid w:val="00A221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30F5F"/>
    <w:pPr>
      <w:ind w:left="720"/>
      <w:contextualSpacing/>
    </w:pPr>
    <w:rPr>
      <w:rFonts w:cs="Mangal"/>
      <w:szCs w:val="21"/>
    </w:rPr>
  </w:style>
  <w:style w:type="character" w:customStyle="1" w:styleId="1Char">
    <w:name w:val="Επικεφαλίδα 1 Char"/>
    <w:basedOn w:val="a0"/>
    <w:link w:val="1"/>
    <w:rsid w:val="00601821"/>
    <w:rPr>
      <w:rFonts w:ascii="Arial" w:hAnsi="Arial" w:cs="Arial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9C5B9A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  <w:style w:type="paragraph" w:styleId="af">
    <w:name w:val="header"/>
    <w:basedOn w:val="a"/>
    <w:link w:val="Char2"/>
    <w:uiPriority w:val="99"/>
    <w:semiHidden/>
    <w:unhideWhenUsed/>
    <w:rsid w:val="008746E4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2">
    <w:name w:val="Κεφαλίδα Char"/>
    <w:basedOn w:val="a0"/>
    <w:link w:val="af"/>
    <w:uiPriority w:val="99"/>
    <w:semiHidden/>
    <w:rsid w:val="008746E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f0">
    <w:name w:val="footer"/>
    <w:basedOn w:val="a"/>
    <w:link w:val="Char3"/>
    <w:uiPriority w:val="99"/>
    <w:semiHidden/>
    <w:unhideWhenUsed/>
    <w:rsid w:val="008746E4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3">
    <w:name w:val="Υποσέλιδο Char"/>
    <w:basedOn w:val="a0"/>
    <w:link w:val="af0"/>
    <w:uiPriority w:val="99"/>
    <w:semiHidden/>
    <w:rsid w:val="008746E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CharCharCharCharCharCharCharCharCharCharCharCharCharCharCharCharCharCharCharCharCharCharChar">
    <w:name w:val="Char Char Char Char Char Char Char Char Char Char Char Char Char Char Char Char Char Char Char Char Char Char Char"/>
    <w:basedOn w:val="a"/>
    <w:rsid w:val="002758E8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WW-WW8Num10ztrue1">
    <w:name w:val="WW-WW8Num10ztrue1"/>
    <w:rsid w:val="00220C3B"/>
  </w:style>
  <w:style w:type="paragraph" w:customStyle="1" w:styleId="Standard">
    <w:name w:val="Standard"/>
    <w:rsid w:val="0004713B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a0"/>
    <w:rsid w:val="00DE6BD1"/>
  </w:style>
  <w:style w:type="paragraph" w:styleId="af1">
    <w:name w:val="Plain Text"/>
    <w:basedOn w:val="a"/>
    <w:link w:val="Char4"/>
    <w:uiPriority w:val="99"/>
    <w:unhideWhenUsed/>
    <w:rsid w:val="00D12465"/>
    <w:pPr>
      <w:suppressAutoHyphens w:val="0"/>
    </w:pPr>
    <w:rPr>
      <w:rFonts w:ascii="Consolas" w:eastAsia="Times New Roman" w:hAnsi="Consolas" w:cs="Times New Roman"/>
      <w:kern w:val="0"/>
      <w:sz w:val="21"/>
      <w:szCs w:val="21"/>
      <w:lang w:eastAsia="en-US" w:bidi="ar-SA"/>
    </w:rPr>
  </w:style>
  <w:style w:type="character" w:customStyle="1" w:styleId="Char4">
    <w:name w:val="Απλό κείμενο Char"/>
    <w:basedOn w:val="a0"/>
    <w:link w:val="af1"/>
    <w:uiPriority w:val="99"/>
    <w:rsid w:val="00D12465"/>
    <w:rPr>
      <w:rFonts w:ascii="Consolas" w:hAnsi="Consolas"/>
      <w:sz w:val="21"/>
      <w:szCs w:val="21"/>
      <w:lang w:eastAsia="en-US"/>
    </w:rPr>
  </w:style>
  <w:style w:type="paragraph" w:customStyle="1" w:styleId="CharCharCharChar">
    <w:name w:val="Char Char Char Char"/>
    <w:basedOn w:val="a"/>
    <w:rsid w:val="008C0BFC"/>
    <w:pPr>
      <w:suppressAutoHyphens w:val="0"/>
      <w:spacing w:after="160" w:line="240" w:lineRule="exact"/>
      <w:jc w:val="both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Char">
    <w:name w:val="Σώμα κειμένου Char"/>
    <w:basedOn w:val="a0"/>
    <w:link w:val="a6"/>
    <w:rsid w:val="004D44BA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xenikaki@rethymno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D807-DB98-4DFD-B26D-E75D25D8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/>
      <vt:lpstr>Σας προσκαλώ να προσέλθετε στην δημόσια Τακτική Συνεδρίαση του Δημοτικού Συμβουλ</vt:lpstr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2024-04-24T06:43:00Z</cp:lastPrinted>
  <dcterms:created xsi:type="dcterms:W3CDTF">2024-04-25T05:34:00Z</dcterms:created>
  <dcterms:modified xsi:type="dcterms:W3CDTF">2024-04-25T09:40:00Z</dcterms:modified>
</cp:coreProperties>
</file>