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AE" w:rsidRPr="00D07A2F" w:rsidRDefault="00A74174">
      <w:pPr>
        <w:pStyle w:val="13"/>
        <w:ind w:left="540"/>
        <w:jc w:val="both"/>
        <w:rPr>
          <w:rFonts w:ascii="Arial" w:hAnsi="Arial" w:cs="Arial"/>
        </w:rPr>
      </w:pPr>
      <w:r w:rsidRPr="00A74174">
        <w:rPr>
          <w:rFonts w:ascii="Arial" w:eastAsia="Courier New" w:hAnsi="Arial" w:cs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6pt;margin-top:-15.7pt;width:41.3pt;height:33.25pt;z-index:251658240;mso-wrap-distance-left:0;mso-wrap-distance-right:9.05pt" filled="t">
            <v:fill color2="black"/>
            <v:imagedata r:id="rId8" o:title="" croptop="-19f" cropbottom="-19f" cropleft="-16f" cropright="-16f"/>
            <w10:wrap type="square" side="right"/>
          </v:shape>
          <o:OLEObject Type="Embed" ProgID="PBrush" ShapeID="_x0000_s1027" DrawAspect="Content" ObjectID="_1769597473" r:id="rId9"/>
        </w:pict>
      </w:r>
      <w:r w:rsidR="00922FAE" w:rsidRPr="00D07A2F">
        <w:rPr>
          <w:rFonts w:ascii="Arial" w:eastAsia="Courier New" w:hAnsi="Arial" w:cs="Arial"/>
          <w:sz w:val="28"/>
        </w:rPr>
        <w:t xml:space="preserve">                            </w:t>
      </w:r>
    </w:p>
    <w:p w:rsidR="00922FAE" w:rsidRPr="00336FB5" w:rsidRDefault="00922FAE">
      <w:pPr>
        <w:pStyle w:val="13"/>
        <w:ind w:left="540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 w:rsidR="00AF0BFF" w:rsidRPr="00336FB5">
        <w:rPr>
          <w:rFonts w:ascii="Arial" w:eastAsia="Arial" w:hAnsi="Arial" w:cs="Arial"/>
          <w:sz w:val="22"/>
          <w:szCs w:val="22"/>
        </w:rPr>
        <w:t xml:space="preserve">            </w:t>
      </w:r>
      <w:r w:rsidRPr="00D07A2F">
        <w:rPr>
          <w:rFonts w:ascii="Arial" w:eastAsia="Arial" w:hAnsi="Arial" w:cs="Arial"/>
          <w:sz w:val="22"/>
          <w:szCs w:val="22"/>
        </w:rPr>
        <w:t xml:space="preserve">    </w:t>
      </w:r>
      <w:r w:rsidR="00A76F02" w:rsidRPr="00D07A2F">
        <w:rPr>
          <w:rFonts w:ascii="Arial" w:eastAsia="Arial" w:hAnsi="Arial" w:cs="Arial"/>
          <w:sz w:val="22"/>
          <w:szCs w:val="22"/>
        </w:rPr>
        <w:t xml:space="preserve"> </w:t>
      </w:r>
      <w:r w:rsidRPr="00D07A2F">
        <w:rPr>
          <w:rFonts w:ascii="Arial" w:eastAsia="MS Mincho" w:hAnsi="Arial" w:cs="Arial"/>
          <w:sz w:val="22"/>
          <w:szCs w:val="22"/>
        </w:rPr>
        <w:t>Βαθμός Ασφάλειας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</w:t>
      </w:r>
      <w:r w:rsidR="00153CC8">
        <w:rPr>
          <w:rFonts w:ascii="Arial" w:eastAsia="MS Mincho" w:hAnsi="Arial" w:cs="Arial"/>
          <w:sz w:val="22"/>
          <w:szCs w:val="22"/>
        </w:rPr>
        <w:t xml:space="preserve"> </w:t>
      </w:r>
      <w:r w:rsidR="008677DC">
        <w:rPr>
          <w:rFonts w:ascii="Arial" w:eastAsia="MS Mincho" w:hAnsi="Arial" w:cs="Arial"/>
          <w:sz w:val="22"/>
          <w:szCs w:val="22"/>
        </w:rPr>
        <w:t xml:space="preserve">                       Ρέθυμνο </w:t>
      </w:r>
      <w:r w:rsidR="003E24C0">
        <w:rPr>
          <w:rFonts w:ascii="Arial" w:eastAsia="MS Mincho" w:hAnsi="Arial" w:cs="Arial"/>
          <w:sz w:val="22"/>
          <w:szCs w:val="22"/>
        </w:rPr>
        <w:t>16</w:t>
      </w:r>
      <w:r w:rsidR="001D74CF" w:rsidRPr="001D74CF">
        <w:rPr>
          <w:rFonts w:ascii="Arial" w:eastAsia="MS Mincho" w:hAnsi="Arial" w:cs="Arial"/>
          <w:sz w:val="22"/>
          <w:szCs w:val="22"/>
        </w:rPr>
        <w:t>/</w:t>
      </w:r>
      <w:r w:rsidR="008F0528">
        <w:rPr>
          <w:rFonts w:ascii="Arial" w:eastAsia="MS Mincho" w:hAnsi="Arial" w:cs="Arial"/>
          <w:sz w:val="22"/>
          <w:szCs w:val="22"/>
        </w:rPr>
        <w:t>0</w:t>
      </w:r>
      <w:r w:rsidR="003E24C0">
        <w:rPr>
          <w:rFonts w:ascii="Arial" w:eastAsia="MS Mincho" w:hAnsi="Arial" w:cs="Arial"/>
          <w:sz w:val="22"/>
          <w:szCs w:val="22"/>
        </w:rPr>
        <w:t>2</w:t>
      </w:r>
      <w:r w:rsidR="001D74CF" w:rsidRPr="001D74CF">
        <w:rPr>
          <w:rFonts w:ascii="Arial" w:eastAsia="MS Mincho" w:hAnsi="Arial" w:cs="Arial"/>
          <w:sz w:val="22"/>
          <w:szCs w:val="22"/>
        </w:rPr>
        <w:t>/</w:t>
      </w:r>
      <w:r w:rsidR="008F0528">
        <w:rPr>
          <w:rFonts w:ascii="Arial" w:eastAsia="MS Mincho" w:hAnsi="Arial" w:cs="Arial"/>
          <w:sz w:val="22"/>
          <w:szCs w:val="22"/>
        </w:rPr>
        <w:t>202</w:t>
      </w:r>
      <w:r w:rsidR="003E24C0">
        <w:rPr>
          <w:rFonts w:ascii="Arial" w:eastAsia="MS Mincho" w:hAnsi="Arial" w:cs="Arial"/>
          <w:sz w:val="22"/>
          <w:szCs w:val="22"/>
        </w:rPr>
        <w:t>4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ΔΗΜΟΣ ΡΕΘΥΜΝΗΣ                                                         Αριθμός Πρωτοκόλλου:</w:t>
      </w:r>
      <w:r w:rsidR="00E67C6D">
        <w:rPr>
          <w:rFonts w:ascii="Arial" w:eastAsia="MS Mincho" w:hAnsi="Arial" w:cs="Arial"/>
          <w:sz w:val="22"/>
          <w:szCs w:val="22"/>
        </w:rPr>
        <w:t xml:space="preserve"> </w:t>
      </w:r>
      <w:r w:rsidR="00083F91">
        <w:rPr>
          <w:rFonts w:ascii="Arial" w:eastAsia="MS Mincho" w:hAnsi="Arial" w:cs="Arial"/>
          <w:sz w:val="22"/>
          <w:szCs w:val="22"/>
        </w:rPr>
        <w:t>5506</w:t>
      </w: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ΓΡΑΦΕΙΟ: ΠΡΟΕΔΡΟΥ                                                         </w:t>
      </w:r>
    </w:p>
    <w:p w:rsidR="00922FAE" w:rsidRPr="00D07A2F" w:rsidRDefault="00A74174">
      <w:pPr>
        <w:pStyle w:val="13"/>
        <w:rPr>
          <w:rFonts w:ascii="Arial" w:hAnsi="Arial" w:cs="Arial"/>
        </w:rPr>
      </w:pPr>
      <w:r w:rsidRPr="00A74174">
        <w:rPr>
          <w:rFonts w:ascii="Arial" w:eastAsia="MS Mincho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75pt;margin-top:1.6pt;width:187.85pt;height:81.05pt;z-index:251657216;mso-wrap-distance-left:9.05pt;mso-wrap-distance-right:9.05pt" strokeweight=".05pt">
            <v:fill color2="black"/>
            <v:textbox inset="9.45pt,5.85pt,9.45pt,5.85pt">
              <w:txbxContent>
                <w:p w:rsidR="00922FAE" w:rsidRDefault="00922FAE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22FAE" w:rsidRDefault="00922FAE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22FAE" w:rsidRDefault="00922FA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Τα μέλη του Δημοτικού Συμβουλίου Ρεθύμνης</w:t>
                  </w:r>
                </w:p>
                <w:p w:rsidR="00922FAE" w:rsidRDefault="00922FAE">
                  <w:pPr>
                    <w:ind w:left="720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ΔΗΜΟΤΙΚΟΥ ΣΥΜΒΟΥΛΙΟΥ      </w:t>
      </w:r>
    </w:p>
    <w:p w:rsidR="00922FAE" w:rsidRPr="00D07A2F" w:rsidRDefault="005E274E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Δ</w:t>
      </w:r>
      <w:r w:rsidR="00922FAE" w:rsidRPr="00D07A2F">
        <w:rPr>
          <w:rFonts w:ascii="Arial" w:eastAsia="MS Mincho" w:hAnsi="Arial" w:cs="Arial"/>
          <w:sz w:val="22"/>
          <w:szCs w:val="22"/>
        </w:rPr>
        <w:t xml:space="preserve">/νση: Δήμος Ρεθύμνης                            </w:t>
      </w:r>
    </w:p>
    <w:p w:rsidR="00922FAE" w:rsidRPr="00D07A2F" w:rsidRDefault="00D202A1" w:rsidP="00D202A1">
      <w:pPr>
        <w:pStyle w:val="13"/>
        <w:rPr>
          <w:rFonts w:ascii="Arial" w:hAnsi="Arial" w:cs="Arial"/>
        </w:rPr>
      </w:pPr>
      <w:r>
        <w:rPr>
          <w:rFonts w:ascii="Arial" w:eastAsia="MS Mincho" w:hAnsi="Arial" w:cs="Arial"/>
          <w:sz w:val="22"/>
          <w:szCs w:val="22"/>
        </w:rPr>
        <w:t>Λ. Κουντουριώτη 80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>Τ.Κ.741</w:t>
      </w:r>
      <w:r w:rsidR="00E55A8B">
        <w:rPr>
          <w:rFonts w:ascii="Arial" w:eastAsia="MS Mincho" w:hAnsi="Arial" w:cs="Arial"/>
          <w:sz w:val="22"/>
          <w:szCs w:val="22"/>
        </w:rPr>
        <w:t xml:space="preserve"> 31</w:t>
      </w:r>
      <w:r w:rsidRPr="00D07A2F">
        <w:rPr>
          <w:rFonts w:ascii="Arial" w:eastAsia="Arial" w:hAnsi="Arial" w:cs="Arial"/>
          <w:sz w:val="22"/>
          <w:szCs w:val="22"/>
        </w:rPr>
        <w:t xml:space="preserve"> - ΡΕΘΥΜΝΟ                              </w:t>
      </w:r>
      <w:r w:rsidRPr="00D07A2F">
        <w:rPr>
          <w:rFonts w:ascii="Arial" w:eastAsia="MS Mincho" w:hAnsi="Arial" w:cs="Arial"/>
          <w:b/>
          <w:bCs/>
          <w:sz w:val="22"/>
          <w:szCs w:val="22"/>
        </w:rPr>
        <w:t>ΠΡΟΣ: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Arial" w:hAnsi="Arial" w:cs="Arial"/>
          <w:sz w:val="22"/>
          <w:szCs w:val="22"/>
        </w:rPr>
        <w:t xml:space="preserve">                               </w:t>
      </w:r>
    </w:p>
    <w:p w:rsidR="00922FAE" w:rsidRPr="00D07A2F" w:rsidRDefault="00922FAE">
      <w:pPr>
        <w:pStyle w:val="13"/>
        <w:rPr>
          <w:rFonts w:ascii="Arial" w:hAnsi="Arial" w:cs="Arial"/>
        </w:rPr>
      </w:pPr>
      <w:r w:rsidRPr="00D07A2F">
        <w:rPr>
          <w:rFonts w:ascii="Arial" w:eastAsia="MS Mincho" w:hAnsi="Arial" w:cs="Arial"/>
          <w:sz w:val="22"/>
          <w:szCs w:val="22"/>
        </w:rPr>
        <w:t xml:space="preserve">Πληροφορίες: </w:t>
      </w:r>
      <w:r w:rsidR="00D47EB4">
        <w:rPr>
          <w:rFonts w:ascii="Arial" w:eastAsia="MS Mincho" w:hAnsi="Arial" w:cs="Arial"/>
          <w:sz w:val="22"/>
          <w:szCs w:val="22"/>
        </w:rPr>
        <w:t>Ι. ΞΕΝΙΚΑΚΗ</w:t>
      </w:r>
      <w:r w:rsidRPr="00D07A2F">
        <w:rPr>
          <w:rFonts w:ascii="Arial" w:eastAsia="MS Mincho" w:hAnsi="Arial" w:cs="Arial"/>
          <w:sz w:val="22"/>
          <w:szCs w:val="22"/>
        </w:rPr>
        <w:t xml:space="preserve"> </w:t>
      </w:r>
    </w:p>
    <w:p w:rsidR="00D47EB4" w:rsidRPr="005807DD" w:rsidRDefault="00922FAE">
      <w:pPr>
        <w:pStyle w:val="13"/>
        <w:rPr>
          <w:rFonts w:ascii="Arial" w:eastAsia="MS Mincho" w:hAnsi="Arial" w:cs="Arial"/>
          <w:sz w:val="22"/>
          <w:szCs w:val="22"/>
        </w:rPr>
      </w:pPr>
      <w:r w:rsidRPr="00D07A2F">
        <w:rPr>
          <w:rFonts w:ascii="Arial" w:eastAsia="MS Mincho" w:hAnsi="Arial" w:cs="Arial"/>
          <w:sz w:val="22"/>
          <w:szCs w:val="22"/>
        </w:rPr>
        <w:t>ΤΗΛ</w:t>
      </w:r>
      <w:r w:rsidRPr="005807DD">
        <w:rPr>
          <w:rFonts w:ascii="Arial" w:eastAsia="MS Mincho" w:hAnsi="Arial" w:cs="Arial"/>
          <w:sz w:val="22"/>
          <w:szCs w:val="22"/>
        </w:rPr>
        <w:t>.: 2831</w:t>
      </w:r>
      <w:r w:rsidR="00D202A1" w:rsidRPr="005807DD">
        <w:rPr>
          <w:rFonts w:ascii="Arial" w:eastAsia="MS Mincho" w:hAnsi="Arial" w:cs="Arial"/>
          <w:sz w:val="22"/>
          <w:szCs w:val="22"/>
        </w:rPr>
        <w:t>3</w:t>
      </w:r>
      <w:r w:rsidR="00FA18CA" w:rsidRPr="005807DD">
        <w:rPr>
          <w:rFonts w:ascii="Arial" w:eastAsia="MS Mincho" w:hAnsi="Arial" w:cs="Arial"/>
          <w:sz w:val="22"/>
          <w:szCs w:val="22"/>
        </w:rPr>
        <w:t xml:space="preserve"> </w:t>
      </w:r>
      <w:r w:rsidR="00D202A1" w:rsidRPr="005807DD">
        <w:rPr>
          <w:rFonts w:ascii="Arial" w:eastAsia="MS Mincho" w:hAnsi="Arial" w:cs="Arial"/>
          <w:sz w:val="22"/>
          <w:szCs w:val="22"/>
        </w:rPr>
        <w:t>41222</w:t>
      </w:r>
    </w:p>
    <w:p w:rsidR="0068531A" w:rsidRPr="005807DD" w:rsidRDefault="00D47EB4">
      <w:pPr>
        <w:pStyle w:val="13"/>
        <w:rPr>
          <w:rFonts w:ascii="Arial" w:eastAsia="MS Mincho" w:hAnsi="Arial" w:cs="Arial"/>
          <w:sz w:val="22"/>
          <w:szCs w:val="22"/>
        </w:rPr>
      </w:pPr>
      <w:r w:rsidRPr="00A56C72">
        <w:rPr>
          <w:rFonts w:ascii="Arial" w:eastAsia="MS Mincho" w:hAnsi="Arial" w:cs="Arial"/>
          <w:sz w:val="22"/>
          <w:szCs w:val="22"/>
          <w:lang w:val="en-US"/>
        </w:rPr>
        <w:t>e</w:t>
      </w:r>
      <w:r w:rsidRPr="005807DD">
        <w:rPr>
          <w:rFonts w:ascii="Arial" w:eastAsia="MS Mincho" w:hAnsi="Arial" w:cs="Arial"/>
          <w:sz w:val="22"/>
          <w:szCs w:val="22"/>
        </w:rPr>
        <w:t>-</w:t>
      </w:r>
      <w:r w:rsidRPr="00A56C72">
        <w:rPr>
          <w:rFonts w:ascii="Arial" w:eastAsia="MS Mincho" w:hAnsi="Arial" w:cs="Arial"/>
          <w:sz w:val="22"/>
          <w:szCs w:val="22"/>
          <w:lang w:val="en-US"/>
        </w:rPr>
        <w:t>mail</w:t>
      </w:r>
      <w:r w:rsidRPr="005807DD">
        <w:rPr>
          <w:rFonts w:ascii="Arial" w:eastAsia="MS Mincho" w:hAnsi="Arial" w:cs="Arial"/>
          <w:sz w:val="22"/>
          <w:szCs w:val="22"/>
        </w:rPr>
        <w:t xml:space="preserve">: </w:t>
      </w:r>
      <w:hyperlink r:id="rId10" w:history="1"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xenikaki</w:t>
        </w:r>
        <w:r w:rsidRPr="005807DD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@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rethymno</w:t>
        </w:r>
        <w:r w:rsidRPr="005807DD">
          <w:rPr>
            <w:rStyle w:val="-"/>
            <w:rFonts w:ascii="Arial" w:eastAsia="MS Mincho" w:hAnsi="Arial" w:cs="Arial"/>
            <w:color w:val="auto"/>
            <w:sz w:val="22"/>
            <w:szCs w:val="22"/>
          </w:rPr>
          <w:t>.</w:t>
        </w:r>
        <w:r w:rsidRPr="00A56C72">
          <w:rPr>
            <w:rStyle w:val="-"/>
            <w:rFonts w:ascii="Arial" w:eastAsia="MS Mincho" w:hAnsi="Arial" w:cs="Arial"/>
            <w:color w:val="auto"/>
            <w:sz w:val="22"/>
            <w:szCs w:val="22"/>
            <w:lang w:val="en-US"/>
          </w:rPr>
          <w:t>gr</w:t>
        </w:r>
      </w:hyperlink>
      <w:r w:rsidR="00922FAE" w:rsidRPr="005807DD">
        <w:rPr>
          <w:rFonts w:ascii="Arial" w:eastAsia="MS Mincho" w:hAnsi="Arial" w:cs="Arial"/>
          <w:sz w:val="22"/>
          <w:szCs w:val="22"/>
        </w:rPr>
        <w:t xml:space="preserve">                                      </w:t>
      </w:r>
    </w:p>
    <w:p w:rsidR="00A221F9" w:rsidRPr="006733C1" w:rsidRDefault="0068531A">
      <w:pPr>
        <w:pStyle w:val="13"/>
        <w:rPr>
          <w:rFonts w:ascii="Arial" w:eastAsia="MS Mincho" w:hAnsi="Arial" w:cs="Arial"/>
          <w:sz w:val="22"/>
          <w:szCs w:val="22"/>
        </w:rPr>
      </w:pPr>
      <w:r w:rsidRPr="005807DD">
        <w:rPr>
          <w:rFonts w:ascii="Arial" w:eastAsia="MS Mincho" w:hAnsi="Arial" w:cs="Arial"/>
          <w:sz w:val="22"/>
          <w:szCs w:val="22"/>
        </w:rPr>
        <w:tab/>
      </w:r>
      <w:r w:rsidRPr="005807DD">
        <w:rPr>
          <w:rFonts w:ascii="Arial" w:eastAsia="MS Mincho" w:hAnsi="Arial" w:cs="Arial"/>
          <w:sz w:val="22"/>
          <w:szCs w:val="22"/>
        </w:rPr>
        <w:tab/>
      </w:r>
      <w:r w:rsidRPr="005807DD">
        <w:rPr>
          <w:rFonts w:ascii="Arial" w:eastAsia="MS Mincho" w:hAnsi="Arial" w:cs="Arial"/>
          <w:sz w:val="22"/>
          <w:szCs w:val="22"/>
        </w:rPr>
        <w:tab/>
      </w:r>
      <w:r w:rsidRPr="005807DD">
        <w:rPr>
          <w:rFonts w:ascii="Arial" w:eastAsia="MS Mincho" w:hAnsi="Arial" w:cs="Arial"/>
          <w:sz w:val="22"/>
          <w:szCs w:val="22"/>
        </w:rPr>
        <w:tab/>
      </w:r>
      <w:r w:rsidRPr="005807DD">
        <w:rPr>
          <w:rFonts w:ascii="Arial" w:eastAsia="MS Mincho" w:hAnsi="Arial" w:cs="Arial"/>
          <w:sz w:val="22"/>
          <w:szCs w:val="22"/>
        </w:rPr>
        <w:tab/>
        <w:t xml:space="preserve">    </w:t>
      </w:r>
      <w:r w:rsidRPr="00D07A2F">
        <w:rPr>
          <w:rFonts w:ascii="Arial" w:eastAsia="MS Mincho" w:hAnsi="Arial" w:cs="Arial"/>
          <w:b/>
          <w:sz w:val="22"/>
          <w:szCs w:val="22"/>
        </w:rPr>
        <w:t>ΚΟΙΝ/ΣΗ: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922FAE" w:rsidRPr="006733C1">
        <w:rPr>
          <w:rFonts w:ascii="Arial" w:eastAsia="MS Mincho" w:hAnsi="Arial" w:cs="Arial"/>
          <w:sz w:val="22"/>
          <w:szCs w:val="22"/>
        </w:rPr>
        <w:t xml:space="preserve">                             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Δήμαρχο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Προέδρους Κοινοτήτων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Γενικό Γραμματέα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Διευθυντές Υπηρεσιών Δήμου Ρεθύμνης</w:t>
      </w:r>
    </w:p>
    <w:p w:rsidR="0068531A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Νομικούς Συμβούλους Δήμου Ρεθύμνης</w:t>
      </w:r>
    </w:p>
    <w:p w:rsidR="00922FAE" w:rsidRPr="006733C1" w:rsidRDefault="0068531A" w:rsidP="0068531A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3C1">
        <w:rPr>
          <w:rFonts w:ascii="Arial" w:eastAsia="MS Mincho" w:hAnsi="Arial" w:cs="Arial"/>
          <w:sz w:val="20"/>
          <w:szCs w:val="20"/>
        </w:rPr>
        <w:t>ΜΜΕ</w:t>
      </w:r>
    </w:p>
    <w:p w:rsidR="0068531A" w:rsidRDefault="0068531A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8F0528" w:rsidRDefault="008F0528" w:rsidP="0068531A">
      <w:pPr>
        <w:pStyle w:val="22"/>
        <w:spacing w:after="0" w:line="240" w:lineRule="auto"/>
        <w:ind w:left="4500"/>
        <w:jc w:val="both"/>
        <w:rPr>
          <w:rFonts w:ascii="Arial" w:hAnsi="Arial" w:cs="Arial"/>
          <w:sz w:val="20"/>
          <w:szCs w:val="20"/>
        </w:rPr>
      </w:pPr>
    </w:p>
    <w:p w:rsidR="00922FAE" w:rsidRPr="0068531A" w:rsidRDefault="00922FAE" w:rsidP="00435504">
      <w:pPr>
        <w:pStyle w:val="22"/>
        <w:tabs>
          <w:tab w:val="left" w:pos="-6663"/>
        </w:tabs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ΠΡΟΣΚΛΗΣΗ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>ΓΙΑ ΣΥΝΕΔΡΙΑΣΗ ΤΟΥ ΔΗΜΟΤΙΚΟΥ ΣΥΜΒΟΥΛΙΟΥ ΡΕΘΥΜΝΗΣ</w:t>
      </w:r>
    </w:p>
    <w:p w:rsidR="00922FAE" w:rsidRPr="00D07A2F" w:rsidRDefault="00922FAE" w:rsidP="00D07A2F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 w:rsidRPr="00D07A2F">
        <w:rPr>
          <w:rFonts w:ascii="Arial" w:hAnsi="Arial" w:cs="Arial"/>
          <w:b/>
          <w:bCs/>
          <w:sz w:val="22"/>
          <w:szCs w:val="22"/>
        </w:rPr>
        <w:t xml:space="preserve">(Αύξων αριθμός </w:t>
      </w:r>
      <w:r w:rsidR="003E24C0">
        <w:rPr>
          <w:rFonts w:ascii="Arial" w:hAnsi="Arial" w:cs="Arial"/>
          <w:b/>
          <w:bCs/>
          <w:sz w:val="22"/>
          <w:szCs w:val="22"/>
        </w:rPr>
        <w:t>6/2024</w:t>
      </w:r>
      <w:r w:rsidRPr="00D07A2F">
        <w:rPr>
          <w:rFonts w:ascii="Arial" w:hAnsi="Arial" w:cs="Arial"/>
          <w:b/>
          <w:bCs/>
          <w:sz w:val="22"/>
          <w:szCs w:val="22"/>
        </w:rPr>
        <w:t>)</w:t>
      </w:r>
    </w:p>
    <w:p w:rsidR="00685797" w:rsidRDefault="00685797" w:rsidP="00D07A2F">
      <w:pPr>
        <w:pStyle w:val="21"/>
        <w:ind w:firstLine="851"/>
        <w:rPr>
          <w:rFonts w:ascii="Arial" w:hAnsi="Arial" w:cs="Arial"/>
          <w:sz w:val="22"/>
          <w:szCs w:val="22"/>
        </w:rPr>
      </w:pPr>
    </w:p>
    <w:p w:rsidR="00DE6E71" w:rsidRPr="003E24C0" w:rsidRDefault="00DE6E71" w:rsidP="00517F3B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56164">
        <w:rPr>
          <w:rFonts w:ascii="Arial" w:hAnsi="Arial" w:cs="Arial"/>
          <w:sz w:val="22"/>
          <w:szCs w:val="22"/>
        </w:rPr>
        <w:t xml:space="preserve">Σας προσκαλώ να προσέλθετε στην δημόσια Τακτική Συνεδρίαση του </w:t>
      </w:r>
      <w:r w:rsidRPr="00F56164">
        <w:rPr>
          <w:rFonts w:ascii="Arial" w:hAnsi="Arial" w:cs="Arial"/>
          <w:b/>
          <w:sz w:val="22"/>
          <w:szCs w:val="22"/>
        </w:rPr>
        <w:t>Δημοτικού Συμβουλίου Ρεθύμνης</w:t>
      </w:r>
      <w:r w:rsidRPr="00F56164">
        <w:rPr>
          <w:rFonts w:ascii="Arial" w:hAnsi="Arial" w:cs="Arial"/>
          <w:sz w:val="22"/>
          <w:szCs w:val="22"/>
        </w:rPr>
        <w:t xml:space="preserve">, </w:t>
      </w:r>
      <w:r w:rsidRPr="00F56164">
        <w:rPr>
          <w:rFonts w:ascii="Arial" w:hAnsi="Arial" w:cs="Arial"/>
          <w:bCs/>
          <w:sz w:val="22"/>
          <w:szCs w:val="22"/>
        </w:rPr>
        <w:t xml:space="preserve">που θα διεξαχθεί στην αίθουσα συνεδριάσεων του Δημοτικού Συμβουλίου, </w:t>
      </w:r>
      <w:r w:rsidR="003E24C0" w:rsidRPr="00F56164">
        <w:rPr>
          <w:rFonts w:ascii="Arial" w:hAnsi="Arial" w:cs="Arial"/>
          <w:bCs/>
          <w:sz w:val="22"/>
          <w:szCs w:val="22"/>
        </w:rPr>
        <w:t xml:space="preserve">στις </w:t>
      </w:r>
      <w:r w:rsidR="003E24C0">
        <w:rPr>
          <w:rFonts w:ascii="Arial" w:hAnsi="Arial" w:cs="Arial"/>
          <w:b/>
          <w:sz w:val="22"/>
          <w:szCs w:val="22"/>
        </w:rPr>
        <w:t>21</w:t>
      </w:r>
      <w:r w:rsidR="003E24C0" w:rsidRPr="00992FA6">
        <w:rPr>
          <w:rFonts w:ascii="Arial" w:hAnsi="Arial" w:cs="Arial"/>
          <w:b/>
          <w:sz w:val="22"/>
          <w:szCs w:val="22"/>
        </w:rPr>
        <w:t xml:space="preserve"> </w:t>
      </w:r>
      <w:r w:rsidR="003E24C0">
        <w:rPr>
          <w:rFonts w:ascii="Arial" w:hAnsi="Arial" w:cs="Arial"/>
          <w:b/>
          <w:sz w:val="22"/>
          <w:szCs w:val="22"/>
        </w:rPr>
        <w:t>Φεβρουα</w:t>
      </w:r>
      <w:r w:rsidR="003E24C0" w:rsidRPr="00992FA6">
        <w:rPr>
          <w:rFonts w:ascii="Arial" w:hAnsi="Arial" w:cs="Arial"/>
          <w:b/>
          <w:sz w:val="22"/>
          <w:szCs w:val="22"/>
        </w:rPr>
        <w:t>ρίου 202</w:t>
      </w:r>
      <w:r w:rsidR="003E24C0" w:rsidRPr="00E83FCF">
        <w:rPr>
          <w:rFonts w:ascii="Arial" w:hAnsi="Arial" w:cs="Arial"/>
          <w:b/>
          <w:sz w:val="22"/>
          <w:szCs w:val="22"/>
        </w:rPr>
        <w:t>4</w:t>
      </w:r>
      <w:r w:rsidR="003E24C0" w:rsidRPr="00992FA6">
        <w:rPr>
          <w:rFonts w:ascii="Arial" w:hAnsi="Arial" w:cs="Arial"/>
          <w:b/>
          <w:sz w:val="22"/>
          <w:szCs w:val="22"/>
        </w:rPr>
        <w:t xml:space="preserve">, ημέρα </w:t>
      </w:r>
      <w:r w:rsidR="003E24C0">
        <w:rPr>
          <w:rFonts w:ascii="Arial" w:hAnsi="Arial" w:cs="Arial"/>
          <w:b/>
          <w:sz w:val="22"/>
          <w:szCs w:val="22"/>
        </w:rPr>
        <w:t xml:space="preserve">Τετάρτη </w:t>
      </w:r>
      <w:r w:rsidR="003E24C0" w:rsidRPr="00992FA6">
        <w:rPr>
          <w:rFonts w:ascii="Arial" w:hAnsi="Arial" w:cs="Arial"/>
          <w:b/>
          <w:sz w:val="22"/>
          <w:szCs w:val="22"/>
        </w:rPr>
        <w:t>και ώρα 1</w:t>
      </w:r>
      <w:r w:rsidR="003E24C0">
        <w:rPr>
          <w:rFonts w:ascii="Arial" w:hAnsi="Arial" w:cs="Arial"/>
          <w:b/>
          <w:sz w:val="22"/>
          <w:szCs w:val="22"/>
        </w:rPr>
        <w:t>4</w:t>
      </w:r>
      <w:r w:rsidR="003E24C0" w:rsidRPr="00992FA6">
        <w:rPr>
          <w:rFonts w:ascii="Arial" w:hAnsi="Arial" w:cs="Arial"/>
          <w:b/>
          <w:sz w:val="22"/>
          <w:szCs w:val="22"/>
        </w:rPr>
        <w:t>:</w:t>
      </w:r>
      <w:r w:rsidR="003E24C0">
        <w:rPr>
          <w:rFonts w:ascii="Arial" w:hAnsi="Arial" w:cs="Arial"/>
          <w:b/>
          <w:sz w:val="22"/>
          <w:szCs w:val="22"/>
        </w:rPr>
        <w:t>0</w:t>
      </w:r>
      <w:r w:rsidR="003E24C0" w:rsidRPr="00992FA6">
        <w:rPr>
          <w:rFonts w:ascii="Arial" w:hAnsi="Arial" w:cs="Arial"/>
          <w:b/>
          <w:sz w:val="22"/>
          <w:szCs w:val="22"/>
        </w:rPr>
        <w:t xml:space="preserve">0, </w:t>
      </w:r>
      <w:r w:rsidR="003E24C0" w:rsidRPr="003E24C0">
        <w:rPr>
          <w:rFonts w:ascii="Arial" w:hAnsi="Arial" w:cs="Arial"/>
          <w:sz w:val="20"/>
          <w:szCs w:val="20"/>
        </w:rPr>
        <w:t>σύμφωνα με τις διατάξεις του άρθρου 67 του Ν. 3852/2010, όπως διαμορφώθηκε και ισχύει με τις</w:t>
      </w:r>
      <w:r w:rsidR="003E24C0" w:rsidRPr="003E24C0">
        <w:rPr>
          <w:rFonts w:ascii="Arial" w:hAnsi="Arial" w:cs="Arial"/>
          <w:bCs/>
          <w:sz w:val="20"/>
          <w:szCs w:val="20"/>
        </w:rPr>
        <w:t xml:space="preserve"> σχετικές διατάξεις του άρθρου 6 του Ν. 5056/2023</w:t>
      </w:r>
      <w:r w:rsidRPr="003E24C0">
        <w:rPr>
          <w:rFonts w:ascii="Arial" w:hAnsi="Arial" w:cs="Arial"/>
          <w:bCs/>
          <w:sz w:val="20"/>
          <w:szCs w:val="20"/>
        </w:rPr>
        <w:t xml:space="preserve">, </w:t>
      </w:r>
      <w:r w:rsidRPr="003E24C0">
        <w:rPr>
          <w:rFonts w:ascii="Arial" w:hAnsi="Arial" w:cs="Arial"/>
          <w:bCs/>
          <w:sz w:val="22"/>
          <w:szCs w:val="22"/>
        </w:rPr>
        <w:t>με τ</w:t>
      </w:r>
      <w:r w:rsidR="008F0528" w:rsidRPr="003E24C0">
        <w:rPr>
          <w:rFonts w:ascii="Arial" w:hAnsi="Arial" w:cs="Arial"/>
          <w:bCs/>
          <w:sz w:val="22"/>
          <w:szCs w:val="22"/>
        </w:rPr>
        <w:t>ο</w:t>
      </w:r>
      <w:r w:rsidRPr="003E24C0">
        <w:rPr>
          <w:rFonts w:ascii="Arial" w:hAnsi="Arial" w:cs="Arial"/>
          <w:bCs/>
          <w:sz w:val="22"/>
          <w:szCs w:val="22"/>
        </w:rPr>
        <w:t xml:space="preserve"> ακόλουθ</w:t>
      </w:r>
      <w:r w:rsidR="008F0528" w:rsidRPr="003E24C0">
        <w:rPr>
          <w:rFonts w:ascii="Arial" w:hAnsi="Arial" w:cs="Arial"/>
          <w:bCs/>
          <w:sz w:val="22"/>
          <w:szCs w:val="22"/>
        </w:rPr>
        <w:t>ο</w:t>
      </w:r>
      <w:r w:rsidRPr="003E24C0">
        <w:rPr>
          <w:rFonts w:ascii="Arial" w:hAnsi="Arial" w:cs="Arial"/>
          <w:bCs/>
          <w:sz w:val="22"/>
          <w:szCs w:val="22"/>
        </w:rPr>
        <w:t xml:space="preserve"> </w:t>
      </w:r>
      <w:r w:rsidR="003E24C0">
        <w:rPr>
          <w:rFonts w:ascii="Arial" w:hAnsi="Arial" w:cs="Arial"/>
          <w:bCs/>
          <w:sz w:val="22"/>
          <w:szCs w:val="22"/>
        </w:rPr>
        <w:t xml:space="preserve">μοναδικό </w:t>
      </w:r>
      <w:r w:rsidRPr="003E24C0">
        <w:rPr>
          <w:rFonts w:ascii="Arial" w:hAnsi="Arial" w:cs="Arial"/>
          <w:bCs/>
          <w:sz w:val="22"/>
          <w:szCs w:val="22"/>
        </w:rPr>
        <w:t>θέμα της ημερήσιας διάταξης:</w:t>
      </w:r>
    </w:p>
    <w:p w:rsidR="00685797" w:rsidRDefault="00685797" w:rsidP="00517F3B">
      <w:pPr>
        <w:keepNext/>
        <w:tabs>
          <w:tab w:val="left" w:pos="1134"/>
        </w:tabs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DF1F6A" w:rsidRPr="000B2129" w:rsidRDefault="00F90C58" w:rsidP="00F90C58">
      <w:pPr>
        <w:pStyle w:val="ae"/>
        <w:tabs>
          <w:tab w:val="left" w:pos="-524"/>
          <w:tab w:val="left" w:pos="993"/>
        </w:tabs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0B2129">
        <w:rPr>
          <w:rFonts w:ascii="Arial" w:eastAsia="Arial" w:hAnsi="Arial" w:cs="Arial"/>
          <w:bCs/>
          <w:sz w:val="22"/>
          <w:szCs w:val="22"/>
          <w:lang w:eastAsia="el-GR"/>
        </w:rPr>
        <w:t>Έ</w:t>
      </w:r>
      <w:r w:rsidR="00DF1F6A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γκριση </w:t>
      </w:r>
      <w:r w:rsidRPr="000B2129">
        <w:rPr>
          <w:rFonts w:ascii="Arial" w:eastAsia="Arial" w:hAnsi="Arial" w:cs="Arial"/>
          <w:bCs/>
          <w:sz w:val="22"/>
          <w:szCs w:val="22"/>
          <w:lang w:eastAsia="el-GR"/>
        </w:rPr>
        <w:t>Ι</w:t>
      </w:r>
      <w:r w:rsidR="00DF1F6A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σολογισμού, οικονομικών καταστάσεων και έκθεσης </w:t>
      </w:r>
      <w:r w:rsidR="007B681A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Δημοτικής </w:t>
      </w:r>
      <w:r w:rsidR="00DF1F6A" w:rsidRPr="000B2129">
        <w:rPr>
          <w:rFonts w:ascii="Arial" w:eastAsia="Arial" w:hAnsi="Arial" w:cs="Arial"/>
          <w:bCs/>
          <w:sz w:val="22"/>
          <w:szCs w:val="22"/>
          <w:lang w:eastAsia="el-GR"/>
        </w:rPr>
        <w:t>Επιτροπής χρήσ</w:t>
      </w:r>
      <w:r w:rsidR="007B681A" w:rsidRPr="000B2129">
        <w:rPr>
          <w:rFonts w:ascii="Arial" w:eastAsia="Arial" w:hAnsi="Arial" w:cs="Arial"/>
          <w:bCs/>
          <w:sz w:val="22"/>
          <w:szCs w:val="22"/>
          <w:lang w:eastAsia="el-GR"/>
        </w:rPr>
        <w:t>ης οικονομικού έτους</w:t>
      </w:r>
      <w:r w:rsidR="00DF1F6A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 202</w:t>
      </w:r>
      <w:r w:rsidR="003E24C0" w:rsidRPr="000B2129">
        <w:rPr>
          <w:rFonts w:ascii="Arial" w:eastAsia="Arial" w:hAnsi="Arial" w:cs="Arial"/>
          <w:bCs/>
          <w:sz w:val="22"/>
          <w:szCs w:val="22"/>
          <w:lang w:eastAsia="el-GR"/>
        </w:rPr>
        <w:t>2</w:t>
      </w:r>
      <w:r w:rsidR="00DF1F6A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 του Δήμου Ρεθύμνης</w:t>
      </w:r>
      <w:r w:rsidR="000B2129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 (εισηγητής κ. Σπανουδάκης)</w:t>
      </w:r>
      <w:r w:rsidR="008F0528" w:rsidRPr="000B2129">
        <w:rPr>
          <w:rFonts w:ascii="Arial" w:eastAsia="Arial" w:hAnsi="Arial" w:cs="Arial"/>
          <w:bCs/>
          <w:sz w:val="22"/>
          <w:szCs w:val="22"/>
          <w:lang w:eastAsia="el-GR"/>
        </w:rPr>
        <w:t>.</w:t>
      </w:r>
      <w:r w:rsidR="00DF1F6A" w:rsidRPr="000B2129">
        <w:rPr>
          <w:rFonts w:ascii="Arial" w:eastAsia="Arial" w:hAnsi="Arial" w:cs="Arial"/>
          <w:bCs/>
          <w:sz w:val="22"/>
          <w:szCs w:val="22"/>
          <w:lang w:eastAsia="el-GR"/>
        </w:rPr>
        <w:t xml:space="preserve"> </w:t>
      </w:r>
    </w:p>
    <w:p w:rsidR="001E39D9" w:rsidRDefault="001E39D9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D00C3" w:rsidRDefault="00D242CD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  <w:r>
        <w:rPr>
          <w:rFonts w:ascii="Arial" w:eastAsia="Arial" w:hAnsi="Arial" w:cs="Arial"/>
          <w:color w:val="FF0000"/>
          <w:szCs w:val="20"/>
          <w:lang w:eastAsia="el-GR"/>
        </w:rPr>
        <w:t xml:space="preserve"> </w:t>
      </w:r>
    </w:p>
    <w:p w:rsidR="00B72139" w:rsidRPr="00E65FFC" w:rsidRDefault="00B72139" w:rsidP="00BD2E37">
      <w:pPr>
        <w:pStyle w:val="21"/>
        <w:tabs>
          <w:tab w:val="clear" w:pos="4940"/>
        </w:tabs>
        <w:ind w:left="720"/>
        <w:rPr>
          <w:rFonts w:ascii="Arial" w:eastAsia="Arial" w:hAnsi="Arial" w:cs="Arial"/>
          <w:color w:val="FF0000"/>
          <w:szCs w:val="20"/>
          <w:lang w:eastAsia="el-GR"/>
        </w:rPr>
      </w:pPr>
    </w:p>
    <w:p w:rsidR="00922FAE" w:rsidRPr="00D07A2F" w:rsidRDefault="00922FAE">
      <w:pPr>
        <w:tabs>
          <w:tab w:val="left" w:pos="12060"/>
        </w:tabs>
        <w:ind w:left="5400" w:right="-514"/>
        <w:jc w:val="both"/>
        <w:rPr>
          <w:rFonts w:ascii="Arial" w:hAnsi="Arial" w:cs="Arial"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="00271BD6" w:rsidRPr="00D07A2F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5A3670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404B7E" w:rsidRPr="006733C1">
        <w:rPr>
          <w:rFonts w:ascii="Arial" w:eastAsia="Arial" w:hAnsi="Arial" w:cs="Arial"/>
          <w:b/>
          <w:sz w:val="20"/>
          <w:szCs w:val="20"/>
        </w:rPr>
        <w:t xml:space="preserve">  </w:t>
      </w:r>
      <w:r w:rsidR="004B0BE9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Ο  ΠΡΟΕΔΡΟΣ</w:t>
      </w:r>
    </w:p>
    <w:p w:rsidR="00922FAE" w:rsidRPr="00D07A2F" w:rsidRDefault="00922FA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07A2F">
        <w:rPr>
          <w:rFonts w:ascii="Arial" w:hAnsi="Arial" w:cs="Arial"/>
          <w:b/>
          <w:sz w:val="20"/>
          <w:szCs w:val="20"/>
        </w:rPr>
        <w:t>ΤΟΥ ΔΗΜΟΤΙΚΟΥ ΣΥΜΒΟΥΛΙΟΥ</w:t>
      </w:r>
    </w:p>
    <w:p w:rsidR="00C93E0F" w:rsidRPr="006733C1" w:rsidRDefault="00C93E0F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404B7E" w:rsidRPr="006733C1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404B7E" w:rsidRPr="006733C1" w:rsidRDefault="00404B7E">
      <w:pPr>
        <w:tabs>
          <w:tab w:val="left" w:pos="-524"/>
        </w:tabs>
        <w:ind w:left="4140" w:right="-514"/>
        <w:jc w:val="both"/>
        <w:rPr>
          <w:rFonts w:ascii="Arial" w:hAnsi="Arial" w:cs="Arial"/>
          <w:b/>
          <w:sz w:val="20"/>
          <w:szCs w:val="20"/>
        </w:rPr>
      </w:pPr>
    </w:p>
    <w:p w:rsidR="001B78EC" w:rsidRDefault="00922FAE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  <w:r w:rsidRPr="00D07A2F"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 w:rsidR="00A5271B" w:rsidRPr="00D07A2F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63669"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 xml:space="preserve"> </w:t>
      </w:r>
      <w:r w:rsidR="005F0215" w:rsidRPr="006733C1">
        <w:rPr>
          <w:rFonts w:ascii="Arial" w:eastAsia="Arial" w:hAnsi="Arial" w:cs="Arial"/>
          <w:b/>
          <w:sz w:val="20"/>
          <w:szCs w:val="20"/>
        </w:rPr>
        <w:t xml:space="preserve"> </w:t>
      </w:r>
      <w:r w:rsidRPr="00D07A2F">
        <w:rPr>
          <w:rFonts w:ascii="Arial" w:eastAsia="Arial" w:hAnsi="Arial" w:cs="Arial"/>
          <w:b/>
          <w:sz w:val="20"/>
          <w:szCs w:val="20"/>
        </w:rPr>
        <w:t>ΝΙΚΟΣ Τ. ΑΓΡΙΜΑΚΗΣ</w:t>
      </w:r>
    </w:p>
    <w:p w:rsidR="00AE7937" w:rsidRDefault="00AE7937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</w:p>
    <w:p w:rsidR="00AE7937" w:rsidRDefault="00AE7937" w:rsidP="0080743C">
      <w:pPr>
        <w:tabs>
          <w:tab w:val="left" w:pos="-524"/>
        </w:tabs>
        <w:ind w:left="4140" w:right="-514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AE7937" w:rsidSect="00517F3B">
      <w:pgSz w:w="11906" w:h="16838"/>
      <w:pgMar w:top="1134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0C3" w:rsidRDefault="00D060C3" w:rsidP="008746E4">
      <w:r>
        <w:separator/>
      </w:r>
    </w:p>
  </w:endnote>
  <w:endnote w:type="continuationSeparator" w:id="1">
    <w:p w:rsidR="00D060C3" w:rsidRDefault="00D060C3" w:rsidP="0087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E0001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0C3" w:rsidRDefault="00D060C3" w:rsidP="008746E4">
      <w:r>
        <w:separator/>
      </w:r>
    </w:p>
  </w:footnote>
  <w:footnote w:type="continuationSeparator" w:id="1">
    <w:p w:rsidR="00D060C3" w:rsidRDefault="00D060C3" w:rsidP="0087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1"/>
        <w:szCs w:val="21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kern w:val="2"/>
        <w:sz w:val="20"/>
        <w:szCs w:val="20"/>
        <w:lang w:val="el-GR" w:eastAsia="el-GR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DA2F12"/>
    <w:multiLevelType w:val="multilevel"/>
    <w:tmpl w:val="BBF41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1007"/>
    <w:multiLevelType w:val="hybridMultilevel"/>
    <w:tmpl w:val="D75A4FF2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4272"/>
    <w:multiLevelType w:val="hybridMultilevel"/>
    <w:tmpl w:val="4EC409F8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255"/>
    <w:multiLevelType w:val="hybridMultilevel"/>
    <w:tmpl w:val="B986C95C"/>
    <w:lvl w:ilvl="0" w:tplc="C288769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pacing w:val="0"/>
        <w:kern w:val="2"/>
        <w:position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01BF"/>
    <w:multiLevelType w:val="hybridMultilevel"/>
    <w:tmpl w:val="9AE832FA"/>
    <w:lvl w:ilvl="0" w:tplc="2630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3B32"/>
    <w:multiLevelType w:val="hybridMultilevel"/>
    <w:tmpl w:val="F2F2C00A"/>
    <w:lvl w:ilvl="0" w:tplc="79B21C32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0567E5F"/>
    <w:multiLevelType w:val="hybridMultilevel"/>
    <w:tmpl w:val="AA88C826"/>
    <w:lvl w:ilvl="0" w:tplc="DB5E1DF6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6E82E4C"/>
    <w:multiLevelType w:val="hybridMultilevel"/>
    <w:tmpl w:val="963CF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94875"/>
    <w:multiLevelType w:val="hybridMultilevel"/>
    <w:tmpl w:val="D8443938"/>
    <w:lvl w:ilvl="0" w:tplc="45DA43A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6EF"/>
    <w:multiLevelType w:val="hybridMultilevel"/>
    <w:tmpl w:val="6D96A088"/>
    <w:lvl w:ilvl="0" w:tplc="A99C327E"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A4E11F8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F305531"/>
    <w:multiLevelType w:val="hybridMultilevel"/>
    <w:tmpl w:val="236437F4"/>
    <w:lvl w:ilvl="0" w:tplc="0408000F">
      <w:start w:val="1"/>
      <w:numFmt w:val="decimal"/>
      <w:lvlText w:val="%1."/>
      <w:lvlJc w:val="left"/>
      <w:pPr>
        <w:ind w:left="5220" w:hanging="360"/>
      </w:pPr>
    </w:lvl>
    <w:lvl w:ilvl="1" w:tplc="04080019" w:tentative="1">
      <w:start w:val="1"/>
      <w:numFmt w:val="lowerLetter"/>
      <w:lvlText w:val="%2."/>
      <w:lvlJc w:val="left"/>
      <w:pPr>
        <w:ind w:left="5940" w:hanging="360"/>
      </w:pPr>
    </w:lvl>
    <w:lvl w:ilvl="2" w:tplc="0408001B" w:tentative="1">
      <w:start w:val="1"/>
      <w:numFmt w:val="lowerRoman"/>
      <w:lvlText w:val="%3."/>
      <w:lvlJc w:val="right"/>
      <w:pPr>
        <w:ind w:left="6660" w:hanging="180"/>
      </w:pPr>
    </w:lvl>
    <w:lvl w:ilvl="3" w:tplc="0408000F" w:tentative="1">
      <w:start w:val="1"/>
      <w:numFmt w:val="decimal"/>
      <w:lvlText w:val="%4."/>
      <w:lvlJc w:val="left"/>
      <w:pPr>
        <w:ind w:left="7380" w:hanging="360"/>
      </w:pPr>
    </w:lvl>
    <w:lvl w:ilvl="4" w:tplc="04080019" w:tentative="1">
      <w:start w:val="1"/>
      <w:numFmt w:val="lowerLetter"/>
      <w:lvlText w:val="%5."/>
      <w:lvlJc w:val="left"/>
      <w:pPr>
        <w:ind w:left="8100" w:hanging="360"/>
      </w:pPr>
    </w:lvl>
    <w:lvl w:ilvl="5" w:tplc="0408001B" w:tentative="1">
      <w:start w:val="1"/>
      <w:numFmt w:val="lowerRoman"/>
      <w:lvlText w:val="%6."/>
      <w:lvlJc w:val="right"/>
      <w:pPr>
        <w:ind w:left="8820" w:hanging="180"/>
      </w:pPr>
    </w:lvl>
    <w:lvl w:ilvl="6" w:tplc="0408000F" w:tentative="1">
      <w:start w:val="1"/>
      <w:numFmt w:val="decimal"/>
      <w:lvlText w:val="%7."/>
      <w:lvlJc w:val="left"/>
      <w:pPr>
        <w:ind w:left="9540" w:hanging="360"/>
      </w:pPr>
    </w:lvl>
    <w:lvl w:ilvl="7" w:tplc="04080019" w:tentative="1">
      <w:start w:val="1"/>
      <w:numFmt w:val="lowerLetter"/>
      <w:lvlText w:val="%8."/>
      <w:lvlJc w:val="left"/>
      <w:pPr>
        <w:ind w:left="10260" w:hanging="360"/>
      </w:pPr>
    </w:lvl>
    <w:lvl w:ilvl="8" w:tplc="0408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6">
    <w:nsid w:val="47F36BF8"/>
    <w:multiLevelType w:val="hybridMultilevel"/>
    <w:tmpl w:val="0924E7D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41F1E"/>
    <w:multiLevelType w:val="hybridMultilevel"/>
    <w:tmpl w:val="27ECEC62"/>
    <w:lvl w:ilvl="0" w:tplc="EEFCB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C5F3A"/>
    <w:multiLevelType w:val="hybridMultilevel"/>
    <w:tmpl w:val="EA2C59FA"/>
    <w:lvl w:ilvl="0" w:tplc="1F428DDA">
      <w:start w:val="1"/>
      <w:numFmt w:val="decimal"/>
      <w:lvlText w:val="%1."/>
      <w:lvlJc w:val="left"/>
      <w:pPr>
        <w:tabs>
          <w:tab w:val="num" w:pos="660"/>
        </w:tabs>
        <w:ind w:left="660" w:hanging="540"/>
      </w:pPr>
      <w:rPr>
        <w:rFonts w:hint="default"/>
        <w:b w:val="0"/>
      </w:rPr>
    </w:lvl>
    <w:lvl w:ilvl="1" w:tplc="04080013">
      <w:start w:val="1"/>
      <w:numFmt w:val="upperRoman"/>
      <w:lvlText w:val="%2."/>
      <w:lvlJc w:val="right"/>
      <w:pPr>
        <w:tabs>
          <w:tab w:val="num" w:pos="1020"/>
        </w:tabs>
        <w:ind w:left="102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AAF3165"/>
    <w:multiLevelType w:val="hybridMultilevel"/>
    <w:tmpl w:val="3B547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A4A5B"/>
    <w:multiLevelType w:val="hybridMultilevel"/>
    <w:tmpl w:val="C2FA7AA6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B886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26A15"/>
    <w:multiLevelType w:val="hybridMultilevel"/>
    <w:tmpl w:val="1B781C44"/>
    <w:lvl w:ilvl="0" w:tplc="A4BE8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E0B23"/>
    <w:multiLevelType w:val="hybridMultilevel"/>
    <w:tmpl w:val="93AEF71E"/>
    <w:lvl w:ilvl="0" w:tplc="8A8A49A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7AE58D7"/>
    <w:multiLevelType w:val="hybridMultilevel"/>
    <w:tmpl w:val="E8A46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97C14"/>
    <w:multiLevelType w:val="hybridMultilevel"/>
    <w:tmpl w:val="A3C8AB1C"/>
    <w:lvl w:ilvl="0" w:tplc="40B0FF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B5C8A"/>
    <w:multiLevelType w:val="hybridMultilevel"/>
    <w:tmpl w:val="B77EE2A0"/>
    <w:lvl w:ilvl="0" w:tplc="9DA89E0E">
      <w:start w:val="1"/>
      <w:numFmt w:val="decimal"/>
      <w:lvlText w:val="%1."/>
      <w:lvlJc w:val="center"/>
      <w:pPr>
        <w:ind w:left="720" w:hanging="360"/>
      </w:pPr>
      <w:rPr>
        <w:rFonts w:ascii="Arial" w:eastAsia="Arial" w:hAnsi="Arial" w:cs="Arial"/>
        <w:spacing w:val="0"/>
        <w:kern w:val="2"/>
        <w:position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45B04"/>
    <w:multiLevelType w:val="hybridMultilevel"/>
    <w:tmpl w:val="2DCEBC6C"/>
    <w:lvl w:ilvl="0" w:tplc="83283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1"/>
  </w:num>
  <w:num w:numId="9">
    <w:abstractNumId w:val="25"/>
  </w:num>
  <w:num w:numId="10">
    <w:abstractNumId w:val="4"/>
  </w:num>
  <w:num w:numId="11">
    <w:abstractNumId w:val="20"/>
  </w:num>
  <w:num w:numId="12">
    <w:abstractNumId w:val="26"/>
  </w:num>
  <w:num w:numId="13">
    <w:abstractNumId w:val="16"/>
  </w:num>
  <w:num w:numId="14">
    <w:abstractNumId w:val="23"/>
  </w:num>
  <w:num w:numId="15">
    <w:abstractNumId w:val="12"/>
  </w:num>
  <w:num w:numId="16">
    <w:abstractNumId w:val="13"/>
  </w:num>
  <w:num w:numId="17">
    <w:abstractNumId w:val="9"/>
  </w:num>
  <w:num w:numId="18">
    <w:abstractNumId w:val="24"/>
  </w:num>
  <w:num w:numId="19">
    <w:abstractNumId w:val="6"/>
  </w:num>
  <w:num w:numId="20">
    <w:abstractNumId w:val="19"/>
  </w:num>
  <w:num w:numId="21">
    <w:abstractNumId w:val="5"/>
  </w:num>
  <w:num w:numId="22">
    <w:abstractNumId w:val="7"/>
  </w:num>
  <w:num w:numId="23">
    <w:abstractNumId w:val="8"/>
  </w:num>
  <w:num w:numId="24">
    <w:abstractNumId w:val="15"/>
  </w:num>
  <w:num w:numId="25">
    <w:abstractNumId w:val="10"/>
  </w:num>
  <w:num w:numId="26">
    <w:abstractNumId w:val="18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7387"/>
    <w:rsid w:val="00001B2A"/>
    <w:rsid w:val="00003643"/>
    <w:rsid w:val="0000389D"/>
    <w:rsid w:val="00003B6D"/>
    <w:rsid w:val="0000436A"/>
    <w:rsid w:val="00004BBB"/>
    <w:rsid w:val="00004E1F"/>
    <w:rsid w:val="00004F6E"/>
    <w:rsid w:val="0000533B"/>
    <w:rsid w:val="00005AEA"/>
    <w:rsid w:val="0001051B"/>
    <w:rsid w:val="000109CC"/>
    <w:rsid w:val="00015272"/>
    <w:rsid w:val="00015744"/>
    <w:rsid w:val="00017FCA"/>
    <w:rsid w:val="0002032F"/>
    <w:rsid w:val="000259CD"/>
    <w:rsid w:val="00025D20"/>
    <w:rsid w:val="00026010"/>
    <w:rsid w:val="00026C1F"/>
    <w:rsid w:val="00034799"/>
    <w:rsid w:val="00034811"/>
    <w:rsid w:val="000349F7"/>
    <w:rsid w:val="00036988"/>
    <w:rsid w:val="000418B7"/>
    <w:rsid w:val="00045EC7"/>
    <w:rsid w:val="0005031C"/>
    <w:rsid w:val="000508BB"/>
    <w:rsid w:val="00053BC5"/>
    <w:rsid w:val="000553C1"/>
    <w:rsid w:val="00060174"/>
    <w:rsid w:val="00060DC0"/>
    <w:rsid w:val="00061E6D"/>
    <w:rsid w:val="000625DC"/>
    <w:rsid w:val="00063EE2"/>
    <w:rsid w:val="00065C86"/>
    <w:rsid w:val="000671F7"/>
    <w:rsid w:val="00073358"/>
    <w:rsid w:val="000736B8"/>
    <w:rsid w:val="000745CA"/>
    <w:rsid w:val="00083F91"/>
    <w:rsid w:val="00084C3C"/>
    <w:rsid w:val="00085909"/>
    <w:rsid w:val="000867A4"/>
    <w:rsid w:val="00087ADA"/>
    <w:rsid w:val="00091775"/>
    <w:rsid w:val="00092EE9"/>
    <w:rsid w:val="00093131"/>
    <w:rsid w:val="00093EB8"/>
    <w:rsid w:val="00094F10"/>
    <w:rsid w:val="000A1E5D"/>
    <w:rsid w:val="000A2340"/>
    <w:rsid w:val="000A25E4"/>
    <w:rsid w:val="000A4D04"/>
    <w:rsid w:val="000A6338"/>
    <w:rsid w:val="000B077A"/>
    <w:rsid w:val="000B2129"/>
    <w:rsid w:val="000B413B"/>
    <w:rsid w:val="000B54E4"/>
    <w:rsid w:val="000C0BB2"/>
    <w:rsid w:val="000D2EF3"/>
    <w:rsid w:val="000D6963"/>
    <w:rsid w:val="000D6BA8"/>
    <w:rsid w:val="000D7BF7"/>
    <w:rsid w:val="000E2A2C"/>
    <w:rsid w:val="000E2FD2"/>
    <w:rsid w:val="000E55F8"/>
    <w:rsid w:val="000E5B68"/>
    <w:rsid w:val="000E70D6"/>
    <w:rsid w:val="000F289A"/>
    <w:rsid w:val="000F7E85"/>
    <w:rsid w:val="00100895"/>
    <w:rsid w:val="00100A0A"/>
    <w:rsid w:val="00100CEC"/>
    <w:rsid w:val="0010133A"/>
    <w:rsid w:val="0010335D"/>
    <w:rsid w:val="00103528"/>
    <w:rsid w:val="00104E25"/>
    <w:rsid w:val="00105298"/>
    <w:rsid w:val="00112C76"/>
    <w:rsid w:val="00114D60"/>
    <w:rsid w:val="001163B9"/>
    <w:rsid w:val="001204C2"/>
    <w:rsid w:val="0012064D"/>
    <w:rsid w:val="00120955"/>
    <w:rsid w:val="00124CDB"/>
    <w:rsid w:val="001337E5"/>
    <w:rsid w:val="00134578"/>
    <w:rsid w:val="00135BCE"/>
    <w:rsid w:val="0013755D"/>
    <w:rsid w:val="00141B1C"/>
    <w:rsid w:val="00143605"/>
    <w:rsid w:val="00144FBD"/>
    <w:rsid w:val="0014759C"/>
    <w:rsid w:val="00150887"/>
    <w:rsid w:val="00153A59"/>
    <w:rsid w:val="00153CC8"/>
    <w:rsid w:val="00157A44"/>
    <w:rsid w:val="00161035"/>
    <w:rsid w:val="001651C9"/>
    <w:rsid w:val="001759B4"/>
    <w:rsid w:val="0018167F"/>
    <w:rsid w:val="001833E2"/>
    <w:rsid w:val="00185F0D"/>
    <w:rsid w:val="001909D4"/>
    <w:rsid w:val="00191BD5"/>
    <w:rsid w:val="00192940"/>
    <w:rsid w:val="00193973"/>
    <w:rsid w:val="00195F27"/>
    <w:rsid w:val="001A2022"/>
    <w:rsid w:val="001A2ACB"/>
    <w:rsid w:val="001A66AF"/>
    <w:rsid w:val="001A7FF6"/>
    <w:rsid w:val="001B08A6"/>
    <w:rsid w:val="001B42E2"/>
    <w:rsid w:val="001B4665"/>
    <w:rsid w:val="001B505F"/>
    <w:rsid w:val="001B526F"/>
    <w:rsid w:val="001B61D8"/>
    <w:rsid w:val="001B704B"/>
    <w:rsid w:val="001B78EC"/>
    <w:rsid w:val="001C6882"/>
    <w:rsid w:val="001C7528"/>
    <w:rsid w:val="001C79B5"/>
    <w:rsid w:val="001D0BE9"/>
    <w:rsid w:val="001D4542"/>
    <w:rsid w:val="001D74CF"/>
    <w:rsid w:val="001E128B"/>
    <w:rsid w:val="001E3135"/>
    <w:rsid w:val="001E39D9"/>
    <w:rsid w:val="001E4D57"/>
    <w:rsid w:val="001E7BE1"/>
    <w:rsid w:val="001F0DDC"/>
    <w:rsid w:val="001F24D0"/>
    <w:rsid w:val="001F3CF6"/>
    <w:rsid w:val="001F423A"/>
    <w:rsid w:val="001F777C"/>
    <w:rsid w:val="00201E7E"/>
    <w:rsid w:val="00206EFE"/>
    <w:rsid w:val="0021106E"/>
    <w:rsid w:val="00211942"/>
    <w:rsid w:val="002119C5"/>
    <w:rsid w:val="0021237C"/>
    <w:rsid w:val="00213396"/>
    <w:rsid w:val="002253A6"/>
    <w:rsid w:val="00226E8D"/>
    <w:rsid w:val="00227467"/>
    <w:rsid w:val="0023004E"/>
    <w:rsid w:val="00230F19"/>
    <w:rsid w:val="002317B5"/>
    <w:rsid w:val="002353E7"/>
    <w:rsid w:val="002357B7"/>
    <w:rsid w:val="00235E3D"/>
    <w:rsid w:val="002368C6"/>
    <w:rsid w:val="002377CC"/>
    <w:rsid w:val="00237F73"/>
    <w:rsid w:val="00240FFC"/>
    <w:rsid w:val="002418FF"/>
    <w:rsid w:val="002431E5"/>
    <w:rsid w:val="00243E04"/>
    <w:rsid w:val="002466BD"/>
    <w:rsid w:val="0024671B"/>
    <w:rsid w:val="00251DD4"/>
    <w:rsid w:val="00254E23"/>
    <w:rsid w:val="002553D6"/>
    <w:rsid w:val="00255985"/>
    <w:rsid w:val="00256F8C"/>
    <w:rsid w:val="00257603"/>
    <w:rsid w:val="002576E9"/>
    <w:rsid w:val="00260AF3"/>
    <w:rsid w:val="002643DB"/>
    <w:rsid w:val="00264B8A"/>
    <w:rsid w:val="002653F3"/>
    <w:rsid w:val="00271504"/>
    <w:rsid w:val="00271BD6"/>
    <w:rsid w:val="00272871"/>
    <w:rsid w:val="00273371"/>
    <w:rsid w:val="002761DE"/>
    <w:rsid w:val="002803F0"/>
    <w:rsid w:val="00280C79"/>
    <w:rsid w:val="00282757"/>
    <w:rsid w:val="0028660C"/>
    <w:rsid w:val="002905CF"/>
    <w:rsid w:val="00294BC9"/>
    <w:rsid w:val="00296968"/>
    <w:rsid w:val="002A16A1"/>
    <w:rsid w:val="002A2630"/>
    <w:rsid w:val="002A3834"/>
    <w:rsid w:val="002B2BB3"/>
    <w:rsid w:val="002B5F45"/>
    <w:rsid w:val="002C176C"/>
    <w:rsid w:val="002C18BC"/>
    <w:rsid w:val="002C4DCA"/>
    <w:rsid w:val="002D2320"/>
    <w:rsid w:val="002D25BC"/>
    <w:rsid w:val="002D5237"/>
    <w:rsid w:val="002D7A66"/>
    <w:rsid w:val="002E0C12"/>
    <w:rsid w:val="002E1854"/>
    <w:rsid w:val="002E5DCD"/>
    <w:rsid w:val="002E7002"/>
    <w:rsid w:val="002F21CE"/>
    <w:rsid w:val="002F6D1A"/>
    <w:rsid w:val="002F72F4"/>
    <w:rsid w:val="00300402"/>
    <w:rsid w:val="00300B7D"/>
    <w:rsid w:val="00303DEA"/>
    <w:rsid w:val="00304FB9"/>
    <w:rsid w:val="0030635C"/>
    <w:rsid w:val="003111FA"/>
    <w:rsid w:val="00315B8B"/>
    <w:rsid w:val="00316256"/>
    <w:rsid w:val="003228A8"/>
    <w:rsid w:val="0032593E"/>
    <w:rsid w:val="00327387"/>
    <w:rsid w:val="003306B2"/>
    <w:rsid w:val="0033417A"/>
    <w:rsid w:val="003360FE"/>
    <w:rsid w:val="00336AF2"/>
    <w:rsid w:val="00336FB5"/>
    <w:rsid w:val="00340F3A"/>
    <w:rsid w:val="00341ABB"/>
    <w:rsid w:val="00344999"/>
    <w:rsid w:val="00344E19"/>
    <w:rsid w:val="003454B1"/>
    <w:rsid w:val="00346CE2"/>
    <w:rsid w:val="003504F7"/>
    <w:rsid w:val="00353AAC"/>
    <w:rsid w:val="00354637"/>
    <w:rsid w:val="00361BAB"/>
    <w:rsid w:val="00362541"/>
    <w:rsid w:val="00364736"/>
    <w:rsid w:val="003652A6"/>
    <w:rsid w:val="003656BA"/>
    <w:rsid w:val="00383450"/>
    <w:rsid w:val="00383474"/>
    <w:rsid w:val="0038473C"/>
    <w:rsid w:val="003851D2"/>
    <w:rsid w:val="003919F7"/>
    <w:rsid w:val="00395E20"/>
    <w:rsid w:val="00396E10"/>
    <w:rsid w:val="003A70CD"/>
    <w:rsid w:val="003B2537"/>
    <w:rsid w:val="003B2915"/>
    <w:rsid w:val="003B364D"/>
    <w:rsid w:val="003B73D4"/>
    <w:rsid w:val="003C0D58"/>
    <w:rsid w:val="003C4B79"/>
    <w:rsid w:val="003C7400"/>
    <w:rsid w:val="003D19C0"/>
    <w:rsid w:val="003D2558"/>
    <w:rsid w:val="003D5676"/>
    <w:rsid w:val="003D5F91"/>
    <w:rsid w:val="003D7542"/>
    <w:rsid w:val="003E1D03"/>
    <w:rsid w:val="003E24C0"/>
    <w:rsid w:val="003E3B80"/>
    <w:rsid w:val="003E6DC1"/>
    <w:rsid w:val="003F08A7"/>
    <w:rsid w:val="003F267F"/>
    <w:rsid w:val="003F3834"/>
    <w:rsid w:val="00403E73"/>
    <w:rsid w:val="00404B7E"/>
    <w:rsid w:val="00404C32"/>
    <w:rsid w:val="00405441"/>
    <w:rsid w:val="004122C9"/>
    <w:rsid w:val="0041415B"/>
    <w:rsid w:val="004147CD"/>
    <w:rsid w:val="00417017"/>
    <w:rsid w:val="0041776D"/>
    <w:rsid w:val="00420908"/>
    <w:rsid w:val="00424492"/>
    <w:rsid w:val="00425AA1"/>
    <w:rsid w:val="00426FE0"/>
    <w:rsid w:val="004272F9"/>
    <w:rsid w:val="00431F04"/>
    <w:rsid w:val="004351DA"/>
    <w:rsid w:val="00435504"/>
    <w:rsid w:val="00441066"/>
    <w:rsid w:val="00444DC0"/>
    <w:rsid w:val="00445DDD"/>
    <w:rsid w:val="00445EB4"/>
    <w:rsid w:val="004465D7"/>
    <w:rsid w:val="00450C2F"/>
    <w:rsid w:val="0045199E"/>
    <w:rsid w:val="00453C8D"/>
    <w:rsid w:val="00454773"/>
    <w:rsid w:val="00463500"/>
    <w:rsid w:val="0046381D"/>
    <w:rsid w:val="00464676"/>
    <w:rsid w:val="0046483C"/>
    <w:rsid w:val="004648AF"/>
    <w:rsid w:val="00473575"/>
    <w:rsid w:val="00474F7C"/>
    <w:rsid w:val="00483E3F"/>
    <w:rsid w:val="00484D58"/>
    <w:rsid w:val="00486240"/>
    <w:rsid w:val="00486BD9"/>
    <w:rsid w:val="00492C18"/>
    <w:rsid w:val="00494D09"/>
    <w:rsid w:val="004A0E7E"/>
    <w:rsid w:val="004A3819"/>
    <w:rsid w:val="004A3FB9"/>
    <w:rsid w:val="004B0BE9"/>
    <w:rsid w:val="004B36DE"/>
    <w:rsid w:val="004B435F"/>
    <w:rsid w:val="004B4E9C"/>
    <w:rsid w:val="004B5216"/>
    <w:rsid w:val="004B5899"/>
    <w:rsid w:val="004C6DE3"/>
    <w:rsid w:val="004C6EBE"/>
    <w:rsid w:val="004D03E8"/>
    <w:rsid w:val="004D0AAF"/>
    <w:rsid w:val="004D1913"/>
    <w:rsid w:val="004D209A"/>
    <w:rsid w:val="004D2AE3"/>
    <w:rsid w:val="004D471A"/>
    <w:rsid w:val="004E5BA6"/>
    <w:rsid w:val="004E6B17"/>
    <w:rsid w:val="004F23F7"/>
    <w:rsid w:val="00501720"/>
    <w:rsid w:val="00501793"/>
    <w:rsid w:val="00502232"/>
    <w:rsid w:val="00502BF8"/>
    <w:rsid w:val="00503860"/>
    <w:rsid w:val="00507326"/>
    <w:rsid w:val="00507531"/>
    <w:rsid w:val="005075B8"/>
    <w:rsid w:val="00507901"/>
    <w:rsid w:val="00507E25"/>
    <w:rsid w:val="005158D3"/>
    <w:rsid w:val="00517F3B"/>
    <w:rsid w:val="0052431F"/>
    <w:rsid w:val="00524432"/>
    <w:rsid w:val="00524630"/>
    <w:rsid w:val="0053007C"/>
    <w:rsid w:val="005304FB"/>
    <w:rsid w:val="00533C2D"/>
    <w:rsid w:val="0053714B"/>
    <w:rsid w:val="005371F0"/>
    <w:rsid w:val="00541999"/>
    <w:rsid w:val="00545A6A"/>
    <w:rsid w:val="00551525"/>
    <w:rsid w:val="005516C6"/>
    <w:rsid w:val="005518E3"/>
    <w:rsid w:val="005538CC"/>
    <w:rsid w:val="00553902"/>
    <w:rsid w:val="005541CB"/>
    <w:rsid w:val="005543A7"/>
    <w:rsid w:val="005553C7"/>
    <w:rsid w:val="00562E17"/>
    <w:rsid w:val="005713D4"/>
    <w:rsid w:val="0057210B"/>
    <w:rsid w:val="00572ACE"/>
    <w:rsid w:val="005762B2"/>
    <w:rsid w:val="00576DCC"/>
    <w:rsid w:val="00577773"/>
    <w:rsid w:val="0058003C"/>
    <w:rsid w:val="005807DD"/>
    <w:rsid w:val="00580A93"/>
    <w:rsid w:val="0058251C"/>
    <w:rsid w:val="00582CAA"/>
    <w:rsid w:val="005857D5"/>
    <w:rsid w:val="00585C17"/>
    <w:rsid w:val="00587E32"/>
    <w:rsid w:val="005975F5"/>
    <w:rsid w:val="005A1853"/>
    <w:rsid w:val="005A27E3"/>
    <w:rsid w:val="005A3670"/>
    <w:rsid w:val="005A3CFD"/>
    <w:rsid w:val="005A496D"/>
    <w:rsid w:val="005A7796"/>
    <w:rsid w:val="005B08B6"/>
    <w:rsid w:val="005B1297"/>
    <w:rsid w:val="005C06D5"/>
    <w:rsid w:val="005C136C"/>
    <w:rsid w:val="005C2FEF"/>
    <w:rsid w:val="005C5343"/>
    <w:rsid w:val="005C7060"/>
    <w:rsid w:val="005C7591"/>
    <w:rsid w:val="005E0E98"/>
    <w:rsid w:val="005E274E"/>
    <w:rsid w:val="005E7095"/>
    <w:rsid w:val="005E7AF6"/>
    <w:rsid w:val="005F0215"/>
    <w:rsid w:val="005F2EED"/>
    <w:rsid w:val="005F6103"/>
    <w:rsid w:val="00601486"/>
    <w:rsid w:val="00601821"/>
    <w:rsid w:val="006116CE"/>
    <w:rsid w:val="006156A4"/>
    <w:rsid w:val="006201D8"/>
    <w:rsid w:val="00622CB9"/>
    <w:rsid w:val="00626A9D"/>
    <w:rsid w:val="0062727D"/>
    <w:rsid w:val="00627F95"/>
    <w:rsid w:val="00630F5F"/>
    <w:rsid w:val="00634B07"/>
    <w:rsid w:val="0064278C"/>
    <w:rsid w:val="00642BD5"/>
    <w:rsid w:val="006473E3"/>
    <w:rsid w:val="0065199D"/>
    <w:rsid w:val="006549F7"/>
    <w:rsid w:val="0065596D"/>
    <w:rsid w:val="0065606F"/>
    <w:rsid w:val="006562BF"/>
    <w:rsid w:val="00656BAD"/>
    <w:rsid w:val="00662A71"/>
    <w:rsid w:val="0066500C"/>
    <w:rsid w:val="0066778A"/>
    <w:rsid w:val="00670593"/>
    <w:rsid w:val="00671E02"/>
    <w:rsid w:val="0067330C"/>
    <w:rsid w:val="006733C1"/>
    <w:rsid w:val="00683638"/>
    <w:rsid w:val="006842FE"/>
    <w:rsid w:val="006843F8"/>
    <w:rsid w:val="00684E50"/>
    <w:rsid w:val="0068531A"/>
    <w:rsid w:val="00685797"/>
    <w:rsid w:val="00696610"/>
    <w:rsid w:val="00696CCE"/>
    <w:rsid w:val="00697EC7"/>
    <w:rsid w:val="006A1061"/>
    <w:rsid w:val="006A36DC"/>
    <w:rsid w:val="006A39B4"/>
    <w:rsid w:val="006A7450"/>
    <w:rsid w:val="006B0A24"/>
    <w:rsid w:val="006B1E1A"/>
    <w:rsid w:val="006B269A"/>
    <w:rsid w:val="006B4DB5"/>
    <w:rsid w:val="006C083C"/>
    <w:rsid w:val="006D1AD8"/>
    <w:rsid w:val="006D2135"/>
    <w:rsid w:val="006D366C"/>
    <w:rsid w:val="006D52DC"/>
    <w:rsid w:val="006D5D86"/>
    <w:rsid w:val="006D776E"/>
    <w:rsid w:val="006E1EFD"/>
    <w:rsid w:val="006E5B7E"/>
    <w:rsid w:val="006F080A"/>
    <w:rsid w:val="006F0838"/>
    <w:rsid w:val="006F0888"/>
    <w:rsid w:val="006F1A6F"/>
    <w:rsid w:val="006F214C"/>
    <w:rsid w:val="006F2A25"/>
    <w:rsid w:val="006F3052"/>
    <w:rsid w:val="006F7D1F"/>
    <w:rsid w:val="006F7EAC"/>
    <w:rsid w:val="00701589"/>
    <w:rsid w:val="00703025"/>
    <w:rsid w:val="00704183"/>
    <w:rsid w:val="007078BF"/>
    <w:rsid w:val="00707A5F"/>
    <w:rsid w:val="0071019A"/>
    <w:rsid w:val="00712572"/>
    <w:rsid w:val="00713766"/>
    <w:rsid w:val="00713F14"/>
    <w:rsid w:val="00715CC4"/>
    <w:rsid w:val="0072021D"/>
    <w:rsid w:val="00721086"/>
    <w:rsid w:val="00723211"/>
    <w:rsid w:val="007258CE"/>
    <w:rsid w:val="00727895"/>
    <w:rsid w:val="00733D97"/>
    <w:rsid w:val="00737B41"/>
    <w:rsid w:val="00740794"/>
    <w:rsid w:val="00741BFC"/>
    <w:rsid w:val="00744815"/>
    <w:rsid w:val="00745E17"/>
    <w:rsid w:val="007465C2"/>
    <w:rsid w:val="00747AE6"/>
    <w:rsid w:val="00750D8A"/>
    <w:rsid w:val="00756D5E"/>
    <w:rsid w:val="00761F4D"/>
    <w:rsid w:val="00763CE1"/>
    <w:rsid w:val="00764A2F"/>
    <w:rsid w:val="00764C62"/>
    <w:rsid w:val="00773010"/>
    <w:rsid w:val="00773062"/>
    <w:rsid w:val="00775F47"/>
    <w:rsid w:val="0078581F"/>
    <w:rsid w:val="007862E8"/>
    <w:rsid w:val="00791A86"/>
    <w:rsid w:val="00793025"/>
    <w:rsid w:val="00793648"/>
    <w:rsid w:val="00795452"/>
    <w:rsid w:val="00797373"/>
    <w:rsid w:val="00797967"/>
    <w:rsid w:val="007A26FE"/>
    <w:rsid w:val="007A3B28"/>
    <w:rsid w:val="007B128B"/>
    <w:rsid w:val="007B15EF"/>
    <w:rsid w:val="007B2CF8"/>
    <w:rsid w:val="007B34D7"/>
    <w:rsid w:val="007B681A"/>
    <w:rsid w:val="007C22B5"/>
    <w:rsid w:val="007C3098"/>
    <w:rsid w:val="007C43B6"/>
    <w:rsid w:val="007C5B70"/>
    <w:rsid w:val="007E105B"/>
    <w:rsid w:val="007E1313"/>
    <w:rsid w:val="007E19C3"/>
    <w:rsid w:val="007E299E"/>
    <w:rsid w:val="007E30C7"/>
    <w:rsid w:val="007E5196"/>
    <w:rsid w:val="007E7794"/>
    <w:rsid w:val="007F14E4"/>
    <w:rsid w:val="007F6AA1"/>
    <w:rsid w:val="007F6EC9"/>
    <w:rsid w:val="008004AE"/>
    <w:rsid w:val="0080092C"/>
    <w:rsid w:val="00803824"/>
    <w:rsid w:val="0080415A"/>
    <w:rsid w:val="008045EC"/>
    <w:rsid w:val="0080653F"/>
    <w:rsid w:val="00806813"/>
    <w:rsid w:val="00806A34"/>
    <w:rsid w:val="008073F8"/>
    <w:rsid w:val="0080743C"/>
    <w:rsid w:val="0081124F"/>
    <w:rsid w:val="008122B7"/>
    <w:rsid w:val="008122CE"/>
    <w:rsid w:val="0081593E"/>
    <w:rsid w:val="00817FA7"/>
    <w:rsid w:val="008236B7"/>
    <w:rsid w:val="00825BAF"/>
    <w:rsid w:val="008275F1"/>
    <w:rsid w:val="008309B6"/>
    <w:rsid w:val="008314EE"/>
    <w:rsid w:val="00834CBE"/>
    <w:rsid w:val="008354C7"/>
    <w:rsid w:val="0083693B"/>
    <w:rsid w:val="00837449"/>
    <w:rsid w:val="00841239"/>
    <w:rsid w:val="00842945"/>
    <w:rsid w:val="00843A57"/>
    <w:rsid w:val="008459E9"/>
    <w:rsid w:val="008525A1"/>
    <w:rsid w:val="0086101E"/>
    <w:rsid w:val="00861E92"/>
    <w:rsid w:val="00862649"/>
    <w:rsid w:val="00863C29"/>
    <w:rsid w:val="008677DC"/>
    <w:rsid w:val="008716EB"/>
    <w:rsid w:val="00871B87"/>
    <w:rsid w:val="008746E4"/>
    <w:rsid w:val="008755D3"/>
    <w:rsid w:val="00876E81"/>
    <w:rsid w:val="0088746F"/>
    <w:rsid w:val="0089123D"/>
    <w:rsid w:val="00892046"/>
    <w:rsid w:val="00892F7C"/>
    <w:rsid w:val="00893BAD"/>
    <w:rsid w:val="0089433B"/>
    <w:rsid w:val="00894E32"/>
    <w:rsid w:val="008A1433"/>
    <w:rsid w:val="008A2AF8"/>
    <w:rsid w:val="008A2C20"/>
    <w:rsid w:val="008A369C"/>
    <w:rsid w:val="008A43C4"/>
    <w:rsid w:val="008A468C"/>
    <w:rsid w:val="008A7F13"/>
    <w:rsid w:val="008B6514"/>
    <w:rsid w:val="008B7C3D"/>
    <w:rsid w:val="008C5529"/>
    <w:rsid w:val="008C5924"/>
    <w:rsid w:val="008C5A99"/>
    <w:rsid w:val="008C7120"/>
    <w:rsid w:val="008D08A6"/>
    <w:rsid w:val="008D1D61"/>
    <w:rsid w:val="008D3982"/>
    <w:rsid w:val="008D644D"/>
    <w:rsid w:val="008D7F66"/>
    <w:rsid w:val="008E24E3"/>
    <w:rsid w:val="008E371F"/>
    <w:rsid w:val="008E3760"/>
    <w:rsid w:val="008E48B9"/>
    <w:rsid w:val="008E66ED"/>
    <w:rsid w:val="008E6B0D"/>
    <w:rsid w:val="008F0528"/>
    <w:rsid w:val="008F254C"/>
    <w:rsid w:val="008F4083"/>
    <w:rsid w:val="008F66D1"/>
    <w:rsid w:val="008F6CC6"/>
    <w:rsid w:val="009008CF"/>
    <w:rsid w:val="00901136"/>
    <w:rsid w:val="00901FB4"/>
    <w:rsid w:val="00902B41"/>
    <w:rsid w:val="00904432"/>
    <w:rsid w:val="0090601B"/>
    <w:rsid w:val="009062FE"/>
    <w:rsid w:val="0091377D"/>
    <w:rsid w:val="0091683A"/>
    <w:rsid w:val="00922FAE"/>
    <w:rsid w:val="00923699"/>
    <w:rsid w:val="009239D2"/>
    <w:rsid w:val="00927351"/>
    <w:rsid w:val="00932713"/>
    <w:rsid w:val="0093542D"/>
    <w:rsid w:val="0093742C"/>
    <w:rsid w:val="00940EC4"/>
    <w:rsid w:val="00944991"/>
    <w:rsid w:val="00945641"/>
    <w:rsid w:val="009465C8"/>
    <w:rsid w:val="00946B64"/>
    <w:rsid w:val="00947496"/>
    <w:rsid w:val="00950B29"/>
    <w:rsid w:val="00952794"/>
    <w:rsid w:val="009566FC"/>
    <w:rsid w:val="00961199"/>
    <w:rsid w:val="00961F41"/>
    <w:rsid w:val="0096271D"/>
    <w:rsid w:val="00965893"/>
    <w:rsid w:val="0096663C"/>
    <w:rsid w:val="009667B4"/>
    <w:rsid w:val="00972EF5"/>
    <w:rsid w:val="00977BF7"/>
    <w:rsid w:val="00982802"/>
    <w:rsid w:val="00985CB2"/>
    <w:rsid w:val="00991FB4"/>
    <w:rsid w:val="00993D5B"/>
    <w:rsid w:val="00995CAE"/>
    <w:rsid w:val="00996C0C"/>
    <w:rsid w:val="009A7AA1"/>
    <w:rsid w:val="009B103A"/>
    <w:rsid w:val="009B231F"/>
    <w:rsid w:val="009B4EC8"/>
    <w:rsid w:val="009C5B9A"/>
    <w:rsid w:val="009D00C3"/>
    <w:rsid w:val="009D6113"/>
    <w:rsid w:val="009D78DC"/>
    <w:rsid w:val="009E282C"/>
    <w:rsid w:val="009E72F5"/>
    <w:rsid w:val="009F11B2"/>
    <w:rsid w:val="009F1928"/>
    <w:rsid w:val="009F2D2C"/>
    <w:rsid w:val="009F471D"/>
    <w:rsid w:val="009F5F8C"/>
    <w:rsid w:val="009F662E"/>
    <w:rsid w:val="00A010F2"/>
    <w:rsid w:val="00A017B8"/>
    <w:rsid w:val="00A025A0"/>
    <w:rsid w:val="00A03712"/>
    <w:rsid w:val="00A04CD9"/>
    <w:rsid w:val="00A05CE0"/>
    <w:rsid w:val="00A114C9"/>
    <w:rsid w:val="00A121B7"/>
    <w:rsid w:val="00A13BEA"/>
    <w:rsid w:val="00A16427"/>
    <w:rsid w:val="00A221F9"/>
    <w:rsid w:val="00A22CC1"/>
    <w:rsid w:val="00A236D2"/>
    <w:rsid w:val="00A24FF4"/>
    <w:rsid w:val="00A25222"/>
    <w:rsid w:val="00A30800"/>
    <w:rsid w:val="00A30B2C"/>
    <w:rsid w:val="00A32D0C"/>
    <w:rsid w:val="00A3383F"/>
    <w:rsid w:val="00A338BD"/>
    <w:rsid w:val="00A3514D"/>
    <w:rsid w:val="00A35684"/>
    <w:rsid w:val="00A42F4F"/>
    <w:rsid w:val="00A452BA"/>
    <w:rsid w:val="00A503DE"/>
    <w:rsid w:val="00A506CA"/>
    <w:rsid w:val="00A51F28"/>
    <w:rsid w:val="00A5271B"/>
    <w:rsid w:val="00A5493B"/>
    <w:rsid w:val="00A551BD"/>
    <w:rsid w:val="00A56137"/>
    <w:rsid w:val="00A5691D"/>
    <w:rsid w:val="00A56C2F"/>
    <w:rsid w:val="00A56C72"/>
    <w:rsid w:val="00A60D4F"/>
    <w:rsid w:val="00A615F3"/>
    <w:rsid w:val="00A62827"/>
    <w:rsid w:val="00A64EEA"/>
    <w:rsid w:val="00A74174"/>
    <w:rsid w:val="00A74344"/>
    <w:rsid w:val="00A765FD"/>
    <w:rsid w:val="00A76F02"/>
    <w:rsid w:val="00A775F6"/>
    <w:rsid w:val="00A85A28"/>
    <w:rsid w:val="00A86BA6"/>
    <w:rsid w:val="00A9470C"/>
    <w:rsid w:val="00AA2473"/>
    <w:rsid w:val="00AA5114"/>
    <w:rsid w:val="00AA63C9"/>
    <w:rsid w:val="00AA6873"/>
    <w:rsid w:val="00AA6EE4"/>
    <w:rsid w:val="00AB1BC3"/>
    <w:rsid w:val="00AB54F8"/>
    <w:rsid w:val="00AC0D1F"/>
    <w:rsid w:val="00AC105E"/>
    <w:rsid w:val="00AC5A31"/>
    <w:rsid w:val="00AC6952"/>
    <w:rsid w:val="00AC769D"/>
    <w:rsid w:val="00AD0A78"/>
    <w:rsid w:val="00AD129A"/>
    <w:rsid w:val="00AD1634"/>
    <w:rsid w:val="00AD1805"/>
    <w:rsid w:val="00AD245B"/>
    <w:rsid w:val="00AE27C4"/>
    <w:rsid w:val="00AE2A34"/>
    <w:rsid w:val="00AE6090"/>
    <w:rsid w:val="00AE7937"/>
    <w:rsid w:val="00AF0BFF"/>
    <w:rsid w:val="00AF0C5F"/>
    <w:rsid w:val="00AF734E"/>
    <w:rsid w:val="00AF76DA"/>
    <w:rsid w:val="00B05228"/>
    <w:rsid w:val="00B11EEB"/>
    <w:rsid w:val="00B146B9"/>
    <w:rsid w:val="00B1484F"/>
    <w:rsid w:val="00B15185"/>
    <w:rsid w:val="00B17002"/>
    <w:rsid w:val="00B17482"/>
    <w:rsid w:val="00B201E0"/>
    <w:rsid w:val="00B33704"/>
    <w:rsid w:val="00B33C3F"/>
    <w:rsid w:val="00B33D1E"/>
    <w:rsid w:val="00B3481E"/>
    <w:rsid w:val="00B4128F"/>
    <w:rsid w:val="00B44F8C"/>
    <w:rsid w:val="00B458BC"/>
    <w:rsid w:val="00B4691D"/>
    <w:rsid w:val="00B53FE7"/>
    <w:rsid w:val="00B5436D"/>
    <w:rsid w:val="00B60952"/>
    <w:rsid w:val="00B633D6"/>
    <w:rsid w:val="00B71693"/>
    <w:rsid w:val="00B71B30"/>
    <w:rsid w:val="00B72139"/>
    <w:rsid w:val="00B72438"/>
    <w:rsid w:val="00B7504E"/>
    <w:rsid w:val="00B765B4"/>
    <w:rsid w:val="00B7793D"/>
    <w:rsid w:val="00B80456"/>
    <w:rsid w:val="00B817A5"/>
    <w:rsid w:val="00B83A86"/>
    <w:rsid w:val="00B83DD7"/>
    <w:rsid w:val="00B85DED"/>
    <w:rsid w:val="00B90386"/>
    <w:rsid w:val="00B9477C"/>
    <w:rsid w:val="00BA0A96"/>
    <w:rsid w:val="00BA0C29"/>
    <w:rsid w:val="00BA1298"/>
    <w:rsid w:val="00BA3439"/>
    <w:rsid w:val="00BA349A"/>
    <w:rsid w:val="00BA526A"/>
    <w:rsid w:val="00BA588A"/>
    <w:rsid w:val="00BA6381"/>
    <w:rsid w:val="00BA6E0A"/>
    <w:rsid w:val="00BB47D7"/>
    <w:rsid w:val="00BB61A5"/>
    <w:rsid w:val="00BB6C21"/>
    <w:rsid w:val="00BC0C8A"/>
    <w:rsid w:val="00BC0EDA"/>
    <w:rsid w:val="00BC5245"/>
    <w:rsid w:val="00BC5920"/>
    <w:rsid w:val="00BD2E37"/>
    <w:rsid w:val="00BD3311"/>
    <w:rsid w:val="00BD3589"/>
    <w:rsid w:val="00BD4BC6"/>
    <w:rsid w:val="00BD7AA2"/>
    <w:rsid w:val="00BE0EBC"/>
    <w:rsid w:val="00BE2BAA"/>
    <w:rsid w:val="00BE352B"/>
    <w:rsid w:val="00BF2185"/>
    <w:rsid w:val="00BF2219"/>
    <w:rsid w:val="00BF22B8"/>
    <w:rsid w:val="00BF4D0E"/>
    <w:rsid w:val="00BF5793"/>
    <w:rsid w:val="00BF5FBD"/>
    <w:rsid w:val="00BF7321"/>
    <w:rsid w:val="00C016DB"/>
    <w:rsid w:val="00C01811"/>
    <w:rsid w:val="00C02BCF"/>
    <w:rsid w:val="00C0308B"/>
    <w:rsid w:val="00C0333A"/>
    <w:rsid w:val="00C070F7"/>
    <w:rsid w:val="00C10851"/>
    <w:rsid w:val="00C1112A"/>
    <w:rsid w:val="00C12160"/>
    <w:rsid w:val="00C1325C"/>
    <w:rsid w:val="00C14D5A"/>
    <w:rsid w:val="00C14DC4"/>
    <w:rsid w:val="00C164F8"/>
    <w:rsid w:val="00C16FC2"/>
    <w:rsid w:val="00C210D7"/>
    <w:rsid w:val="00C23035"/>
    <w:rsid w:val="00C23293"/>
    <w:rsid w:val="00C25988"/>
    <w:rsid w:val="00C25F33"/>
    <w:rsid w:val="00C2637A"/>
    <w:rsid w:val="00C3002E"/>
    <w:rsid w:val="00C313D4"/>
    <w:rsid w:val="00C34393"/>
    <w:rsid w:val="00C3644B"/>
    <w:rsid w:val="00C415D4"/>
    <w:rsid w:val="00C4609B"/>
    <w:rsid w:val="00C507BB"/>
    <w:rsid w:val="00C50F65"/>
    <w:rsid w:val="00C51B07"/>
    <w:rsid w:val="00C569E1"/>
    <w:rsid w:val="00C57264"/>
    <w:rsid w:val="00C579B3"/>
    <w:rsid w:val="00C63669"/>
    <w:rsid w:val="00C6425D"/>
    <w:rsid w:val="00C64B1E"/>
    <w:rsid w:val="00C64E1E"/>
    <w:rsid w:val="00C70A23"/>
    <w:rsid w:val="00C723FC"/>
    <w:rsid w:val="00C746BD"/>
    <w:rsid w:val="00C74830"/>
    <w:rsid w:val="00C76A5D"/>
    <w:rsid w:val="00C76ACE"/>
    <w:rsid w:val="00C805DA"/>
    <w:rsid w:val="00C824A0"/>
    <w:rsid w:val="00C82B64"/>
    <w:rsid w:val="00C83C48"/>
    <w:rsid w:val="00C845F1"/>
    <w:rsid w:val="00C85289"/>
    <w:rsid w:val="00C93E0F"/>
    <w:rsid w:val="00C974F4"/>
    <w:rsid w:val="00CA150B"/>
    <w:rsid w:val="00CA2898"/>
    <w:rsid w:val="00CA4545"/>
    <w:rsid w:val="00CA6E67"/>
    <w:rsid w:val="00CA775C"/>
    <w:rsid w:val="00CB0482"/>
    <w:rsid w:val="00CB0761"/>
    <w:rsid w:val="00CB082C"/>
    <w:rsid w:val="00CB54DF"/>
    <w:rsid w:val="00CC063F"/>
    <w:rsid w:val="00CC11D9"/>
    <w:rsid w:val="00CC1F8A"/>
    <w:rsid w:val="00CC4357"/>
    <w:rsid w:val="00CD08FF"/>
    <w:rsid w:val="00CD13C2"/>
    <w:rsid w:val="00CD16FC"/>
    <w:rsid w:val="00CD59EB"/>
    <w:rsid w:val="00CD6DC0"/>
    <w:rsid w:val="00CE10AD"/>
    <w:rsid w:val="00CE3E29"/>
    <w:rsid w:val="00CE625F"/>
    <w:rsid w:val="00CF1A2B"/>
    <w:rsid w:val="00CF4ABE"/>
    <w:rsid w:val="00CF55F6"/>
    <w:rsid w:val="00CF6741"/>
    <w:rsid w:val="00CF6DF9"/>
    <w:rsid w:val="00CF7D7C"/>
    <w:rsid w:val="00D03B28"/>
    <w:rsid w:val="00D04C77"/>
    <w:rsid w:val="00D05FB4"/>
    <w:rsid w:val="00D060C3"/>
    <w:rsid w:val="00D06413"/>
    <w:rsid w:val="00D07A2F"/>
    <w:rsid w:val="00D10B73"/>
    <w:rsid w:val="00D12818"/>
    <w:rsid w:val="00D1356B"/>
    <w:rsid w:val="00D139D0"/>
    <w:rsid w:val="00D146BE"/>
    <w:rsid w:val="00D16AA8"/>
    <w:rsid w:val="00D202A1"/>
    <w:rsid w:val="00D21357"/>
    <w:rsid w:val="00D21CF9"/>
    <w:rsid w:val="00D22228"/>
    <w:rsid w:val="00D22EF3"/>
    <w:rsid w:val="00D242CD"/>
    <w:rsid w:val="00D24928"/>
    <w:rsid w:val="00D27E09"/>
    <w:rsid w:val="00D30CCC"/>
    <w:rsid w:val="00D41AA6"/>
    <w:rsid w:val="00D41DB7"/>
    <w:rsid w:val="00D44EB0"/>
    <w:rsid w:val="00D452AD"/>
    <w:rsid w:val="00D47EB4"/>
    <w:rsid w:val="00D53CFC"/>
    <w:rsid w:val="00D566B1"/>
    <w:rsid w:val="00D57706"/>
    <w:rsid w:val="00D6214A"/>
    <w:rsid w:val="00D62EA1"/>
    <w:rsid w:val="00D63758"/>
    <w:rsid w:val="00D63C2C"/>
    <w:rsid w:val="00D6698E"/>
    <w:rsid w:val="00D66F4B"/>
    <w:rsid w:val="00D717FB"/>
    <w:rsid w:val="00D72C53"/>
    <w:rsid w:val="00D7303B"/>
    <w:rsid w:val="00D733A1"/>
    <w:rsid w:val="00D74223"/>
    <w:rsid w:val="00D76F77"/>
    <w:rsid w:val="00D778CC"/>
    <w:rsid w:val="00D80C97"/>
    <w:rsid w:val="00D82E88"/>
    <w:rsid w:val="00D83C30"/>
    <w:rsid w:val="00D84E85"/>
    <w:rsid w:val="00D850B9"/>
    <w:rsid w:val="00D87A12"/>
    <w:rsid w:val="00D90351"/>
    <w:rsid w:val="00D9252F"/>
    <w:rsid w:val="00D92DA9"/>
    <w:rsid w:val="00D95BAF"/>
    <w:rsid w:val="00DA7B57"/>
    <w:rsid w:val="00DB18D7"/>
    <w:rsid w:val="00DB38CA"/>
    <w:rsid w:val="00DC2EA3"/>
    <w:rsid w:val="00DC35BF"/>
    <w:rsid w:val="00DC77D3"/>
    <w:rsid w:val="00DD0539"/>
    <w:rsid w:val="00DD29A9"/>
    <w:rsid w:val="00DD3EBA"/>
    <w:rsid w:val="00DD4023"/>
    <w:rsid w:val="00DD4A3D"/>
    <w:rsid w:val="00DE1C3F"/>
    <w:rsid w:val="00DE4633"/>
    <w:rsid w:val="00DE6E71"/>
    <w:rsid w:val="00DF1B66"/>
    <w:rsid w:val="00DF1F6A"/>
    <w:rsid w:val="00DF35D2"/>
    <w:rsid w:val="00DF610D"/>
    <w:rsid w:val="00E04CAE"/>
    <w:rsid w:val="00E05E17"/>
    <w:rsid w:val="00E078CE"/>
    <w:rsid w:val="00E10E06"/>
    <w:rsid w:val="00E11F36"/>
    <w:rsid w:val="00E16B50"/>
    <w:rsid w:val="00E172DF"/>
    <w:rsid w:val="00E209D2"/>
    <w:rsid w:val="00E20C5F"/>
    <w:rsid w:val="00E23327"/>
    <w:rsid w:val="00E27B86"/>
    <w:rsid w:val="00E3010A"/>
    <w:rsid w:val="00E32825"/>
    <w:rsid w:val="00E32F73"/>
    <w:rsid w:val="00E33968"/>
    <w:rsid w:val="00E41075"/>
    <w:rsid w:val="00E47986"/>
    <w:rsid w:val="00E50863"/>
    <w:rsid w:val="00E5352F"/>
    <w:rsid w:val="00E55A8B"/>
    <w:rsid w:val="00E57A8A"/>
    <w:rsid w:val="00E605E2"/>
    <w:rsid w:val="00E62CDD"/>
    <w:rsid w:val="00E63AD4"/>
    <w:rsid w:val="00E65FFC"/>
    <w:rsid w:val="00E66B57"/>
    <w:rsid w:val="00E67C6D"/>
    <w:rsid w:val="00E708D0"/>
    <w:rsid w:val="00E71000"/>
    <w:rsid w:val="00E71614"/>
    <w:rsid w:val="00E7253D"/>
    <w:rsid w:val="00E73AA9"/>
    <w:rsid w:val="00E7425E"/>
    <w:rsid w:val="00E75D95"/>
    <w:rsid w:val="00E770A8"/>
    <w:rsid w:val="00E7730C"/>
    <w:rsid w:val="00E778F7"/>
    <w:rsid w:val="00E77CB0"/>
    <w:rsid w:val="00E8630E"/>
    <w:rsid w:val="00E91896"/>
    <w:rsid w:val="00E946AD"/>
    <w:rsid w:val="00E96B6A"/>
    <w:rsid w:val="00EA0F35"/>
    <w:rsid w:val="00EA1D8D"/>
    <w:rsid w:val="00EA1E00"/>
    <w:rsid w:val="00EA21E3"/>
    <w:rsid w:val="00EA4965"/>
    <w:rsid w:val="00EA4B15"/>
    <w:rsid w:val="00EA4CD3"/>
    <w:rsid w:val="00EB04D2"/>
    <w:rsid w:val="00EB217A"/>
    <w:rsid w:val="00EB21F7"/>
    <w:rsid w:val="00EB3590"/>
    <w:rsid w:val="00EB3637"/>
    <w:rsid w:val="00EB71B0"/>
    <w:rsid w:val="00EC2BAF"/>
    <w:rsid w:val="00EC2DBF"/>
    <w:rsid w:val="00EC6221"/>
    <w:rsid w:val="00EC7E37"/>
    <w:rsid w:val="00EC7FF1"/>
    <w:rsid w:val="00ED173F"/>
    <w:rsid w:val="00ED6422"/>
    <w:rsid w:val="00ED7C05"/>
    <w:rsid w:val="00EE0D40"/>
    <w:rsid w:val="00EE4F18"/>
    <w:rsid w:val="00EE7BD4"/>
    <w:rsid w:val="00EF14BF"/>
    <w:rsid w:val="00EF6058"/>
    <w:rsid w:val="00F0097D"/>
    <w:rsid w:val="00F03B43"/>
    <w:rsid w:val="00F05198"/>
    <w:rsid w:val="00F07AFC"/>
    <w:rsid w:val="00F1050B"/>
    <w:rsid w:val="00F115EC"/>
    <w:rsid w:val="00F13FA7"/>
    <w:rsid w:val="00F21D2C"/>
    <w:rsid w:val="00F26FD0"/>
    <w:rsid w:val="00F27CD1"/>
    <w:rsid w:val="00F32CB6"/>
    <w:rsid w:val="00F3450B"/>
    <w:rsid w:val="00F35AD8"/>
    <w:rsid w:val="00F35EBE"/>
    <w:rsid w:val="00F36D51"/>
    <w:rsid w:val="00F40867"/>
    <w:rsid w:val="00F5152C"/>
    <w:rsid w:val="00F51E58"/>
    <w:rsid w:val="00F534B1"/>
    <w:rsid w:val="00F5607B"/>
    <w:rsid w:val="00F56164"/>
    <w:rsid w:val="00F568B5"/>
    <w:rsid w:val="00F61C84"/>
    <w:rsid w:val="00F6239B"/>
    <w:rsid w:val="00F668F1"/>
    <w:rsid w:val="00F670A6"/>
    <w:rsid w:val="00F70BEB"/>
    <w:rsid w:val="00F70C56"/>
    <w:rsid w:val="00F75A2E"/>
    <w:rsid w:val="00F75EFE"/>
    <w:rsid w:val="00F811FE"/>
    <w:rsid w:val="00F8192E"/>
    <w:rsid w:val="00F81D32"/>
    <w:rsid w:val="00F83938"/>
    <w:rsid w:val="00F87FCE"/>
    <w:rsid w:val="00F90682"/>
    <w:rsid w:val="00F90C58"/>
    <w:rsid w:val="00F90D2E"/>
    <w:rsid w:val="00F91DF8"/>
    <w:rsid w:val="00F974CA"/>
    <w:rsid w:val="00FA0799"/>
    <w:rsid w:val="00FA098D"/>
    <w:rsid w:val="00FA0CD1"/>
    <w:rsid w:val="00FA18CA"/>
    <w:rsid w:val="00FA5526"/>
    <w:rsid w:val="00FA614D"/>
    <w:rsid w:val="00FA7BB8"/>
    <w:rsid w:val="00FB03CC"/>
    <w:rsid w:val="00FB13FA"/>
    <w:rsid w:val="00FB2571"/>
    <w:rsid w:val="00FB25AD"/>
    <w:rsid w:val="00FB2F96"/>
    <w:rsid w:val="00FB3FFF"/>
    <w:rsid w:val="00FB49EE"/>
    <w:rsid w:val="00FB6CB9"/>
    <w:rsid w:val="00FB7671"/>
    <w:rsid w:val="00FC10F1"/>
    <w:rsid w:val="00FC5814"/>
    <w:rsid w:val="00FC6157"/>
    <w:rsid w:val="00FD0649"/>
    <w:rsid w:val="00FD2144"/>
    <w:rsid w:val="00FD36CC"/>
    <w:rsid w:val="00FD48FC"/>
    <w:rsid w:val="00FE1D48"/>
    <w:rsid w:val="00FE516F"/>
    <w:rsid w:val="00FF4FC2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601821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lang w:eastAsia="el-GR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5B9A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467"/>
    <w:rPr>
      <w:rFonts w:ascii="Arial" w:eastAsia="Arial" w:hAnsi="Arial" w:cs="Arial"/>
      <w:b/>
      <w:bCs w:val="0"/>
      <w:sz w:val="20"/>
      <w:szCs w:val="20"/>
    </w:rPr>
  </w:style>
  <w:style w:type="character" w:customStyle="1" w:styleId="WW8Num1z1">
    <w:name w:val="WW8Num1z1"/>
    <w:rsid w:val="00227467"/>
  </w:style>
  <w:style w:type="character" w:customStyle="1" w:styleId="WW8Num1z2">
    <w:name w:val="WW8Num1z2"/>
    <w:rsid w:val="00227467"/>
  </w:style>
  <w:style w:type="character" w:customStyle="1" w:styleId="WW8Num1z3">
    <w:name w:val="WW8Num1z3"/>
    <w:rsid w:val="00227467"/>
  </w:style>
  <w:style w:type="character" w:customStyle="1" w:styleId="WW8Num1z4">
    <w:name w:val="WW8Num1z4"/>
    <w:rsid w:val="00227467"/>
  </w:style>
  <w:style w:type="character" w:customStyle="1" w:styleId="WW8Num1z5">
    <w:name w:val="WW8Num1z5"/>
    <w:rsid w:val="00227467"/>
  </w:style>
  <w:style w:type="character" w:customStyle="1" w:styleId="WW8Num1z6">
    <w:name w:val="WW8Num1z6"/>
    <w:rsid w:val="00227467"/>
  </w:style>
  <w:style w:type="character" w:customStyle="1" w:styleId="WW8Num1z7">
    <w:name w:val="WW8Num1z7"/>
    <w:rsid w:val="00227467"/>
  </w:style>
  <w:style w:type="character" w:customStyle="1" w:styleId="WW8Num1z8">
    <w:name w:val="WW8Num1z8"/>
    <w:rsid w:val="00227467"/>
  </w:style>
  <w:style w:type="character" w:customStyle="1" w:styleId="WW8Num2z0">
    <w:name w:val="WW8Num2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1"/>
      <w:szCs w:val="21"/>
      <w:lang w:val="el-GR" w:eastAsia="el-GR" w:bidi="hi-IN"/>
    </w:rPr>
  </w:style>
  <w:style w:type="character" w:customStyle="1" w:styleId="WW8Num2z1">
    <w:name w:val="WW8Num2z1"/>
    <w:rsid w:val="00227467"/>
  </w:style>
  <w:style w:type="character" w:customStyle="1" w:styleId="WW8Num2z2">
    <w:name w:val="WW8Num2z2"/>
    <w:rsid w:val="00227467"/>
  </w:style>
  <w:style w:type="character" w:customStyle="1" w:styleId="WW8Num2z3">
    <w:name w:val="WW8Num2z3"/>
    <w:rsid w:val="00227467"/>
  </w:style>
  <w:style w:type="character" w:customStyle="1" w:styleId="WW8Num2z4">
    <w:name w:val="WW8Num2z4"/>
    <w:rsid w:val="00227467"/>
  </w:style>
  <w:style w:type="character" w:customStyle="1" w:styleId="WW8Num2z5">
    <w:name w:val="WW8Num2z5"/>
    <w:rsid w:val="00227467"/>
  </w:style>
  <w:style w:type="character" w:customStyle="1" w:styleId="WW8Num2z6">
    <w:name w:val="WW8Num2z6"/>
    <w:rsid w:val="00227467"/>
  </w:style>
  <w:style w:type="character" w:customStyle="1" w:styleId="WW8Num2z7">
    <w:name w:val="WW8Num2z7"/>
    <w:rsid w:val="00227467"/>
  </w:style>
  <w:style w:type="character" w:customStyle="1" w:styleId="WW8Num2z8">
    <w:name w:val="WW8Num2z8"/>
    <w:rsid w:val="00227467"/>
  </w:style>
  <w:style w:type="character" w:customStyle="1" w:styleId="WW8Num3z0">
    <w:name w:val="WW8Num3z0"/>
    <w:rsid w:val="00227467"/>
    <w:rPr>
      <w:rFonts w:ascii="Arial" w:eastAsia="Arial" w:hAnsi="Arial" w:cs="Arial"/>
      <w:b w:val="0"/>
      <w:bCs w:val="0"/>
      <w:i w:val="0"/>
      <w:iCs w:val="0"/>
      <w:color w:val="auto"/>
      <w:kern w:val="2"/>
      <w:sz w:val="20"/>
      <w:szCs w:val="20"/>
      <w:lang w:val="el-GR" w:eastAsia="el-GR" w:bidi="hi-IN"/>
    </w:rPr>
  </w:style>
  <w:style w:type="character" w:customStyle="1" w:styleId="WW8Num3z1">
    <w:name w:val="WW8Num3z1"/>
    <w:rsid w:val="00227467"/>
  </w:style>
  <w:style w:type="character" w:customStyle="1" w:styleId="WW8Num3z2">
    <w:name w:val="WW8Num3z2"/>
    <w:rsid w:val="00227467"/>
  </w:style>
  <w:style w:type="character" w:customStyle="1" w:styleId="WW8Num3z3">
    <w:name w:val="WW8Num3z3"/>
    <w:rsid w:val="00227467"/>
  </w:style>
  <w:style w:type="character" w:customStyle="1" w:styleId="WW8Num3z4">
    <w:name w:val="WW8Num3z4"/>
    <w:rsid w:val="00227467"/>
  </w:style>
  <w:style w:type="character" w:customStyle="1" w:styleId="WW8Num3z5">
    <w:name w:val="WW8Num3z5"/>
    <w:rsid w:val="00227467"/>
  </w:style>
  <w:style w:type="character" w:customStyle="1" w:styleId="WW8Num3z6">
    <w:name w:val="WW8Num3z6"/>
    <w:rsid w:val="00227467"/>
  </w:style>
  <w:style w:type="character" w:customStyle="1" w:styleId="WW8Num3z7">
    <w:name w:val="WW8Num3z7"/>
    <w:rsid w:val="00227467"/>
  </w:style>
  <w:style w:type="character" w:customStyle="1" w:styleId="WW8Num3z8">
    <w:name w:val="WW8Num3z8"/>
    <w:rsid w:val="00227467"/>
  </w:style>
  <w:style w:type="character" w:customStyle="1" w:styleId="WW8Num4z0">
    <w:name w:val="WW8Num4z0"/>
    <w:rsid w:val="00227467"/>
  </w:style>
  <w:style w:type="character" w:customStyle="1" w:styleId="WW8Num4z1">
    <w:name w:val="WW8Num4z1"/>
    <w:rsid w:val="00227467"/>
  </w:style>
  <w:style w:type="character" w:customStyle="1" w:styleId="WW8Num4z2">
    <w:name w:val="WW8Num4z2"/>
    <w:rsid w:val="00227467"/>
  </w:style>
  <w:style w:type="character" w:customStyle="1" w:styleId="WW8Num4z3">
    <w:name w:val="WW8Num4z3"/>
    <w:rsid w:val="00227467"/>
  </w:style>
  <w:style w:type="character" w:customStyle="1" w:styleId="WW8Num4z4">
    <w:name w:val="WW8Num4z4"/>
    <w:rsid w:val="00227467"/>
  </w:style>
  <w:style w:type="character" w:customStyle="1" w:styleId="WW8Num4z5">
    <w:name w:val="WW8Num4z5"/>
    <w:rsid w:val="00227467"/>
  </w:style>
  <w:style w:type="character" w:customStyle="1" w:styleId="WW8Num4z6">
    <w:name w:val="WW8Num4z6"/>
    <w:rsid w:val="00227467"/>
  </w:style>
  <w:style w:type="character" w:customStyle="1" w:styleId="WW8Num4z7">
    <w:name w:val="WW8Num4z7"/>
    <w:rsid w:val="00227467"/>
  </w:style>
  <w:style w:type="character" w:customStyle="1" w:styleId="WW8Num4z8">
    <w:name w:val="WW8Num4z8"/>
    <w:rsid w:val="00227467"/>
  </w:style>
  <w:style w:type="character" w:customStyle="1" w:styleId="WW8Num5z0">
    <w:name w:val="WW8Num5z0"/>
    <w:rsid w:val="00227467"/>
  </w:style>
  <w:style w:type="character" w:customStyle="1" w:styleId="WW8Num5z1">
    <w:name w:val="WW8Num5z1"/>
    <w:rsid w:val="00227467"/>
  </w:style>
  <w:style w:type="character" w:customStyle="1" w:styleId="WW8Num5z2">
    <w:name w:val="WW8Num5z2"/>
    <w:rsid w:val="00227467"/>
  </w:style>
  <w:style w:type="character" w:customStyle="1" w:styleId="WW8Num5z3">
    <w:name w:val="WW8Num5z3"/>
    <w:rsid w:val="00227467"/>
  </w:style>
  <w:style w:type="character" w:customStyle="1" w:styleId="WW8Num5z4">
    <w:name w:val="WW8Num5z4"/>
    <w:rsid w:val="00227467"/>
  </w:style>
  <w:style w:type="character" w:customStyle="1" w:styleId="WW8Num5z5">
    <w:name w:val="WW8Num5z5"/>
    <w:rsid w:val="00227467"/>
  </w:style>
  <w:style w:type="character" w:customStyle="1" w:styleId="WW8Num5z6">
    <w:name w:val="WW8Num5z6"/>
    <w:rsid w:val="00227467"/>
  </w:style>
  <w:style w:type="character" w:customStyle="1" w:styleId="WW8Num5z7">
    <w:name w:val="WW8Num5z7"/>
    <w:rsid w:val="00227467"/>
  </w:style>
  <w:style w:type="character" w:customStyle="1" w:styleId="WW8Num5z8">
    <w:name w:val="WW8Num5z8"/>
    <w:rsid w:val="00227467"/>
  </w:style>
  <w:style w:type="character" w:customStyle="1" w:styleId="a3">
    <w:name w:val="Χαρακτήρες αρίθμησης"/>
    <w:rsid w:val="00227467"/>
  </w:style>
  <w:style w:type="character" w:customStyle="1" w:styleId="a4">
    <w:name w:val="Κουκκίδες"/>
    <w:rsid w:val="00227467"/>
    <w:rPr>
      <w:rFonts w:ascii="OpenSymbol" w:eastAsia="OpenSymbol" w:hAnsi="OpenSymbol" w:cs="OpenSymbol"/>
    </w:rPr>
  </w:style>
  <w:style w:type="character" w:customStyle="1" w:styleId="ListLabel18">
    <w:name w:val="ListLabel 18"/>
    <w:rsid w:val="00227467"/>
    <w:rPr>
      <w:rFonts w:eastAsia="Arial"/>
    </w:rPr>
  </w:style>
  <w:style w:type="character" w:customStyle="1" w:styleId="ListLabel17">
    <w:name w:val="ListLabel 17"/>
    <w:rsid w:val="00227467"/>
    <w:rPr>
      <w:rFonts w:eastAsia="Arial"/>
    </w:rPr>
  </w:style>
  <w:style w:type="character" w:customStyle="1" w:styleId="ListLabel16">
    <w:name w:val="ListLabel 16"/>
    <w:rsid w:val="00227467"/>
    <w:rPr>
      <w:rFonts w:eastAsia="Arial"/>
    </w:rPr>
  </w:style>
  <w:style w:type="character" w:customStyle="1" w:styleId="ListLabel15">
    <w:name w:val="ListLabel 15"/>
    <w:rsid w:val="00227467"/>
    <w:rPr>
      <w:rFonts w:eastAsia="Arial"/>
    </w:rPr>
  </w:style>
  <w:style w:type="character" w:customStyle="1" w:styleId="ListLabel14">
    <w:name w:val="ListLabel 14"/>
    <w:rsid w:val="00227467"/>
    <w:rPr>
      <w:rFonts w:eastAsia="Arial"/>
    </w:rPr>
  </w:style>
  <w:style w:type="character" w:customStyle="1" w:styleId="ListLabel13">
    <w:name w:val="ListLabel 13"/>
    <w:rsid w:val="00227467"/>
    <w:rPr>
      <w:rFonts w:eastAsia="Arial"/>
    </w:rPr>
  </w:style>
  <w:style w:type="character" w:customStyle="1" w:styleId="ListLabel12">
    <w:name w:val="ListLabel 12"/>
    <w:rsid w:val="00227467"/>
    <w:rPr>
      <w:rFonts w:eastAsia="Arial"/>
    </w:rPr>
  </w:style>
  <w:style w:type="character" w:customStyle="1" w:styleId="ListLabel11">
    <w:name w:val="ListLabel 11"/>
    <w:rsid w:val="00227467"/>
    <w:rPr>
      <w:rFonts w:eastAsia="Arial"/>
    </w:rPr>
  </w:style>
  <w:style w:type="character" w:customStyle="1" w:styleId="ListLabel10">
    <w:name w:val="ListLabel 10"/>
    <w:rsid w:val="00227467"/>
    <w:rPr>
      <w:rFonts w:ascii="Arial" w:eastAsia="Arial" w:hAnsi="Arial" w:cs="Arial"/>
      <w:b w:val="0"/>
      <w:sz w:val="21"/>
    </w:rPr>
  </w:style>
  <w:style w:type="character" w:customStyle="1" w:styleId="ListLabel9">
    <w:name w:val="ListLabel 9"/>
    <w:rsid w:val="00227467"/>
    <w:rPr>
      <w:rFonts w:eastAsia="Arial"/>
    </w:rPr>
  </w:style>
  <w:style w:type="character" w:customStyle="1" w:styleId="ListLabel8">
    <w:name w:val="ListLabel 8"/>
    <w:rsid w:val="00227467"/>
    <w:rPr>
      <w:rFonts w:eastAsia="Arial"/>
    </w:rPr>
  </w:style>
  <w:style w:type="character" w:customStyle="1" w:styleId="ListLabel7">
    <w:name w:val="ListLabel 7"/>
    <w:rsid w:val="00227467"/>
    <w:rPr>
      <w:rFonts w:eastAsia="Arial"/>
    </w:rPr>
  </w:style>
  <w:style w:type="character" w:customStyle="1" w:styleId="ListLabel6">
    <w:name w:val="ListLabel 6"/>
    <w:rsid w:val="00227467"/>
    <w:rPr>
      <w:rFonts w:eastAsia="Arial"/>
    </w:rPr>
  </w:style>
  <w:style w:type="character" w:customStyle="1" w:styleId="ListLabel5">
    <w:name w:val="ListLabel 5"/>
    <w:rsid w:val="00227467"/>
    <w:rPr>
      <w:rFonts w:eastAsia="Arial"/>
    </w:rPr>
  </w:style>
  <w:style w:type="character" w:customStyle="1" w:styleId="ListLabel4">
    <w:name w:val="ListLabel 4"/>
    <w:rsid w:val="00227467"/>
    <w:rPr>
      <w:rFonts w:eastAsia="Arial"/>
    </w:rPr>
  </w:style>
  <w:style w:type="character" w:customStyle="1" w:styleId="ListLabel3">
    <w:name w:val="ListLabel 3"/>
    <w:rsid w:val="00227467"/>
    <w:rPr>
      <w:rFonts w:eastAsia="Arial"/>
    </w:rPr>
  </w:style>
  <w:style w:type="character" w:customStyle="1" w:styleId="ListLabel2">
    <w:name w:val="ListLabel 2"/>
    <w:rsid w:val="00227467"/>
    <w:rPr>
      <w:rFonts w:eastAsia="Arial"/>
    </w:rPr>
  </w:style>
  <w:style w:type="character" w:customStyle="1" w:styleId="ListLabel1">
    <w:name w:val="ListLabel 1"/>
    <w:rsid w:val="00227467"/>
    <w:rPr>
      <w:rFonts w:ascii="Arial" w:eastAsia="Arial" w:hAnsi="Arial" w:cs="Arial"/>
      <w:b w:val="0"/>
      <w:sz w:val="21"/>
    </w:rPr>
  </w:style>
  <w:style w:type="character" w:customStyle="1" w:styleId="10">
    <w:name w:val="Προεπιλεγμένη γραμματοσειρά1"/>
    <w:rsid w:val="00227467"/>
  </w:style>
  <w:style w:type="character" w:customStyle="1" w:styleId="apple-style-span">
    <w:name w:val="apple-style-span"/>
    <w:rsid w:val="00227467"/>
  </w:style>
  <w:style w:type="character" w:customStyle="1" w:styleId="11">
    <w:name w:val="Έντονο1"/>
    <w:rsid w:val="00227467"/>
    <w:rPr>
      <w:b/>
    </w:rPr>
  </w:style>
  <w:style w:type="character" w:customStyle="1" w:styleId="ListLabel19">
    <w:name w:val="ListLabel 19"/>
    <w:rsid w:val="00227467"/>
    <w:rPr>
      <w:rFonts w:ascii="Arial" w:eastAsia="Arial" w:hAnsi="Arial" w:cs="Arial"/>
      <w:b w:val="0"/>
      <w:sz w:val="20"/>
    </w:rPr>
  </w:style>
  <w:style w:type="character" w:customStyle="1" w:styleId="ListLabel20">
    <w:name w:val="ListLabel 20"/>
    <w:rsid w:val="00227467"/>
    <w:rPr>
      <w:rFonts w:ascii="Arial" w:eastAsia="Arial" w:hAnsi="Arial" w:cs="Arial"/>
      <w:b w:val="0"/>
      <w:sz w:val="22"/>
    </w:rPr>
  </w:style>
  <w:style w:type="character" w:customStyle="1" w:styleId="ListLabel21">
    <w:name w:val="ListLabel 21"/>
    <w:rsid w:val="00227467"/>
    <w:rPr>
      <w:rFonts w:eastAsia="Arial"/>
    </w:rPr>
  </w:style>
  <w:style w:type="character" w:customStyle="1" w:styleId="ListLabel22">
    <w:name w:val="ListLabel 22"/>
    <w:rsid w:val="00227467"/>
    <w:rPr>
      <w:rFonts w:eastAsia="Arial"/>
    </w:rPr>
  </w:style>
  <w:style w:type="character" w:customStyle="1" w:styleId="ListLabel23">
    <w:name w:val="ListLabel 23"/>
    <w:rsid w:val="00227467"/>
    <w:rPr>
      <w:rFonts w:eastAsia="Arial"/>
    </w:rPr>
  </w:style>
  <w:style w:type="character" w:customStyle="1" w:styleId="ListLabel24">
    <w:name w:val="ListLabel 24"/>
    <w:rsid w:val="00227467"/>
    <w:rPr>
      <w:rFonts w:eastAsia="Arial"/>
    </w:rPr>
  </w:style>
  <w:style w:type="character" w:customStyle="1" w:styleId="ListLabel25">
    <w:name w:val="ListLabel 25"/>
    <w:rsid w:val="00227467"/>
    <w:rPr>
      <w:rFonts w:eastAsia="Arial"/>
    </w:rPr>
  </w:style>
  <w:style w:type="character" w:customStyle="1" w:styleId="ListLabel26">
    <w:name w:val="ListLabel 26"/>
    <w:rsid w:val="00227467"/>
    <w:rPr>
      <w:rFonts w:eastAsia="Arial"/>
    </w:rPr>
  </w:style>
  <w:style w:type="character" w:customStyle="1" w:styleId="ListLabel27">
    <w:name w:val="ListLabel 27"/>
    <w:rsid w:val="00227467"/>
    <w:rPr>
      <w:rFonts w:eastAsia="Arial"/>
    </w:rPr>
  </w:style>
  <w:style w:type="character" w:customStyle="1" w:styleId="ListLabel28">
    <w:name w:val="ListLabel 28"/>
    <w:rsid w:val="00227467"/>
    <w:rPr>
      <w:rFonts w:eastAsia="Arial"/>
    </w:rPr>
  </w:style>
  <w:style w:type="character" w:customStyle="1" w:styleId="12">
    <w:name w:val="Προεπιλεγμένη γραμματοσειρά1"/>
    <w:rsid w:val="00227467"/>
  </w:style>
  <w:style w:type="paragraph" w:customStyle="1" w:styleId="a5">
    <w:name w:val="Επικεφαλίδα"/>
    <w:basedOn w:val="a"/>
    <w:next w:val="a6"/>
    <w:rsid w:val="002274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27467"/>
    <w:pPr>
      <w:spacing w:after="140" w:line="276" w:lineRule="auto"/>
    </w:pPr>
  </w:style>
  <w:style w:type="paragraph" w:styleId="a7">
    <w:name w:val="List"/>
    <w:basedOn w:val="a6"/>
    <w:rsid w:val="00227467"/>
  </w:style>
  <w:style w:type="paragraph" w:styleId="a8">
    <w:name w:val="caption"/>
    <w:basedOn w:val="a"/>
    <w:qFormat/>
    <w:rsid w:val="00227467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227467"/>
    <w:pPr>
      <w:suppressLineNumbers/>
    </w:pPr>
  </w:style>
  <w:style w:type="paragraph" w:customStyle="1" w:styleId="21">
    <w:name w:val="Σώμα κείμενου 21"/>
    <w:basedOn w:val="a"/>
    <w:rsid w:val="00227467"/>
    <w:pPr>
      <w:tabs>
        <w:tab w:val="left" w:pos="4940"/>
      </w:tabs>
      <w:jc w:val="both"/>
    </w:pPr>
    <w:rPr>
      <w:sz w:val="20"/>
    </w:rPr>
  </w:style>
  <w:style w:type="paragraph" w:customStyle="1" w:styleId="13">
    <w:name w:val="Απλό κείμενο1"/>
    <w:basedOn w:val="a"/>
    <w:rsid w:val="00227467"/>
    <w:rPr>
      <w:rFonts w:ascii="Courier New" w:hAnsi="Courier New" w:cs="Courier New"/>
      <w:sz w:val="20"/>
      <w:szCs w:val="20"/>
    </w:rPr>
  </w:style>
  <w:style w:type="paragraph" w:customStyle="1" w:styleId="22">
    <w:name w:val="Σώμα κείμενου 22"/>
    <w:basedOn w:val="a"/>
    <w:rsid w:val="00227467"/>
    <w:pPr>
      <w:spacing w:after="120" w:line="480" w:lineRule="auto"/>
    </w:pPr>
  </w:style>
  <w:style w:type="paragraph" w:customStyle="1" w:styleId="aa">
    <w:name w:val="Περιεχόμενα πλαισίου"/>
    <w:basedOn w:val="a"/>
    <w:rsid w:val="00227467"/>
  </w:style>
  <w:style w:type="paragraph" w:customStyle="1" w:styleId="31">
    <w:name w:val="Σώμα κείμενου 31"/>
    <w:basedOn w:val="a"/>
    <w:rsid w:val="00227467"/>
    <w:rPr>
      <w:b/>
      <w:bCs/>
    </w:rPr>
  </w:style>
  <w:style w:type="paragraph" w:customStyle="1" w:styleId="yiv3633938851western">
    <w:name w:val="yiv3633938851western"/>
    <w:basedOn w:val="a"/>
    <w:rsid w:val="00227467"/>
    <w:pPr>
      <w:suppressAutoHyphens w:val="0"/>
      <w:spacing w:before="280" w:after="280"/>
    </w:pPr>
    <w:rPr>
      <w:rFonts w:eastAsia="Times New Roman"/>
      <w:lang w:eastAsia="hi-IN"/>
    </w:rPr>
  </w:style>
  <w:style w:type="paragraph" w:customStyle="1" w:styleId="210">
    <w:name w:val="Σώμα κείμενου με εσοχή 21"/>
    <w:basedOn w:val="a"/>
    <w:rsid w:val="00227467"/>
    <w:pPr>
      <w:ind w:firstLine="540"/>
      <w:jc w:val="both"/>
    </w:pPr>
    <w:rPr>
      <w:rFonts w:ascii="Arial" w:eastAsia="Arial" w:hAnsi="Arial" w:cs="Arial"/>
      <w:sz w:val="22"/>
      <w:lang w:eastAsia="hi-IN"/>
    </w:rPr>
  </w:style>
  <w:style w:type="paragraph" w:customStyle="1" w:styleId="Anton">
    <w:name w:val="_Anton"/>
    <w:rsid w:val="00227467"/>
    <w:pPr>
      <w:tabs>
        <w:tab w:val="left" w:pos="284"/>
      </w:tabs>
      <w:suppressAutoHyphens/>
      <w:jc w:val="both"/>
    </w:pPr>
    <w:rPr>
      <w:rFonts w:ascii="Tahoma" w:eastAsia="Liberation Serif" w:hAnsi="Tahoma" w:cs="Liberation Serif"/>
      <w:kern w:val="2"/>
      <w:sz w:val="22"/>
      <w:szCs w:val="22"/>
      <w:lang w:eastAsia="hi-IN" w:bidi="hi-IN"/>
    </w:rPr>
  </w:style>
  <w:style w:type="paragraph" w:customStyle="1" w:styleId="western">
    <w:name w:val="western"/>
    <w:basedOn w:val="a"/>
    <w:rsid w:val="00227467"/>
    <w:pPr>
      <w:spacing w:before="280" w:after="142" w:line="288" w:lineRule="auto"/>
    </w:pPr>
    <w:rPr>
      <w:rFonts w:ascii="Times New Roman" w:eastAsia="Times New Roman" w:hAnsi="Times New Roman" w:cs="Times New Roman"/>
      <w:lang w:eastAsia="hi-IN"/>
    </w:rPr>
  </w:style>
  <w:style w:type="paragraph" w:customStyle="1" w:styleId="14">
    <w:name w:val="Κείμενο πλαισίου1"/>
    <w:basedOn w:val="a"/>
    <w:rsid w:val="00227467"/>
    <w:rPr>
      <w:rFonts w:ascii="Tahoma" w:eastAsia="Tahoma" w:hAnsi="Tahoma" w:cs="Tahoma"/>
      <w:sz w:val="16"/>
      <w:szCs w:val="16"/>
      <w:lang w:eastAsia="hi-IN"/>
    </w:rPr>
  </w:style>
  <w:style w:type="paragraph" w:customStyle="1" w:styleId="Char">
    <w:name w:val="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CharCharCharCharChar">
    <w:name w:val="Char Char Char Char Char"/>
    <w:basedOn w:val="a"/>
    <w:rsid w:val="00227467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hi-IN"/>
    </w:rPr>
  </w:style>
  <w:style w:type="paragraph" w:customStyle="1" w:styleId="Web1">
    <w:name w:val="Κανονικό (Web)1"/>
    <w:basedOn w:val="a"/>
    <w:rsid w:val="00227467"/>
    <w:pPr>
      <w:spacing w:before="100" w:after="100"/>
    </w:pPr>
  </w:style>
  <w:style w:type="paragraph" w:styleId="Web">
    <w:name w:val="Normal (Web)"/>
    <w:basedOn w:val="a"/>
    <w:uiPriority w:val="99"/>
    <w:rsid w:val="00227467"/>
    <w:pPr>
      <w:spacing w:before="280" w:after="280"/>
    </w:pPr>
  </w:style>
  <w:style w:type="paragraph" w:styleId="ab">
    <w:name w:val="Balloon Text"/>
    <w:basedOn w:val="a"/>
    <w:rsid w:val="00227467"/>
    <w:rPr>
      <w:rFonts w:ascii="Tahoma" w:eastAsia="Tahoma" w:hAnsi="Tahoma" w:cs="Tahoma"/>
      <w:sz w:val="16"/>
      <w:szCs w:val="16"/>
      <w:lang w:eastAsia="ar-SA"/>
    </w:rPr>
  </w:style>
  <w:style w:type="character" w:styleId="ac">
    <w:name w:val="Strong"/>
    <w:basedOn w:val="a0"/>
    <w:qFormat/>
    <w:rsid w:val="00E605E2"/>
    <w:rPr>
      <w:rFonts w:cs="Times New Roman"/>
      <w:b/>
      <w:bCs/>
    </w:rPr>
  </w:style>
  <w:style w:type="character" w:styleId="-">
    <w:name w:val="Hyperlink"/>
    <w:basedOn w:val="a0"/>
    <w:rsid w:val="00D47EB4"/>
    <w:rPr>
      <w:color w:val="0000FF"/>
      <w:u w:val="single"/>
    </w:rPr>
  </w:style>
  <w:style w:type="paragraph" w:customStyle="1" w:styleId="Char0">
    <w:name w:val="Char"/>
    <w:basedOn w:val="a"/>
    <w:rsid w:val="00E66B57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A2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30F5F"/>
    <w:pPr>
      <w:ind w:left="720"/>
      <w:contextualSpacing/>
    </w:pPr>
    <w:rPr>
      <w:rFonts w:cs="Mangal"/>
      <w:szCs w:val="21"/>
    </w:rPr>
  </w:style>
  <w:style w:type="character" w:customStyle="1" w:styleId="1Char">
    <w:name w:val="Επικεφαλίδα 1 Char"/>
    <w:basedOn w:val="a0"/>
    <w:link w:val="1"/>
    <w:rsid w:val="00601821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9C5B9A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f">
    <w:name w:val="header"/>
    <w:basedOn w:val="a"/>
    <w:link w:val="Char1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"/>
    <w:basedOn w:val="a0"/>
    <w:link w:val="af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0">
    <w:name w:val="footer"/>
    <w:basedOn w:val="a"/>
    <w:link w:val="Char2"/>
    <w:uiPriority w:val="99"/>
    <w:semiHidden/>
    <w:unhideWhenUsed/>
    <w:rsid w:val="008746E4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Υποσέλιδο Char"/>
    <w:basedOn w:val="a0"/>
    <w:link w:val="af0"/>
    <w:uiPriority w:val="99"/>
    <w:semiHidden/>
    <w:rsid w:val="008746E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enikaki@rethymn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6045-4CBD-4BF7-9D8F-E881D6C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2024-02-16T11:31:00Z</cp:lastPrinted>
  <dcterms:created xsi:type="dcterms:W3CDTF">2024-02-16T08:25:00Z</dcterms:created>
  <dcterms:modified xsi:type="dcterms:W3CDTF">2024-02-16T12:03:00Z</dcterms:modified>
</cp:coreProperties>
</file>