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9C2A72">
      <w:pPr>
        <w:pStyle w:val="13"/>
        <w:ind w:left="540"/>
        <w:jc w:val="both"/>
        <w:rPr>
          <w:rFonts w:ascii="Arial" w:hAnsi="Arial" w:cs="Arial"/>
        </w:rPr>
      </w:pPr>
      <w:r w:rsidRPr="009C2A72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64751834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1930EA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</w:t>
      </w:r>
      <w:r w:rsidR="001C700C">
        <w:rPr>
          <w:rFonts w:ascii="Arial" w:eastAsia="MS Mincho" w:hAnsi="Arial" w:cs="Arial"/>
          <w:sz w:val="22"/>
          <w:szCs w:val="22"/>
        </w:rPr>
        <w:t xml:space="preserve"> 22</w:t>
      </w:r>
      <w:r w:rsidR="002506CE">
        <w:rPr>
          <w:rFonts w:ascii="Arial" w:eastAsia="MS Mincho" w:hAnsi="Arial" w:cs="Arial"/>
          <w:sz w:val="22"/>
          <w:szCs w:val="22"/>
        </w:rPr>
        <w:t>/</w:t>
      </w:r>
      <w:r w:rsidR="00AE261A">
        <w:rPr>
          <w:rFonts w:ascii="Arial" w:eastAsia="MS Mincho" w:hAnsi="Arial" w:cs="Arial"/>
          <w:sz w:val="22"/>
          <w:szCs w:val="22"/>
        </w:rPr>
        <w:t>1</w:t>
      </w:r>
      <w:r w:rsidR="00F075B6">
        <w:rPr>
          <w:rFonts w:ascii="Arial" w:eastAsia="MS Mincho" w:hAnsi="Arial" w:cs="Arial"/>
          <w:sz w:val="22"/>
          <w:szCs w:val="22"/>
        </w:rPr>
        <w:t>2</w:t>
      </w:r>
      <w:r w:rsidR="003D4A78">
        <w:rPr>
          <w:rFonts w:ascii="Arial" w:eastAsia="MS Mincho" w:hAnsi="Arial" w:cs="Arial"/>
          <w:sz w:val="22"/>
          <w:szCs w:val="22"/>
        </w:rPr>
        <w:t>/2023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E67C6D">
        <w:rPr>
          <w:rFonts w:ascii="Arial" w:eastAsia="MS Mincho" w:hAnsi="Arial" w:cs="Arial"/>
          <w:sz w:val="22"/>
          <w:szCs w:val="22"/>
        </w:rPr>
        <w:t xml:space="preserve"> </w:t>
      </w:r>
      <w:r w:rsidR="00C36576">
        <w:rPr>
          <w:rFonts w:ascii="Arial" w:eastAsia="MS Mincho" w:hAnsi="Arial" w:cs="Arial"/>
          <w:sz w:val="22"/>
          <w:szCs w:val="22"/>
        </w:rPr>
        <w:t>48840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9C2A72">
      <w:pPr>
        <w:pStyle w:val="13"/>
        <w:rPr>
          <w:rFonts w:ascii="Arial" w:hAnsi="Arial" w:cs="Arial"/>
        </w:rPr>
      </w:pPr>
      <w:r w:rsidRPr="009C2A72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1.6pt;width:187.85pt;height:81.05pt;z-index:251657216;mso-wrap-distance-left:9.05pt;mso-wrap-distance-right:9.05pt" strokeweight=".05pt">
            <v:fill color2="black"/>
            <v:textbox inset="9.45pt,5.85pt,9.45pt,5.85pt">
              <w:txbxContent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5E274E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4B56A3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4B56A3">
        <w:rPr>
          <w:rFonts w:ascii="Arial" w:eastAsia="MS Mincho" w:hAnsi="Arial" w:cs="Arial"/>
          <w:sz w:val="22"/>
          <w:szCs w:val="22"/>
        </w:rPr>
        <w:t>.: 2831</w:t>
      </w:r>
      <w:r w:rsidR="00D202A1" w:rsidRPr="004B56A3">
        <w:rPr>
          <w:rFonts w:ascii="Arial" w:eastAsia="MS Mincho" w:hAnsi="Arial" w:cs="Arial"/>
          <w:sz w:val="22"/>
          <w:szCs w:val="22"/>
        </w:rPr>
        <w:t>3</w:t>
      </w:r>
      <w:r w:rsidR="00FA18CA" w:rsidRPr="004B56A3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4B56A3">
        <w:rPr>
          <w:rFonts w:ascii="Arial" w:eastAsia="MS Mincho" w:hAnsi="Arial" w:cs="Arial"/>
          <w:sz w:val="22"/>
          <w:szCs w:val="22"/>
        </w:rPr>
        <w:t>41222</w:t>
      </w:r>
    </w:p>
    <w:p w:rsidR="0068531A" w:rsidRPr="004B56A3" w:rsidRDefault="00D47EB4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4B56A3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4B56A3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4B56A3">
        <w:rPr>
          <w:rFonts w:ascii="Arial" w:eastAsia="MS Mincho" w:hAnsi="Arial" w:cs="Arial"/>
          <w:sz w:val="22"/>
          <w:szCs w:val="22"/>
        </w:rPr>
        <w:t xml:space="preserve">                                      </w:t>
      </w:r>
    </w:p>
    <w:p w:rsidR="00A221F9" w:rsidRPr="006733C1" w:rsidRDefault="0068531A">
      <w:pPr>
        <w:pStyle w:val="13"/>
        <w:rPr>
          <w:rFonts w:ascii="Arial" w:eastAsia="MS Mincho" w:hAnsi="Arial" w:cs="Arial"/>
          <w:sz w:val="22"/>
          <w:szCs w:val="22"/>
        </w:rPr>
      </w:pP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  <w:t xml:space="preserve">    </w:t>
      </w:r>
      <w:r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22FAE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922FAE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ΜΜΕ</w:t>
      </w:r>
    </w:p>
    <w:p w:rsidR="00036988" w:rsidRDefault="0003698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E1766" w:rsidRPr="006733C1" w:rsidRDefault="009E1766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Pr="00D07A2F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2506CE">
        <w:rPr>
          <w:rFonts w:ascii="Arial" w:hAnsi="Arial" w:cs="Arial"/>
          <w:b/>
          <w:bCs/>
          <w:sz w:val="22"/>
          <w:szCs w:val="22"/>
        </w:rPr>
        <w:t>3</w:t>
      </w:r>
      <w:r w:rsidR="001C700C">
        <w:rPr>
          <w:rFonts w:ascii="Arial" w:hAnsi="Arial" w:cs="Arial"/>
          <w:b/>
          <w:bCs/>
          <w:sz w:val="22"/>
          <w:szCs w:val="22"/>
        </w:rPr>
        <w:t>9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DE6E71">
        <w:rPr>
          <w:rFonts w:ascii="Arial" w:hAnsi="Arial" w:cs="Arial"/>
          <w:b/>
          <w:bCs/>
          <w:sz w:val="22"/>
          <w:szCs w:val="22"/>
        </w:rPr>
        <w:t>3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685797" w:rsidRDefault="00DE6E71" w:rsidP="00517F3B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992FA6" w:rsidRPr="00992FA6">
        <w:rPr>
          <w:rFonts w:ascii="Arial" w:hAnsi="Arial" w:cs="Arial"/>
          <w:b/>
          <w:sz w:val="22"/>
          <w:szCs w:val="22"/>
        </w:rPr>
        <w:t>28</w:t>
      </w:r>
      <w:r w:rsidR="00AE261A" w:rsidRPr="00992FA6">
        <w:rPr>
          <w:rFonts w:ascii="Arial" w:hAnsi="Arial" w:cs="Arial"/>
          <w:b/>
          <w:sz w:val="22"/>
          <w:szCs w:val="22"/>
        </w:rPr>
        <w:t xml:space="preserve"> </w:t>
      </w:r>
      <w:r w:rsidR="00F075B6" w:rsidRPr="00992FA6">
        <w:rPr>
          <w:rFonts w:ascii="Arial" w:hAnsi="Arial" w:cs="Arial"/>
          <w:b/>
          <w:sz w:val="22"/>
          <w:szCs w:val="22"/>
        </w:rPr>
        <w:t>Δεκεμ</w:t>
      </w:r>
      <w:r w:rsidR="00AE261A" w:rsidRPr="00992FA6">
        <w:rPr>
          <w:rFonts w:ascii="Arial" w:hAnsi="Arial" w:cs="Arial"/>
          <w:b/>
          <w:sz w:val="22"/>
          <w:szCs w:val="22"/>
        </w:rPr>
        <w:t>βρίου</w:t>
      </w:r>
      <w:r w:rsidRPr="00992FA6">
        <w:rPr>
          <w:rFonts w:ascii="Arial" w:hAnsi="Arial" w:cs="Arial"/>
          <w:b/>
          <w:sz w:val="22"/>
          <w:szCs w:val="22"/>
        </w:rPr>
        <w:t xml:space="preserve"> 2023, ημέρα</w:t>
      </w:r>
      <w:r w:rsidR="00396A2E" w:rsidRPr="00992FA6">
        <w:rPr>
          <w:rFonts w:ascii="Arial" w:hAnsi="Arial" w:cs="Arial"/>
          <w:b/>
          <w:sz w:val="22"/>
          <w:szCs w:val="22"/>
        </w:rPr>
        <w:t xml:space="preserve"> </w:t>
      </w:r>
      <w:r w:rsidR="00992FA6" w:rsidRPr="00992FA6">
        <w:rPr>
          <w:rFonts w:ascii="Arial" w:hAnsi="Arial" w:cs="Arial"/>
          <w:b/>
          <w:sz w:val="22"/>
          <w:szCs w:val="22"/>
        </w:rPr>
        <w:t>Πέμπτη</w:t>
      </w:r>
      <w:r w:rsidR="0065349F" w:rsidRPr="00992FA6">
        <w:rPr>
          <w:rFonts w:ascii="Arial" w:hAnsi="Arial" w:cs="Arial"/>
          <w:b/>
          <w:sz w:val="22"/>
          <w:szCs w:val="22"/>
        </w:rPr>
        <w:t xml:space="preserve"> </w:t>
      </w:r>
      <w:r w:rsidR="008F66D1" w:rsidRPr="00992FA6">
        <w:rPr>
          <w:rFonts w:ascii="Arial" w:hAnsi="Arial" w:cs="Arial"/>
          <w:b/>
          <w:sz w:val="22"/>
          <w:szCs w:val="22"/>
        </w:rPr>
        <w:t>κ</w:t>
      </w:r>
      <w:r w:rsidRPr="00992FA6">
        <w:rPr>
          <w:rFonts w:ascii="Arial" w:hAnsi="Arial" w:cs="Arial"/>
          <w:b/>
          <w:sz w:val="22"/>
          <w:szCs w:val="22"/>
        </w:rPr>
        <w:t xml:space="preserve">αι ώρα </w:t>
      </w:r>
      <w:r w:rsidR="00992FA6" w:rsidRPr="00992FA6">
        <w:rPr>
          <w:rFonts w:ascii="Arial" w:hAnsi="Arial" w:cs="Arial"/>
          <w:b/>
          <w:sz w:val="22"/>
          <w:szCs w:val="22"/>
        </w:rPr>
        <w:t>12:00 το μεσημέρι</w:t>
      </w:r>
      <w:r w:rsidRPr="00992FA6">
        <w:rPr>
          <w:rFonts w:ascii="Arial" w:hAnsi="Arial" w:cs="Arial"/>
          <w:b/>
          <w:sz w:val="22"/>
          <w:szCs w:val="22"/>
        </w:rPr>
        <w:t xml:space="preserve">, </w:t>
      </w:r>
      <w:r w:rsidR="00A375BA" w:rsidRPr="00992FA6">
        <w:rPr>
          <w:rFonts w:ascii="Arial" w:hAnsi="Arial" w:cs="Arial"/>
          <w:sz w:val="20"/>
          <w:szCs w:val="20"/>
        </w:rPr>
        <w:t>σύμφωνα με τις διατάξεις του άρθρου 67 του Ν. 3852/2010, όπως αντικαταστάθηκε και ισχύει με τις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διατάξεις του άρθρου 74 του Ν. </w:t>
      </w:r>
      <w:r w:rsidR="00A375BA">
        <w:rPr>
          <w:rFonts w:ascii="Arial" w:hAnsi="Arial" w:cs="Arial"/>
          <w:bCs/>
          <w:sz w:val="20"/>
          <w:szCs w:val="20"/>
        </w:rPr>
        <w:t xml:space="preserve">4555/2018 και </w:t>
      </w:r>
      <w:r w:rsidR="00A375BA" w:rsidRPr="00F56164">
        <w:rPr>
          <w:rFonts w:ascii="Arial" w:hAnsi="Arial" w:cs="Arial"/>
          <w:bCs/>
          <w:sz w:val="20"/>
          <w:szCs w:val="20"/>
        </w:rPr>
        <w:t>τ</w:t>
      </w:r>
      <w:r w:rsidR="00A375BA">
        <w:rPr>
          <w:rFonts w:ascii="Arial" w:hAnsi="Arial" w:cs="Arial"/>
          <w:bCs/>
          <w:sz w:val="20"/>
          <w:szCs w:val="20"/>
        </w:rPr>
        <w:t>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υπ’ αριθ. 375/02-06-2022</w:t>
      </w:r>
      <w:r w:rsidR="003D6684">
        <w:rPr>
          <w:rFonts w:ascii="Arial" w:hAnsi="Arial" w:cs="Arial"/>
          <w:bCs/>
          <w:sz w:val="20"/>
          <w:szCs w:val="20"/>
        </w:rPr>
        <w:t xml:space="preserve"> &amp;</w:t>
      </w:r>
      <w:r w:rsidR="00A375BA">
        <w:rPr>
          <w:rFonts w:ascii="Arial" w:hAnsi="Arial" w:cs="Arial"/>
          <w:bCs/>
          <w:sz w:val="20"/>
          <w:szCs w:val="20"/>
        </w:rPr>
        <w:t xml:space="preserve"> 488/25-04-2023 εγκυκλίους </w:t>
      </w:r>
      <w:r w:rsidR="00A375BA" w:rsidRPr="00F56164">
        <w:rPr>
          <w:rFonts w:ascii="Arial" w:hAnsi="Arial" w:cs="Arial"/>
          <w:bCs/>
          <w:sz w:val="20"/>
          <w:szCs w:val="20"/>
        </w:rPr>
        <w:t>του ΥΠ.ΕΣ</w:t>
      </w:r>
      <w:r w:rsidRPr="00F56164">
        <w:rPr>
          <w:rFonts w:ascii="Arial" w:hAnsi="Arial" w:cs="Arial"/>
          <w:bCs/>
          <w:sz w:val="20"/>
          <w:szCs w:val="20"/>
        </w:rPr>
        <w:t xml:space="preserve">., </w:t>
      </w:r>
      <w:r w:rsidRPr="00F56164">
        <w:rPr>
          <w:rFonts w:ascii="Arial" w:hAnsi="Arial" w:cs="Arial"/>
          <w:bCs/>
          <w:sz w:val="22"/>
          <w:szCs w:val="22"/>
        </w:rPr>
        <w:t>με τα ακόλουθα θέματα της ημερήσιας διάταξης:</w:t>
      </w:r>
    </w:p>
    <w:p w:rsidR="00E454E5" w:rsidRPr="002758E8" w:rsidRDefault="00E454E5" w:rsidP="002758E8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1C700C" w:rsidRPr="00BB5AA3" w:rsidRDefault="001C700C" w:rsidP="00AB2D04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sz w:val="22"/>
          <w:szCs w:val="22"/>
        </w:rPr>
        <w:t xml:space="preserve">Έγκριση </w:t>
      </w:r>
      <w:r w:rsidR="00260723" w:rsidRPr="00BB5AA3">
        <w:rPr>
          <w:rFonts w:ascii="Arial" w:hAnsi="Arial" w:cs="Arial"/>
          <w:sz w:val="22"/>
          <w:szCs w:val="22"/>
        </w:rPr>
        <w:t>Τεχνικού Π</w:t>
      </w:r>
      <w:r w:rsidRPr="00BB5AA3">
        <w:rPr>
          <w:rFonts w:ascii="Arial" w:hAnsi="Arial" w:cs="Arial"/>
          <w:sz w:val="22"/>
          <w:szCs w:val="22"/>
        </w:rPr>
        <w:t xml:space="preserve">ρογράμματος </w:t>
      </w:r>
      <w:r w:rsidR="00260723" w:rsidRPr="00BB5AA3">
        <w:rPr>
          <w:rFonts w:ascii="Arial" w:hAnsi="Arial" w:cs="Arial"/>
          <w:sz w:val="22"/>
          <w:szCs w:val="22"/>
        </w:rPr>
        <w:t xml:space="preserve">Δήμου Ρεθύμνης </w:t>
      </w:r>
      <w:r w:rsidRPr="00BB5AA3">
        <w:rPr>
          <w:rFonts w:ascii="Arial" w:hAnsi="Arial" w:cs="Arial"/>
          <w:sz w:val="22"/>
          <w:szCs w:val="22"/>
        </w:rPr>
        <w:t>έτους 2024 (εισηγητής κ. Μαλάς)</w:t>
      </w:r>
      <w:r w:rsidR="004B2B3B" w:rsidRPr="00BB5AA3">
        <w:rPr>
          <w:rFonts w:ascii="Arial" w:hAnsi="Arial" w:cs="Arial"/>
          <w:sz w:val="22"/>
          <w:szCs w:val="22"/>
        </w:rPr>
        <w:t>.</w:t>
      </w:r>
    </w:p>
    <w:p w:rsidR="004B2B3B" w:rsidRPr="00BB5AA3" w:rsidRDefault="004B2B3B" w:rsidP="00AB2D04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bCs/>
          <w:sz w:val="22"/>
          <w:szCs w:val="22"/>
        </w:rPr>
        <w:t>Αναμόρφωση Προϋπολογισμού Δήμου Ρεθύμνης οικ. έτους 2023 (εισηγητής κ. Σπανουδάκης).</w:t>
      </w:r>
    </w:p>
    <w:p w:rsidR="001C700C" w:rsidRPr="00BB5AA3" w:rsidRDefault="001C700C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sz w:val="22"/>
          <w:szCs w:val="22"/>
        </w:rPr>
        <w:t>Αναπροσαρμογή ή μη των συντελεστών τελών καθαριότητας και φωτισμού έτους 2024 (εισηγητής κ. Σπανουδάκης).</w:t>
      </w:r>
    </w:p>
    <w:p w:rsidR="001C700C" w:rsidRPr="00BB5AA3" w:rsidRDefault="001C700C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bCs/>
          <w:sz w:val="22"/>
          <w:szCs w:val="22"/>
        </w:rPr>
        <w:t>Α</w:t>
      </w:r>
      <w:r w:rsidRPr="00BB5AA3">
        <w:rPr>
          <w:rFonts w:ascii="Arial" w:hAnsi="Arial" w:cs="Arial"/>
          <w:sz w:val="22"/>
          <w:szCs w:val="22"/>
        </w:rPr>
        <w:t>ναπροσαρμογή ή μη των δικαιωμάτων χρήσης του φρουρίου Φορτέτζα και του Κέντρου Σύγχρονης Τέχνης Κρήτης, για το έτος 2024 (εισηγητής κ. Σπανουδάκης).</w:t>
      </w:r>
    </w:p>
    <w:p w:rsidR="00BB5AA3" w:rsidRPr="00786670" w:rsidRDefault="00786670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86670">
        <w:rPr>
          <w:rFonts w:ascii="Arial" w:hAnsi="Arial" w:cs="Arial"/>
          <w:sz w:val="22"/>
          <w:szCs w:val="22"/>
        </w:rPr>
        <w:t>Αναπροσαρμογή ή μη των τελών χρήσης πεζοδρομίων, οδών, πλατειών και κοινοχρήστων</w:t>
      </w:r>
      <w:r w:rsidRPr="0078667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86670">
        <w:rPr>
          <w:rFonts w:ascii="Arial" w:hAnsi="Arial" w:cs="Arial"/>
          <w:sz w:val="22"/>
          <w:szCs w:val="22"/>
        </w:rPr>
        <w:t xml:space="preserve">χώρων </w:t>
      </w:r>
      <w:r w:rsidR="00BB5AA3" w:rsidRPr="00786670">
        <w:rPr>
          <w:rFonts w:ascii="Arial" w:hAnsi="Arial" w:cs="Arial"/>
          <w:sz w:val="22"/>
          <w:szCs w:val="22"/>
        </w:rPr>
        <w:t>(εισηγητής κ. Σπανουδάκης).</w:t>
      </w:r>
    </w:p>
    <w:p w:rsidR="00BB5AA3" w:rsidRPr="00BB5AA3" w:rsidRDefault="00BB5AA3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sz w:val="22"/>
          <w:szCs w:val="22"/>
        </w:rPr>
        <w:t>Ορισμός ειδικού προστίμου για τα αφαιρεθέντα αντικείμενα κατά την αποκατάσταση κοινόχρηστου χώρου από αυθαίρετη κατάληψη (εισηγητής κ. Σπανουδάκης).</w:t>
      </w:r>
    </w:p>
    <w:p w:rsidR="001C700C" w:rsidRPr="00BB5AA3" w:rsidRDefault="001C700C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sz w:val="22"/>
          <w:szCs w:val="22"/>
        </w:rPr>
        <w:t>Έγκριση Ετήσιου Προγράμματος Τουριστικής Ανάπτυξης και Προβολής του Δήμου Ρεθύμνης για το έτος 202</w:t>
      </w:r>
      <w:r w:rsidR="00E8647F" w:rsidRPr="00BB5AA3">
        <w:rPr>
          <w:rFonts w:ascii="Arial" w:hAnsi="Arial" w:cs="Arial"/>
          <w:sz w:val="22"/>
          <w:szCs w:val="22"/>
        </w:rPr>
        <w:t>4</w:t>
      </w:r>
      <w:r w:rsidRPr="00BB5AA3">
        <w:rPr>
          <w:rFonts w:ascii="Arial" w:hAnsi="Arial" w:cs="Arial"/>
          <w:sz w:val="22"/>
          <w:szCs w:val="22"/>
        </w:rPr>
        <w:t xml:space="preserve"> και Απολογισμός Δράσεων Τμήματος Τουρισμού έτους 202</w:t>
      </w:r>
      <w:r w:rsidR="00E8647F" w:rsidRPr="00BB5AA3">
        <w:rPr>
          <w:rFonts w:ascii="Arial" w:hAnsi="Arial" w:cs="Arial"/>
          <w:sz w:val="22"/>
          <w:szCs w:val="22"/>
        </w:rPr>
        <w:t>3</w:t>
      </w:r>
      <w:r w:rsidRPr="00BB5AA3">
        <w:rPr>
          <w:rFonts w:ascii="Arial" w:hAnsi="Arial" w:cs="Arial"/>
          <w:sz w:val="22"/>
          <w:szCs w:val="22"/>
        </w:rPr>
        <w:t xml:space="preserve"> (εισηγήτρια κ. Μπιρλιράκη).</w:t>
      </w:r>
    </w:p>
    <w:p w:rsidR="008C0BFC" w:rsidRPr="00BB5AA3" w:rsidRDefault="008C0BFC" w:rsidP="00AB2D04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B5AA3">
        <w:rPr>
          <w:rFonts w:ascii="Arial" w:hAnsi="Arial" w:cs="Arial"/>
          <w:bCs/>
          <w:sz w:val="22"/>
          <w:szCs w:val="22"/>
        </w:rPr>
        <w:t>Λήψη απόφασης για έγκριση σχεδίου σύμβασης Δεσμευμένου λογαριασμού (</w:t>
      </w:r>
      <w:r w:rsidRPr="00BB5AA3">
        <w:rPr>
          <w:rFonts w:ascii="Arial" w:hAnsi="Arial" w:cs="Arial"/>
          <w:bCs/>
          <w:sz w:val="22"/>
          <w:szCs w:val="22"/>
          <w:lang w:val="en-US"/>
        </w:rPr>
        <w:t>Escrow</w:t>
      </w:r>
      <w:r w:rsidRPr="00BB5AA3">
        <w:rPr>
          <w:rFonts w:ascii="Arial" w:hAnsi="Arial" w:cs="Arial"/>
          <w:bCs/>
          <w:sz w:val="22"/>
          <w:szCs w:val="22"/>
        </w:rPr>
        <w:t xml:space="preserve"> </w:t>
      </w:r>
      <w:r w:rsidRPr="00BB5AA3">
        <w:rPr>
          <w:rFonts w:ascii="Arial" w:hAnsi="Arial" w:cs="Arial"/>
          <w:bCs/>
          <w:sz w:val="22"/>
          <w:szCs w:val="22"/>
          <w:lang w:val="en-US"/>
        </w:rPr>
        <w:t>account</w:t>
      </w:r>
      <w:r w:rsidRPr="00BB5AA3">
        <w:rPr>
          <w:rFonts w:ascii="Arial" w:hAnsi="Arial" w:cs="Arial"/>
          <w:bCs/>
          <w:sz w:val="22"/>
          <w:szCs w:val="22"/>
        </w:rPr>
        <w:t>) με το Υπουργείο Εσωτερικών, το Υπουργείο Εθνικής Οικονομίας και Οικονομικών και το Ταμείο Παρακαταθηκών και Δανείων και υπογραφή σύμβασης για το πρόγραμμα: «Πρόγραμμα βελτίωσης οδικής Ασφάλειας στο εθνικό και επαρχιακό οδικό δίκτυο (</w:t>
      </w:r>
      <w:r w:rsidRPr="00BB5AA3">
        <w:rPr>
          <w:rFonts w:ascii="Arial" w:hAnsi="Arial" w:cs="Arial"/>
          <w:bCs/>
          <w:sz w:val="22"/>
          <w:szCs w:val="22"/>
          <w:lang w:val="en-US"/>
        </w:rPr>
        <w:t>sub</w:t>
      </w:r>
      <w:r w:rsidRPr="00BB5AA3">
        <w:rPr>
          <w:rFonts w:ascii="Arial" w:hAnsi="Arial" w:cs="Arial"/>
          <w:bCs/>
          <w:sz w:val="22"/>
          <w:szCs w:val="22"/>
        </w:rPr>
        <w:t>.2 – 16631)</w:t>
      </w:r>
      <w:r w:rsidR="005720E5" w:rsidRPr="00BB5AA3">
        <w:rPr>
          <w:rFonts w:ascii="Arial" w:hAnsi="Arial" w:cs="Arial"/>
          <w:bCs/>
          <w:sz w:val="22"/>
          <w:szCs w:val="22"/>
        </w:rPr>
        <w:t>»</w:t>
      </w:r>
      <w:r w:rsidR="005720E5" w:rsidRPr="00BB5AA3">
        <w:rPr>
          <w:rFonts w:ascii="Arial" w:hAnsi="Arial" w:cs="Arial"/>
          <w:sz w:val="22"/>
          <w:szCs w:val="22"/>
        </w:rPr>
        <w:t xml:space="preserve"> (εισηγητής κ. Μαλάς)</w:t>
      </w:r>
      <w:r w:rsidRPr="00BB5AA3">
        <w:rPr>
          <w:rFonts w:ascii="Arial" w:hAnsi="Arial" w:cs="Arial"/>
          <w:bCs/>
          <w:sz w:val="22"/>
          <w:szCs w:val="22"/>
        </w:rPr>
        <w:t>.</w:t>
      </w:r>
    </w:p>
    <w:p w:rsidR="003056A8" w:rsidRPr="00874164" w:rsidRDefault="00FC7135" w:rsidP="00807CAF">
      <w:pPr>
        <w:pStyle w:val="ae"/>
        <w:numPr>
          <w:ilvl w:val="0"/>
          <w:numId w:val="25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874164">
        <w:rPr>
          <w:rFonts w:ascii="Arial" w:hAnsi="Arial" w:cs="Arial"/>
          <w:sz w:val="22"/>
          <w:szCs w:val="22"/>
        </w:rPr>
        <w:t>Έγκριση σύναψης Προγραμματικής σύμβασης μεταξύ του Δήμου Ρεθύμνης και του Αναπτυξιακού Οργανισμού Τοπικής Αυτοδιοίκησης «ΡΙΘΥ ΜΟΝΟΠΡΟΣΩΠΗ Α.Ε.» για την υλοποίηση του έργου «ΕΝΙΑΙΟΣ ΦΟΡΕΑΣ ΣΤΗΡΙΞΗΣ ΤΗΣ ΤΟΥΡΙΣΤΙΚ</w:t>
      </w:r>
      <w:r w:rsidR="000F29A1">
        <w:rPr>
          <w:rFonts w:ascii="Arial" w:hAnsi="Arial" w:cs="Arial"/>
          <w:sz w:val="22"/>
          <w:szCs w:val="22"/>
        </w:rPr>
        <w:t>ΗΣ ΔΡΑΣΤΗΡΙΟΤΗΤΑΣ ΔΗΜΟΥ ΡΕΘΥΜΝΗΣ</w:t>
      </w:r>
      <w:r w:rsidRPr="00874164">
        <w:rPr>
          <w:rFonts w:ascii="Arial" w:hAnsi="Arial" w:cs="Arial"/>
          <w:sz w:val="22"/>
          <w:szCs w:val="22"/>
        </w:rPr>
        <w:t>»</w:t>
      </w:r>
      <w:r w:rsidR="00260723" w:rsidRPr="00874164">
        <w:rPr>
          <w:rFonts w:ascii="Arial" w:hAnsi="Arial" w:cs="Arial"/>
          <w:sz w:val="22"/>
          <w:szCs w:val="22"/>
        </w:rPr>
        <w:t xml:space="preserve"> (εισηγητής κ. Ρουσιάς)</w:t>
      </w:r>
      <w:r w:rsidR="00874164">
        <w:rPr>
          <w:rFonts w:ascii="Arial" w:hAnsi="Arial" w:cs="Arial"/>
          <w:sz w:val="22"/>
          <w:szCs w:val="22"/>
        </w:rPr>
        <w:t>.</w:t>
      </w:r>
      <w:r w:rsidR="008A0A56" w:rsidRPr="00874164">
        <w:rPr>
          <w:rFonts w:ascii="Arial" w:hAnsi="Arial" w:cs="Arial"/>
          <w:sz w:val="22"/>
          <w:szCs w:val="22"/>
        </w:rPr>
        <w:t xml:space="preserve"> </w:t>
      </w:r>
    </w:p>
    <w:p w:rsidR="00821470" w:rsidRPr="005A7425" w:rsidRDefault="00AB2D04" w:rsidP="00807CAF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74164">
        <w:rPr>
          <w:rFonts w:ascii="Arial" w:hAnsi="Arial" w:cs="Arial"/>
          <w:sz w:val="22"/>
          <w:szCs w:val="22"/>
        </w:rPr>
        <w:t xml:space="preserve">Λήψη απόφασης για αποδοχή όρων και έγκριση μνημονίου </w:t>
      </w:r>
      <w:r w:rsidR="00D61721" w:rsidRPr="00874164">
        <w:rPr>
          <w:rFonts w:ascii="Arial" w:hAnsi="Arial" w:cs="Arial"/>
          <w:sz w:val="22"/>
          <w:szCs w:val="22"/>
        </w:rPr>
        <w:t xml:space="preserve">συνεργασίας </w:t>
      </w:r>
      <w:r w:rsidRPr="00874164">
        <w:rPr>
          <w:rFonts w:ascii="Arial" w:hAnsi="Arial" w:cs="Arial"/>
          <w:sz w:val="22"/>
          <w:szCs w:val="22"/>
        </w:rPr>
        <w:t>για την υλοποίηση στο Δήμο δωρεάν</w:t>
      </w:r>
      <w:r w:rsidR="00435731" w:rsidRPr="00874164">
        <w:rPr>
          <w:rFonts w:ascii="Arial" w:hAnsi="Arial" w:cs="Arial"/>
          <w:sz w:val="22"/>
          <w:szCs w:val="22"/>
        </w:rPr>
        <w:t xml:space="preserve"> δικτύου</w:t>
      </w:r>
      <w:r w:rsidRPr="00874164">
        <w:rPr>
          <w:rFonts w:ascii="Arial" w:hAnsi="Arial" w:cs="Arial"/>
          <w:sz w:val="22"/>
          <w:szCs w:val="22"/>
        </w:rPr>
        <w:t xml:space="preserve"> wifi ασύρματης πρόσβασης στο διαδίκτυο, στο πλαίσιο του συγχρηματοδοτούμενου έργου με τίτλο «WiFi4GR –Ανάπτυξη δημοσίων σημείων ασύρματης ευρυζωνικής πρόσβασης στο διαδίκτυο»</w:t>
      </w:r>
      <w:r w:rsidR="0096383A" w:rsidRPr="00874164">
        <w:rPr>
          <w:rFonts w:ascii="Arial" w:hAnsi="Arial" w:cs="Arial"/>
          <w:sz w:val="22"/>
          <w:szCs w:val="22"/>
        </w:rPr>
        <w:t xml:space="preserve"> (εισηγητής κ. Κρεβετζάκης).</w:t>
      </w:r>
    </w:p>
    <w:p w:rsidR="002811D5" w:rsidRPr="002523AC" w:rsidRDefault="002811D5" w:rsidP="00807CAF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523AC">
        <w:rPr>
          <w:rFonts w:ascii="Arial" w:hAnsi="Arial" w:cs="Arial"/>
          <w:sz w:val="22"/>
          <w:szCs w:val="22"/>
        </w:rPr>
        <w:lastRenderedPageBreak/>
        <w:t>Πρόσληψη γενικού οικογενειακού ιατρού ή παθολόγου με σύμβαση μίσθωσης έργου για την κάλυψη αναγκών του Κέντρου Ημερήσιας Φροντίδας Ηλικιωμένων (ΚΗΦΗ) Δήμου Ρεθύμνης (</w:t>
      </w:r>
      <w:r w:rsidR="002523AC" w:rsidRPr="002523AC">
        <w:rPr>
          <w:rFonts w:ascii="Arial" w:hAnsi="Arial" w:cs="Arial"/>
          <w:sz w:val="22"/>
          <w:szCs w:val="22"/>
        </w:rPr>
        <w:t>εισηγητής κ. Αγριμάκης</w:t>
      </w:r>
      <w:r w:rsidRPr="002523AC">
        <w:rPr>
          <w:rFonts w:ascii="Arial" w:hAnsi="Arial" w:cs="Arial"/>
          <w:sz w:val="22"/>
          <w:szCs w:val="22"/>
        </w:rPr>
        <w:t>)</w:t>
      </w:r>
    </w:p>
    <w:p w:rsidR="00341D33" w:rsidRPr="0071115B" w:rsidRDefault="00341D33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71115B">
        <w:rPr>
          <w:rFonts w:ascii="Arial" w:hAnsi="Arial" w:cs="Arial"/>
          <w:sz w:val="22"/>
          <w:szCs w:val="22"/>
        </w:rPr>
        <w:t>Χορήγηση παράτασης προθεσμίας εργασιών του έργου:</w:t>
      </w:r>
      <w:r w:rsidR="001C700C" w:rsidRPr="0071115B">
        <w:rPr>
          <w:rFonts w:ascii="Arial" w:hAnsi="Arial" w:cs="Arial"/>
          <w:sz w:val="22"/>
          <w:szCs w:val="22"/>
        </w:rPr>
        <w:t xml:space="preserve"> «</w:t>
      </w:r>
      <w:r w:rsidR="0071115B" w:rsidRPr="0071115B">
        <w:rPr>
          <w:rFonts w:ascii="Arial" w:hAnsi="Arial" w:cs="Arial"/>
          <w:caps/>
          <w:color w:val="000000"/>
          <w:sz w:val="22"/>
          <w:szCs w:val="22"/>
          <w:shd w:val="clear" w:color="auto" w:fill="FFFFFF"/>
        </w:rPr>
        <w:t>ΒΙΟΚΛΙΜΑΤΙΚΗ ΑΝΑΠΛΑΣΗ ΚΕΝΤΡΙΚΩΝ ΣΥΝΔΕΤΗΡΙΩΝ ΟΔΩΝ ΠΟΛΗΣ ΡΕΘΥΜΝΟΥ</w:t>
      </w:r>
      <w:r w:rsidR="001C700C" w:rsidRPr="0071115B">
        <w:rPr>
          <w:rFonts w:ascii="Arial" w:hAnsi="Arial" w:cs="Arial"/>
          <w:sz w:val="22"/>
          <w:szCs w:val="22"/>
        </w:rPr>
        <w:t xml:space="preserve">» </w:t>
      </w:r>
      <w:r w:rsidRPr="0071115B">
        <w:rPr>
          <w:rFonts w:ascii="Arial" w:hAnsi="Arial" w:cs="Arial"/>
          <w:sz w:val="22"/>
          <w:szCs w:val="22"/>
        </w:rPr>
        <w:t>(εισηγητής κ. Μαλάς).</w:t>
      </w:r>
      <w:r w:rsidRPr="0071115B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</w:p>
    <w:p w:rsidR="00130C58" w:rsidRPr="008C0BFC" w:rsidRDefault="00B015F8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8C0BFC">
        <w:rPr>
          <w:rFonts w:ascii="Arial" w:eastAsia="Tahoma" w:hAnsi="Arial" w:cs="Arial"/>
          <w:bCs/>
          <w:caps/>
          <w:sz w:val="22"/>
          <w:szCs w:val="22"/>
          <w:lang w:bidi="ar-SA"/>
        </w:rPr>
        <w:t>Χ</w:t>
      </w:r>
      <w:r w:rsidR="0061398F" w:rsidRPr="008C0BFC">
        <w:rPr>
          <w:rFonts w:ascii="Arial" w:hAnsi="Arial" w:cs="Arial"/>
          <w:sz w:val="22"/>
          <w:szCs w:val="22"/>
        </w:rPr>
        <w:t>ορήγηση</w:t>
      </w:r>
      <w:r w:rsidR="00130C58" w:rsidRPr="008C0BFC">
        <w:rPr>
          <w:rFonts w:ascii="Arial" w:hAnsi="Arial" w:cs="Arial"/>
          <w:sz w:val="22"/>
          <w:szCs w:val="22"/>
        </w:rPr>
        <w:t xml:space="preserve"> παράτασης</w:t>
      </w:r>
      <w:r w:rsidR="0061398F" w:rsidRPr="008C0BFC">
        <w:rPr>
          <w:rFonts w:ascii="Arial" w:hAnsi="Arial" w:cs="Arial"/>
          <w:sz w:val="22"/>
          <w:szCs w:val="22"/>
        </w:rPr>
        <w:t xml:space="preserve"> προθεσμίας</w:t>
      </w:r>
      <w:r w:rsidR="00130C58" w:rsidRPr="008C0BFC">
        <w:rPr>
          <w:rFonts w:ascii="Arial" w:hAnsi="Arial" w:cs="Arial"/>
          <w:sz w:val="22"/>
          <w:szCs w:val="22"/>
        </w:rPr>
        <w:t xml:space="preserve"> εργασιών του έργου: </w:t>
      </w:r>
      <w:r w:rsidRPr="008C0BFC">
        <w:rPr>
          <w:rFonts w:ascii="Arial" w:hAnsi="Arial" w:cs="Arial"/>
          <w:sz w:val="22"/>
          <w:szCs w:val="22"/>
        </w:rPr>
        <w:t xml:space="preserve">«ΒΙΟΚΛΙΜΑΤΙΚΗ ΑΝΑΠΛΑΣΗ ΣΤΗΝ ΟΔΟ ΚΟΛΟΚΟΤΡΩΝΗ ΔΗΜΟΥ ΡΕΘΥΜΝΗΣ» </w:t>
      </w:r>
      <w:r w:rsidR="0061398F" w:rsidRPr="008C0BFC">
        <w:rPr>
          <w:rFonts w:ascii="Arial" w:hAnsi="Arial" w:cs="Arial"/>
          <w:sz w:val="22"/>
          <w:szCs w:val="22"/>
        </w:rPr>
        <w:t>(εισηγητής κ. Μαλάς).</w:t>
      </w:r>
      <w:r w:rsidR="0061398F" w:rsidRPr="008C0BFC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</w:p>
    <w:p w:rsidR="00B43851" w:rsidRPr="008C0BFC" w:rsidRDefault="00B43851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8C0BFC">
        <w:rPr>
          <w:rFonts w:ascii="Arial" w:hAnsi="Arial" w:cs="Arial"/>
          <w:sz w:val="22"/>
          <w:szCs w:val="22"/>
        </w:rPr>
        <w:t xml:space="preserve">Χορήγηση παράτασης προθεσμίας εργασιών του έργου: </w:t>
      </w:r>
      <w:r w:rsidR="00FD696D" w:rsidRPr="008C0BFC">
        <w:rPr>
          <w:rFonts w:ascii="Arial" w:eastAsia="Tahoma" w:hAnsi="Arial" w:cs="Arial"/>
          <w:bCs/>
          <w:iCs/>
          <w:caps/>
          <w:color w:val="000000"/>
          <w:sz w:val="22"/>
          <w:szCs w:val="22"/>
        </w:rPr>
        <w:t>«ΚΑΤΑΣΚΕΥΗ ΣΤΑΜΠΩΤΩΝ ΚΑΙ ΒΙΟΜΗΧΑΝΙΚΩΝ ΔΑΠΕΔΩΝ 2022</w:t>
      </w:r>
      <w:r w:rsidR="00FD696D" w:rsidRPr="008C0BFC">
        <w:rPr>
          <w:rFonts w:ascii="Arial" w:eastAsia="Andale Sans UI" w:hAnsi="Arial" w:cs="Arial"/>
          <w:bCs/>
          <w:iCs/>
          <w:caps/>
          <w:color w:val="000000"/>
          <w:sz w:val="22"/>
          <w:szCs w:val="22"/>
        </w:rPr>
        <w:t>»</w:t>
      </w:r>
      <w:r w:rsidR="00FD696D" w:rsidRPr="008C0BFC">
        <w:rPr>
          <w:rFonts w:ascii="Arial" w:hAnsi="Arial" w:cs="Arial"/>
          <w:sz w:val="22"/>
          <w:szCs w:val="22"/>
        </w:rPr>
        <w:t xml:space="preserve"> </w:t>
      </w:r>
      <w:r w:rsidRPr="008C0BFC">
        <w:rPr>
          <w:rFonts w:ascii="Arial" w:hAnsi="Arial" w:cs="Arial"/>
          <w:sz w:val="22"/>
          <w:szCs w:val="22"/>
        </w:rPr>
        <w:t>(εισηγητής κ. Μαλάς).</w:t>
      </w:r>
      <w:r w:rsidRPr="008C0BFC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</w:p>
    <w:p w:rsidR="00C65630" w:rsidRPr="00AA734E" w:rsidRDefault="00C65630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 xml:space="preserve">Χορήγηση παράτασης προθεσμίας εργασιών του έργου: </w:t>
      </w:r>
      <w:r w:rsidRPr="00AA734E">
        <w:rPr>
          <w:rFonts w:ascii="Arial" w:hAnsi="Arial" w:cs="Arial"/>
          <w:bCs/>
          <w:sz w:val="22"/>
          <w:szCs w:val="22"/>
        </w:rPr>
        <w:t>«</w:t>
      </w:r>
      <w:r w:rsidRPr="00AA734E">
        <w:rPr>
          <w:rFonts w:ascii="Arial" w:hAnsi="Arial" w:cs="Arial"/>
          <w:sz w:val="22"/>
          <w:szCs w:val="22"/>
        </w:rPr>
        <w:t>ΑΝΑΔΕΙΞΗ &amp;  ΤΟΥΡΙΣΤΙΚΗ ΑΞΙΟΠΟΙΗΣΗ ΣΠΗΛΑΙΟΥ ΓΕΡΑΝΙΟΥ</w:t>
      </w:r>
      <w:r w:rsidRPr="00AA734E">
        <w:rPr>
          <w:rFonts w:ascii="Arial" w:hAnsi="Arial" w:cs="Arial"/>
          <w:bCs/>
          <w:sz w:val="22"/>
          <w:szCs w:val="22"/>
        </w:rPr>
        <w:t>»</w:t>
      </w:r>
      <w:r w:rsidRPr="00AA734E">
        <w:rPr>
          <w:rFonts w:ascii="Arial" w:hAnsi="Arial" w:cs="Arial"/>
          <w:sz w:val="22"/>
          <w:szCs w:val="22"/>
        </w:rPr>
        <w:t xml:space="preserve"> (εισηγητής κ. Μαλάς).</w:t>
      </w:r>
      <w:r w:rsidRPr="00AA734E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</w:p>
    <w:p w:rsidR="00CA71DB" w:rsidRPr="00AA734E" w:rsidRDefault="00CA71DB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Style w:val="markedcontent"/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 xml:space="preserve">Χορήγηση παράτασης προθεσμίας εργασιών του έργου: </w:t>
      </w:r>
      <w:r w:rsidRPr="00AA734E">
        <w:rPr>
          <w:rFonts w:ascii="Arial" w:hAnsi="Arial" w:cs="Arial"/>
          <w:bCs/>
          <w:color w:val="1B1B1B"/>
          <w:sz w:val="22"/>
          <w:szCs w:val="22"/>
        </w:rPr>
        <w:t>«</w:t>
      </w:r>
      <w:r w:rsidRPr="00AA734E">
        <w:rPr>
          <w:rFonts w:ascii="Arial" w:hAnsi="Arial" w:cs="Arial"/>
          <w:bCs/>
          <w:color w:val="1B1B1B"/>
          <w:sz w:val="22"/>
          <w:szCs w:val="22"/>
          <w:lang w:eastAsia="el-GR"/>
        </w:rPr>
        <w:t>ΑΝΑΠΛΑΣΗ ΠΛΑΤΕΙΑΣ ΧΑΜΑΛΕΥΡΙΟΥ</w:t>
      </w:r>
      <w:r w:rsidRPr="00AA734E">
        <w:rPr>
          <w:rFonts w:ascii="Arial" w:hAnsi="Arial" w:cs="Arial"/>
          <w:bCs/>
          <w:color w:val="1B1B1B"/>
          <w:sz w:val="22"/>
          <w:szCs w:val="22"/>
        </w:rPr>
        <w:t xml:space="preserve">» </w:t>
      </w:r>
      <w:r w:rsidRPr="00AA734E">
        <w:rPr>
          <w:rFonts w:ascii="Arial" w:hAnsi="Arial" w:cs="Arial"/>
          <w:sz w:val="22"/>
          <w:szCs w:val="22"/>
        </w:rPr>
        <w:t>(εισηγητής κ. Μαλάς).</w:t>
      </w:r>
      <w:r w:rsidRPr="00AA734E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  <w:r w:rsidRPr="00AA734E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807CAF" w:rsidRPr="00AA734E" w:rsidRDefault="00807CAF" w:rsidP="00807CAF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Style w:val="markedcontent"/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>Χορήγηση παράτασης προθεσμίας εργασιών του έργου:</w:t>
      </w:r>
      <w:r w:rsidRPr="00AA734E">
        <w:rPr>
          <w:rFonts w:ascii="Arial" w:hAnsi="Arial" w:cs="Arial"/>
          <w:caps/>
          <w:shadow/>
          <w:sz w:val="22"/>
          <w:szCs w:val="22"/>
        </w:rPr>
        <w:t xml:space="preserve"> «</w:t>
      </w:r>
      <w:r w:rsidRPr="00AA734E">
        <w:rPr>
          <w:rFonts w:ascii="Arial" w:hAnsi="Arial" w:cs="Arial"/>
          <w:bCs/>
          <w:iCs/>
          <w:caps/>
          <w:sz w:val="22"/>
          <w:szCs w:val="22"/>
        </w:rPr>
        <w:t xml:space="preserve">ΑΠΟΚΑΤΑΣΤΑΣΗ ΖΗΜΙΩΝ ΣΕ ΥΠΟΔΟΜΕΣ ΤΟΥ ΔΗΜΟΥ ΡΕΘΥΜΝΗΣ ΠΟΥ ΠΡΟΚΛΗΘΗΚΑΝ ΑΠΟ ΘΕΟΜΗΝΙΕΣ» </w:t>
      </w:r>
      <w:r w:rsidRPr="00AA734E">
        <w:rPr>
          <w:rFonts w:ascii="Arial" w:hAnsi="Arial" w:cs="Arial"/>
          <w:sz w:val="22"/>
          <w:szCs w:val="22"/>
        </w:rPr>
        <w:t>(εισηγητής κ. Μαλάς).</w:t>
      </w:r>
      <w:r w:rsidRPr="00AA734E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  <w:r w:rsidRPr="00AA734E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AA734E" w:rsidRPr="00AA734E" w:rsidRDefault="00AA734E" w:rsidP="00AA734E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>Χορήγηση παράτασης προθεσμίας εργασιών του έργου:</w:t>
      </w:r>
      <w:r w:rsidRPr="00AA734E">
        <w:rPr>
          <w:rFonts w:ascii="Arial" w:hAnsi="Arial" w:cs="Arial"/>
          <w:caps/>
          <w:shadow/>
          <w:sz w:val="22"/>
          <w:szCs w:val="22"/>
        </w:rPr>
        <w:t xml:space="preserve"> </w:t>
      </w:r>
      <w:r w:rsidRPr="00AA734E">
        <w:rPr>
          <w:rFonts w:ascii="Arial" w:hAnsi="Arial" w:cs="Arial"/>
          <w:bCs/>
          <w:sz w:val="22"/>
          <w:szCs w:val="22"/>
        </w:rPr>
        <w:t>«ΕΠΙΣΚΕΥΗ ΚΑΙ ΣΥΝΤΗΡΗΣΗ ΣΧΟΛΙΚΩΝ ΚΤΙΡΙΩΝ 2022»</w:t>
      </w:r>
      <w:r w:rsidRPr="00AA734E">
        <w:rPr>
          <w:rFonts w:ascii="Arial" w:hAnsi="Arial" w:cs="Arial"/>
          <w:sz w:val="22"/>
          <w:szCs w:val="22"/>
        </w:rPr>
        <w:t xml:space="preserve"> (εισηγητής κ. Μαλάς).</w:t>
      </w:r>
      <w:r w:rsidRPr="00AA734E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  <w:r w:rsidRPr="00AA734E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807CAF" w:rsidRPr="00AA734E" w:rsidRDefault="00807CAF" w:rsidP="00807CAF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>Έγκριση του 2</w:t>
      </w:r>
      <w:r w:rsidRPr="00AA734E">
        <w:rPr>
          <w:rFonts w:ascii="Arial" w:hAnsi="Arial" w:cs="Arial"/>
          <w:sz w:val="22"/>
          <w:szCs w:val="22"/>
          <w:vertAlign w:val="superscript"/>
        </w:rPr>
        <w:t>ου</w:t>
      </w:r>
      <w:r w:rsidRPr="00AA734E">
        <w:rPr>
          <w:rFonts w:ascii="Arial" w:hAnsi="Arial" w:cs="Arial"/>
          <w:sz w:val="22"/>
          <w:szCs w:val="22"/>
        </w:rPr>
        <w:t xml:space="preserve"> Ανακεφαλαιωτικού Πίνακα Εργασιών (τακτοποιητικού) και του 2</w:t>
      </w:r>
      <w:r w:rsidRPr="00AA734E">
        <w:rPr>
          <w:rFonts w:ascii="Arial" w:hAnsi="Arial" w:cs="Arial"/>
          <w:sz w:val="22"/>
          <w:szCs w:val="22"/>
          <w:vertAlign w:val="superscript"/>
        </w:rPr>
        <w:t>ου</w:t>
      </w:r>
      <w:r w:rsidRPr="00AA734E">
        <w:rPr>
          <w:rFonts w:ascii="Arial" w:hAnsi="Arial" w:cs="Arial"/>
          <w:sz w:val="22"/>
          <w:szCs w:val="22"/>
        </w:rPr>
        <w:t xml:space="preserve"> Π.Κ.Τ.Μ.ΝΕ του έργου: «ΠΑΡΕΜΒΑΣΕΙΣ ΕΞΟΙΚΟΝΟΜΗΣΗΣ ΕΝΕΡΓΕΙΑΣ ΚΑΙ ΕΝΕΡΓΕΙΑΚΗΣ ΑΝΑΒΑΘΜΙΣΗΣ 6ΟΥ ΔΗΜΟΤΙΚΟΥ ΣΧΟΛΕΙΟΥ ΡΕΘΥΜΝΗΣ</w:t>
      </w:r>
      <w:r w:rsidRPr="00AA734E">
        <w:rPr>
          <w:rFonts w:ascii="Arial" w:hAnsi="Arial" w:cs="Arial"/>
          <w:bCs/>
          <w:sz w:val="22"/>
          <w:szCs w:val="22"/>
        </w:rPr>
        <w:t xml:space="preserve">» </w:t>
      </w:r>
      <w:r w:rsidRPr="00AA734E">
        <w:rPr>
          <w:rFonts w:ascii="Arial" w:hAnsi="Arial" w:cs="Arial"/>
          <w:sz w:val="22"/>
          <w:szCs w:val="22"/>
        </w:rPr>
        <w:t>(εισηγητής κ. Μαλάς).</w:t>
      </w:r>
      <w:r w:rsidRPr="00AA734E">
        <w:rPr>
          <w:rFonts w:ascii="Arial" w:eastAsia="Tahoma" w:hAnsi="Arial" w:cs="Arial"/>
          <w:bCs/>
          <w:caps/>
          <w:sz w:val="22"/>
          <w:szCs w:val="22"/>
          <w:lang w:bidi="ar-SA"/>
        </w:rPr>
        <w:t xml:space="preserve">   </w:t>
      </w:r>
    </w:p>
    <w:p w:rsidR="00E8647F" w:rsidRPr="00AA734E" w:rsidRDefault="00E8647F" w:rsidP="00AB2D04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AA734E">
        <w:rPr>
          <w:rFonts w:ascii="Arial" w:hAnsi="Arial" w:cs="Arial"/>
          <w:sz w:val="22"/>
          <w:szCs w:val="22"/>
        </w:rPr>
        <w:t>Έγκριση της υπ’ αρ. 291/2023</w:t>
      </w:r>
      <w:r w:rsidRPr="00AA734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A734E">
        <w:rPr>
          <w:rFonts w:ascii="Arial" w:hAnsi="Arial" w:cs="Arial"/>
          <w:sz w:val="22"/>
          <w:szCs w:val="22"/>
        </w:rPr>
        <w:t xml:space="preserve">Απόφασης του Δ.Σ. του ΔΗΜΟΤΙΚΟΥ ΛΙΜΕΝΙΚΟΥ ΤΑΜΕΙΟΥ ΡΕΘΥΜΝΗΣ με θέμα: </w:t>
      </w:r>
      <w:r w:rsidRPr="00AA734E">
        <w:rPr>
          <w:rFonts w:ascii="Arial" w:hAnsi="Arial" w:cs="Arial"/>
          <w:bCs/>
          <w:sz w:val="22"/>
          <w:szCs w:val="22"/>
        </w:rPr>
        <w:t>«7</w:t>
      </w:r>
      <w:r w:rsidRPr="00AA734E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AA734E">
        <w:rPr>
          <w:rFonts w:ascii="Arial" w:hAnsi="Arial" w:cs="Arial"/>
          <w:bCs/>
          <w:sz w:val="22"/>
          <w:szCs w:val="22"/>
        </w:rPr>
        <w:t xml:space="preserve"> αναμόρφωση προϋπολογισμού εσόδων-εξόδων του Δημοτικού Λιμενικού Ταμείου Ρεθύμνης οικ. έτους 2023» (εισηγητής κ. Δήμαρχος).</w:t>
      </w:r>
    </w:p>
    <w:p w:rsidR="008607EE" w:rsidRDefault="008607EE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E21970" w:rsidRDefault="00E21970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1B46C6" w:rsidRPr="00E65FFC" w:rsidRDefault="001B46C6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D07A2F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6733C1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404B7E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8607EE" w:rsidRDefault="008607E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11703" w:rsidRDefault="00011703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AE7937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B115E5" w:rsidRDefault="00B115E5" w:rsidP="00B115E5">
      <w:pPr>
        <w:tabs>
          <w:tab w:val="left" w:pos="-524"/>
        </w:tabs>
        <w:ind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115E5" w:rsidSect="001A2192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A1" w:rsidRDefault="008A5AA1" w:rsidP="008746E4">
      <w:r>
        <w:separator/>
      </w:r>
    </w:p>
  </w:endnote>
  <w:endnote w:type="continuationSeparator" w:id="1">
    <w:p w:rsidR="008A5AA1" w:rsidRDefault="008A5AA1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A1" w:rsidRDefault="008A5AA1" w:rsidP="008746E4">
      <w:r>
        <w:separator/>
      </w:r>
    </w:p>
  </w:footnote>
  <w:footnote w:type="continuationSeparator" w:id="1">
    <w:p w:rsidR="008A5AA1" w:rsidRDefault="008A5AA1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9A7"/>
    <w:multiLevelType w:val="hybridMultilevel"/>
    <w:tmpl w:val="A5041C6E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0567E5F"/>
    <w:multiLevelType w:val="hybridMultilevel"/>
    <w:tmpl w:val="8CDAF6F0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3">
    <w:nsid w:val="46A44070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FD01B74"/>
    <w:multiLevelType w:val="hybridMultilevel"/>
    <w:tmpl w:val="2BAA5FEA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B2712A3"/>
    <w:multiLevelType w:val="hybridMultilevel"/>
    <w:tmpl w:val="EE3ACB54"/>
    <w:lvl w:ilvl="0" w:tplc="C9E0308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0"/>
  </w:num>
  <w:num w:numId="8">
    <w:abstractNumId w:val="17"/>
  </w:num>
  <w:num w:numId="9">
    <w:abstractNumId w:val="36"/>
  </w:num>
  <w:num w:numId="10">
    <w:abstractNumId w:val="4"/>
  </w:num>
  <w:num w:numId="11">
    <w:abstractNumId w:val="29"/>
  </w:num>
  <w:num w:numId="12">
    <w:abstractNumId w:val="37"/>
  </w:num>
  <w:num w:numId="13">
    <w:abstractNumId w:val="24"/>
  </w:num>
  <w:num w:numId="14">
    <w:abstractNumId w:val="32"/>
  </w:num>
  <w:num w:numId="15">
    <w:abstractNumId w:val="18"/>
  </w:num>
  <w:num w:numId="16">
    <w:abstractNumId w:val="19"/>
  </w:num>
  <w:num w:numId="17">
    <w:abstractNumId w:val="15"/>
  </w:num>
  <w:num w:numId="18">
    <w:abstractNumId w:val="35"/>
  </w:num>
  <w:num w:numId="19">
    <w:abstractNumId w:val="11"/>
  </w:num>
  <w:num w:numId="20">
    <w:abstractNumId w:val="28"/>
  </w:num>
  <w:num w:numId="21">
    <w:abstractNumId w:val="6"/>
  </w:num>
  <w:num w:numId="22">
    <w:abstractNumId w:val="13"/>
  </w:num>
  <w:num w:numId="23">
    <w:abstractNumId w:val="14"/>
  </w:num>
  <w:num w:numId="24">
    <w:abstractNumId w:val="22"/>
  </w:num>
  <w:num w:numId="25">
    <w:abstractNumId w:val="16"/>
  </w:num>
  <w:num w:numId="26">
    <w:abstractNumId w:val="26"/>
  </w:num>
  <w:num w:numId="27">
    <w:abstractNumId w:val="31"/>
  </w:num>
  <w:num w:numId="28">
    <w:abstractNumId w:val="20"/>
  </w:num>
  <w:num w:numId="29">
    <w:abstractNumId w:val="21"/>
  </w:num>
  <w:num w:numId="30">
    <w:abstractNumId w:val="8"/>
  </w:num>
  <w:num w:numId="31">
    <w:abstractNumId w:val="39"/>
  </w:num>
  <w:num w:numId="32">
    <w:abstractNumId w:val="12"/>
  </w:num>
  <w:num w:numId="33">
    <w:abstractNumId w:val="10"/>
  </w:num>
  <w:num w:numId="34">
    <w:abstractNumId w:val="33"/>
  </w:num>
  <w:num w:numId="35">
    <w:abstractNumId w:val="5"/>
  </w:num>
  <w:num w:numId="36">
    <w:abstractNumId w:val="38"/>
  </w:num>
  <w:num w:numId="37">
    <w:abstractNumId w:val="9"/>
  </w:num>
  <w:num w:numId="38">
    <w:abstractNumId w:val="23"/>
  </w:num>
  <w:num w:numId="39">
    <w:abstractNumId w:val="7"/>
  </w:num>
  <w:num w:numId="40">
    <w:abstractNumId w:val="27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064A2"/>
    <w:rsid w:val="0001051B"/>
    <w:rsid w:val="000106B6"/>
    <w:rsid w:val="000109CC"/>
    <w:rsid w:val="00011703"/>
    <w:rsid w:val="00011FD4"/>
    <w:rsid w:val="00015272"/>
    <w:rsid w:val="00015744"/>
    <w:rsid w:val="00017FCA"/>
    <w:rsid w:val="000201C0"/>
    <w:rsid w:val="0002032F"/>
    <w:rsid w:val="00020DE4"/>
    <w:rsid w:val="0002353C"/>
    <w:rsid w:val="000238AE"/>
    <w:rsid w:val="00025254"/>
    <w:rsid w:val="00025337"/>
    <w:rsid w:val="0002535C"/>
    <w:rsid w:val="000259CD"/>
    <w:rsid w:val="00025D20"/>
    <w:rsid w:val="00026010"/>
    <w:rsid w:val="0002652A"/>
    <w:rsid w:val="00026C1F"/>
    <w:rsid w:val="00027BC6"/>
    <w:rsid w:val="00034799"/>
    <w:rsid w:val="00034811"/>
    <w:rsid w:val="000349F7"/>
    <w:rsid w:val="000367EA"/>
    <w:rsid w:val="00036988"/>
    <w:rsid w:val="00037A03"/>
    <w:rsid w:val="0004178D"/>
    <w:rsid w:val="000418B7"/>
    <w:rsid w:val="00045EC7"/>
    <w:rsid w:val="0004713B"/>
    <w:rsid w:val="0005031C"/>
    <w:rsid w:val="000508BB"/>
    <w:rsid w:val="00050B75"/>
    <w:rsid w:val="00051C0B"/>
    <w:rsid w:val="00053BC5"/>
    <w:rsid w:val="000548BC"/>
    <w:rsid w:val="000553C1"/>
    <w:rsid w:val="00060174"/>
    <w:rsid w:val="00060DC0"/>
    <w:rsid w:val="00061E6D"/>
    <w:rsid w:val="0006253F"/>
    <w:rsid w:val="000625DC"/>
    <w:rsid w:val="00062861"/>
    <w:rsid w:val="00063EE2"/>
    <w:rsid w:val="00065C86"/>
    <w:rsid w:val="00065DBA"/>
    <w:rsid w:val="00067BD7"/>
    <w:rsid w:val="00073240"/>
    <w:rsid w:val="00073358"/>
    <w:rsid w:val="000736B8"/>
    <w:rsid w:val="000745CA"/>
    <w:rsid w:val="00074D5C"/>
    <w:rsid w:val="00084C3C"/>
    <w:rsid w:val="00085909"/>
    <w:rsid w:val="00085E86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930"/>
    <w:rsid w:val="000A1E5D"/>
    <w:rsid w:val="000A2340"/>
    <w:rsid w:val="000A25E4"/>
    <w:rsid w:val="000A3677"/>
    <w:rsid w:val="000A4D04"/>
    <w:rsid w:val="000A6338"/>
    <w:rsid w:val="000B077A"/>
    <w:rsid w:val="000B3D24"/>
    <w:rsid w:val="000B413B"/>
    <w:rsid w:val="000B54E4"/>
    <w:rsid w:val="000B5815"/>
    <w:rsid w:val="000C0BB2"/>
    <w:rsid w:val="000C405E"/>
    <w:rsid w:val="000D2490"/>
    <w:rsid w:val="000D2EF3"/>
    <w:rsid w:val="000D45A0"/>
    <w:rsid w:val="000D6963"/>
    <w:rsid w:val="000D6BA8"/>
    <w:rsid w:val="000D7BB8"/>
    <w:rsid w:val="000D7BF7"/>
    <w:rsid w:val="000E2A2C"/>
    <w:rsid w:val="000E2FD2"/>
    <w:rsid w:val="000E5B68"/>
    <w:rsid w:val="000E6AD5"/>
    <w:rsid w:val="000E70D6"/>
    <w:rsid w:val="000F289A"/>
    <w:rsid w:val="000F29A1"/>
    <w:rsid w:val="000F326E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D45"/>
    <w:rsid w:val="00102D3E"/>
    <w:rsid w:val="0010335D"/>
    <w:rsid w:val="00103528"/>
    <w:rsid w:val="00104E25"/>
    <w:rsid w:val="00105298"/>
    <w:rsid w:val="00112C76"/>
    <w:rsid w:val="00114D60"/>
    <w:rsid w:val="001163B9"/>
    <w:rsid w:val="00116A15"/>
    <w:rsid w:val="001204C2"/>
    <w:rsid w:val="001204D4"/>
    <w:rsid w:val="0012064D"/>
    <w:rsid w:val="00120955"/>
    <w:rsid w:val="0012197A"/>
    <w:rsid w:val="00122148"/>
    <w:rsid w:val="001223B9"/>
    <w:rsid w:val="00124466"/>
    <w:rsid w:val="00124CDB"/>
    <w:rsid w:val="00126300"/>
    <w:rsid w:val="00126A65"/>
    <w:rsid w:val="00130C58"/>
    <w:rsid w:val="001337E5"/>
    <w:rsid w:val="00134578"/>
    <w:rsid w:val="001345F5"/>
    <w:rsid w:val="00135BCE"/>
    <w:rsid w:val="0013602E"/>
    <w:rsid w:val="0013755D"/>
    <w:rsid w:val="00140BB0"/>
    <w:rsid w:val="00141B1C"/>
    <w:rsid w:val="00143605"/>
    <w:rsid w:val="00144FBD"/>
    <w:rsid w:val="0014759C"/>
    <w:rsid w:val="00150887"/>
    <w:rsid w:val="00153A59"/>
    <w:rsid w:val="00153CC8"/>
    <w:rsid w:val="00156545"/>
    <w:rsid w:val="00157A44"/>
    <w:rsid w:val="00161035"/>
    <w:rsid w:val="00171022"/>
    <w:rsid w:val="00172CD8"/>
    <w:rsid w:val="001759B4"/>
    <w:rsid w:val="0018167F"/>
    <w:rsid w:val="001833E2"/>
    <w:rsid w:val="00185F0D"/>
    <w:rsid w:val="00186E93"/>
    <w:rsid w:val="00187D52"/>
    <w:rsid w:val="001909D4"/>
    <w:rsid w:val="00191BD5"/>
    <w:rsid w:val="0019200A"/>
    <w:rsid w:val="00192940"/>
    <w:rsid w:val="001930EA"/>
    <w:rsid w:val="00193973"/>
    <w:rsid w:val="00195F27"/>
    <w:rsid w:val="001A0C42"/>
    <w:rsid w:val="001A2022"/>
    <w:rsid w:val="001A2192"/>
    <w:rsid w:val="001A2ACB"/>
    <w:rsid w:val="001A66AF"/>
    <w:rsid w:val="001A7FF6"/>
    <w:rsid w:val="001B08A6"/>
    <w:rsid w:val="001B42E2"/>
    <w:rsid w:val="001B4665"/>
    <w:rsid w:val="001B46C6"/>
    <w:rsid w:val="001B505F"/>
    <w:rsid w:val="001B526F"/>
    <w:rsid w:val="001B61D8"/>
    <w:rsid w:val="001B6582"/>
    <w:rsid w:val="001B6CAA"/>
    <w:rsid w:val="001B704B"/>
    <w:rsid w:val="001B78EC"/>
    <w:rsid w:val="001C10E2"/>
    <w:rsid w:val="001C1814"/>
    <w:rsid w:val="001C2101"/>
    <w:rsid w:val="001C6882"/>
    <w:rsid w:val="001C700C"/>
    <w:rsid w:val="001C7528"/>
    <w:rsid w:val="001C79B5"/>
    <w:rsid w:val="001D0BE9"/>
    <w:rsid w:val="001D31B9"/>
    <w:rsid w:val="001D4542"/>
    <w:rsid w:val="001D657D"/>
    <w:rsid w:val="001D7AE4"/>
    <w:rsid w:val="001E128B"/>
    <w:rsid w:val="001E3135"/>
    <w:rsid w:val="001E39D9"/>
    <w:rsid w:val="001E4D57"/>
    <w:rsid w:val="001E60AE"/>
    <w:rsid w:val="001E798A"/>
    <w:rsid w:val="001E7BE1"/>
    <w:rsid w:val="001F0DDC"/>
    <w:rsid w:val="001F24D0"/>
    <w:rsid w:val="001F2FC7"/>
    <w:rsid w:val="001F35DC"/>
    <w:rsid w:val="001F3CF6"/>
    <w:rsid w:val="001F423A"/>
    <w:rsid w:val="001F6C62"/>
    <w:rsid w:val="001F777C"/>
    <w:rsid w:val="00201E7E"/>
    <w:rsid w:val="002023AA"/>
    <w:rsid w:val="00202585"/>
    <w:rsid w:val="002047D9"/>
    <w:rsid w:val="00205078"/>
    <w:rsid w:val="00206EFE"/>
    <w:rsid w:val="0021106E"/>
    <w:rsid w:val="00211942"/>
    <w:rsid w:val="002119C5"/>
    <w:rsid w:val="0021237C"/>
    <w:rsid w:val="00213396"/>
    <w:rsid w:val="00214BFF"/>
    <w:rsid w:val="00220C3B"/>
    <w:rsid w:val="00223AA9"/>
    <w:rsid w:val="00223E33"/>
    <w:rsid w:val="002253A6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F73"/>
    <w:rsid w:val="00240FFC"/>
    <w:rsid w:val="002418FF"/>
    <w:rsid w:val="00241D5C"/>
    <w:rsid w:val="00242C54"/>
    <w:rsid w:val="002431E5"/>
    <w:rsid w:val="00243B05"/>
    <w:rsid w:val="00243E04"/>
    <w:rsid w:val="002466BD"/>
    <w:rsid w:val="0024671B"/>
    <w:rsid w:val="002506CE"/>
    <w:rsid w:val="00251DD4"/>
    <w:rsid w:val="002523AC"/>
    <w:rsid w:val="002525BB"/>
    <w:rsid w:val="0025445C"/>
    <w:rsid w:val="00254E23"/>
    <w:rsid w:val="002550DB"/>
    <w:rsid w:val="00255150"/>
    <w:rsid w:val="002553D6"/>
    <w:rsid w:val="00255920"/>
    <w:rsid w:val="00255985"/>
    <w:rsid w:val="00256F8C"/>
    <w:rsid w:val="00257603"/>
    <w:rsid w:val="002576E9"/>
    <w:rsid w:val="00260723"/>
    <w:rsid w:val="00260AF3"/>
    <w:rsid w:val="002643DB"/>
    <w:rsid w:val="00264B8A"/>
    <w:rsid w:val="002653F3"/>
    <w:rsid w:val="00270CED"/>
    <w:rsid w:val="00271504"/>
    <w:rsid w:val="00271BD6"/>
    <w:rsid w:val="00271FEC"/>
    <w:rsid w:val="00272871"/>
    <w:rsid w:val="00273371"/>
    <w:rsid w:val="002758E8"/>
    <w:rsid w:val="002761DE"/>
    <w:rsid w:val="002803F0"/>
    <w:rsid w:val="00280C79"/>
    <w:rsid w:val="002811D5"/>
    <w:rsid w:val="00282757"/>
    <w:rsid w:val="00284DA2"/>
    <w:rsid w:val="00286485"/>
    <w:rsid w:val="0028660C"/>
    <w:rsid w:val="002905CF"/>
    <w:rsid w:val="00292B7D"/>
    <w:rsid w:val="00294BC9"/>
    <w:rsid w:val="002960F0"/>
    <w:rsid w:val="00296421"/>
    <w:rsid w:val="00296968"/>
    <w:rsid w:val="002A121D"/>
    <w:rsid w:val="002A16A1"/>
    <w:rsid w:val="002A2630"/>
    <w:rsid w:val="002A3834"/>
    <w:rsid w:val="002A4D53"/>
    <w:rsid w:val="002A51FF"/>
    <w:rsid w:val="002B0BBD"/>
    <w:rsid w:val="002B1C05"/>
    <w:rsid w:val="002B2BB3"/>
    <w:rsid w:val="002B3D44"/>
    <w:rsid w:val="002B5F45"/>
    <w:rsid w:val="002C176C"/>
    <w:rsid w:val="002C18BC"/>
    <w:rsid w:val="002C4DCA"/>
    <w:rsid w:val="002C62ED"/>
    <w:rsid w:val="002D2320"/>
    <w:rsid w:val="002D25BC"/>
    <w:rsid w:val="002D5237"/>
    <w:rsid w:val="002D7A66"/>
    <w:rsid w:val="002E0C12"/>
    <w:rsid w:val="002E1854"/>
    <w:rsid w:val="002E3A5A"/>
    <w:rsid w:val="002E40A5"/>
    <w:rsid w:val="002E4E76"/>
    <w:rsid w:val="002E5DCD"/>
    <w:rsid w:val="002E7002"/>
    <w:rsid w:val="002F21CE"/>
    <w:rsid w:val="002F307E"/>
    <w:rsid w:val="002F6D1A"/>
    <w:rsid w:val="002F72F4"/>
    <w:rsid w:val="00300402"/>
    <w:rsid w:val="00300B7D"/>
    <w:rsid w:val="00303DEA"/>
    <w:rsid w:val="00304FB9"/>
    <w:rsid w:val="003056A8"/>
    <w:rsid w:val="003111FA"/>
    <w:rsid w:val="00312862"/>
    <w:rsid w:val="0031350A"/>
    <w:rsid w:val="00315B8B"/>
    <w:rsid w:val="00315F7E"/>
    <w:rsid w:val="00316256"/>
    <w:rsid w:val="003228A8"/>
    <w:rsid w:val="0032593E"/>
    <w:rsid w:val="00327387"/>
    <w:rsid w:val="003306B2"/>
    <w:rsid w:val="00330F7B"/>
    <w:rsid w:val="00332F7B"/>
    <w:rsid w:val="00333E15"/>
    <w:rsid w:val="0033417A"/>
    <w:rsid w:val="00334ED6"/>
    <w:rsid w:val="003360FE"/>
    <w:rsid w:val="00336AF2"/>
    <w:rsid w:val="00336FB5"/>
    <w:rsid w:val="00340916"/>
    <w:rsid w:val="00340A75"/>
    <w:rsid w:val="00340F3A"/>
    <w:rsid w:val="00341ABB"/>
    <w:rsid w:val="00341B41"/>
    <w:rsid w:val="00341D33"/>
    <w:rsid w:val="00344999"/>
    <w:rsid w:val="00344E19"/>
    <w:rsid w:val="003454B1"/>
    <w:rsid w:val="00346CE2"/>
    <w:rsid w:val="003504F7"/>
    <w:rsid w:val="0035229D"/>
    <w:rsid w:val="00352CC1"/>
    <w:rsid w:val="00353AAC"/>
    <w:rsid w:val="00354637"/>
    <w:rsid w:val="003618DD"/>
    <w:rsid w:val="00361BAB"/>
    <w:rsid w:val="00362541"/>
    <w:rsid w:val="00362EF2"/>
    <w:rsid w:val="00364736"/>
    <w:rsid w:val="003652A6"/>
    <w:rsid w:val="003656BA"/>
    <w:rsid w:val="00366156"/>
    <w:rsid w:val="003670E9"/>
    <w:rsid w:val="003671F1"/>
    <w:rsid w:val="00373FE8"/>
    <w:rsid w:val="00383450"/>
    <w:rsid w:val="00383474"/>
    <w:rsid w:val="00384359"/>
    <w:rsid w:val="00384726"/>
    <w:rsid w:val="0038473C"/>
    <w:rsid w:val="00384DA1"/>
    <w:rsid w:val="003851D2"/>
    <w:rsid w:val="00385DA6"/>
    <w:rsid w:val="003864CD"/>
    <w:rsid w:val="003919F7"/>
    <w:rsid w:val="00393995"/>
    <w:rsid w:val="00395E20"/>
    <w:rsid w:val="00396A2E"/>
    <w:rsid w:val="00396E10"/>
    <w:rsid w:val="00397AC8"/>
    <w:rsid w:val="003A354C"/>
    <w:rsid w:val="003A70CD"/>
    <w:rsid w:val="003B2537"/>
    <w:rsid w:val="003B2915"/>
    <w:rsid w:val="003B364D"/>
    <w:rsid w:val="003B3664"/>
    <w:rsid w:val="003B3E2C"/>
    <w:rsid w:val="003B58E7"/>
    <w:rsid w:val="003B73D4"/>
    <w:rsid w:val="003B7A55"/>
    <w:rsid w:val="003C0D58"/>
    <w:rsid w:val="003C4B79"/>
    <w:rsid w:val="003C7400"/>
    <w:rsid w:val="003D1483"/>
    <w:rsid w:val="003D19C0"/>
    <w:rsid w:val="003D2558"/>
    <w:rsid w:val="003D3213"/>
    <w:rsid w:val="003D4A78"/>
    <w:rsid w:val="003D5676"/>
    <w:rsid w:val="003D5F91"/>
    <w:rsid w:val="003D6684"/>
    <w:rsid w:val="003D7542"/>
    <w:rsid w:val="003E0A63"/>
    <w:rsid w:val="003E1D03"/>
    <w:rsid w:val="003E3B80"/>
    <w:rsid w:val="003E6DC1"/>
    <w:rsid w:val="003F014E"/>
    <w:rsid w:val="003F08A7"/>
    <w:rsid w:val="003F16E0"/>
    <w:rsid w:val="003F267F"/>
    <w:rsid w:val="003F269C"/>
    <w:rsid w:val="003F3834"/>
    <w:rsid w:val="004006E9"/>
    <w:rsid w:val="00401524"/>
    <w:rsid w:val="004015B8"/>
    <w:rsid w:val="00403E73"/>
    <w:rsid w:val="00404B7E"/>
    <w:rsid w:val="00404C32"/>
    <w:rsid w:val="00404FB4"/>
    <w:rsid w:val="00405441"/>
    <w:rsid w:val="00410008"/>
    <w:rsid w:val="004122C9"/>
    <w:rsid w:val="004131E5"/>
    <w:rsid w:val="0041415B"/>
    <w:rsid w:val="004147CD"/>
    <w:rsid w:val="00415F60"/>
    <w:rsid w:val="00417017"/>
    <w:rsid w:val="00417087"/>
    <w:rsid w:val="0041776D"/>
    <w:rsid w:val="00420908"/>
    <w:rsid w:val="0042445D"/>
    <w:rsid w:val="00424492"/>
    <w:rsid w:val="00424F0C"/>
    <w:rsid w:val="00425A5E"/>
    <w:rsid w:val="00425AA1"/>
    <w:rsid w:val="00426FE0"/>
    <w:rsid w:val="004272F9"/>
    <w:rsid w:val="00431F04"/>
    <w:rsid w:val="00431FAB"/>
    <w:rsid w:val="004351DA"/>
    <w:rsid w:val="00435504"/>
    <w:rsid w:val="00435731"/>
    <w:rsid w:val="004372E8"/>
    <w:rsid w:val="00437879"/>
    <w:rsid w:val="0044060C"/>
    <w:rsid w:val="00441066"/>
    <w:rsid w:val="00444173"/>
    <w:rsid w:val="00444DC0"/>
    <w:rsid w:val="00445DDD"/>
    <w:rsid w:val="00445EB4"/>
    <w:rsid w:val="004465D7"/>
    <w:rsid w:val="004468ED"/>
    <w:rsid w:val="00446E81"/>
    <w:rsid w:val="00450C2F"/>
    <w:rsid w:val="0045199E"/>
    <w:rsid w:val="00453C8D"/>
    <w:rsid w:val="004559A2"/>
    <w:rsid w:val="0045695C"/>
    <w:rsid w:val="00457D49"/>
    <w:rsid w:val="00460011"/>
    <w:rsid w:val="00463500"/>
    <w:rsid w:val="0046381D"/>
    <w:rsid w:val="00463E40"/>
    <w:rsid w:val="00464676"/>
    <w:rsid w:val="0046483C"/>
    <w:rsid w:val="004648AF"/>
    <w:rsid w:val="00467316"/>
    <w:rsid w:val="00467E1D"/>
    <w:rsid w:val="00470A02"/>
    <w:rsid w:val="00470E39"/>
    <w:rsid w:val="00472028"/>
    <w:rsid w:val="0047289C"/>
    <w:rsid w:val="00473575"/>
    <w:rsid w:val="004749EF"/>
    <w:rsid w:val="00474B4F"/>
    <w:rsid w:val="00474F7C"/>
    <w:rsid w:val="004778D3"/>
    <w:rsid w:val="0048375A"/>
    <w:rsid w:val="00484C44"/>
    <w:rsid w:val="00484D58"/>
    <w:rsid w:val="00486240"/>
    <w:rsid w:val="00486BD9"/>
    <w:rsid w:val="00492C18"/>
    <w:rsid w:val="004944E2"/>
    <w:rsid w:val="00494D09"/>
    <w:rsid w:val="00494F0C"/>
    <w:rsid w:val="004A0568"/>
    <w:rsid w:val="004A0E7E"/>
    <w:rsid w:val="004A11B5"/>
    <w:rsid w:val="004A13ED"/>
    <w:rsid w:val="004A28B6"/>
    <w:rsid w:val="004A2D05"/>
    <w:rsid w:val="004A3819"/>
    <w:rsid w:val="004A3FB9"/>
    <w:rsid w:val="004B0BE9"/>
    <w:rsid w:val="004B2B3B"/>
    <w:rsid w:val="004B2C6E"/>
    <w:rsid w:val="004B36DE"/>
    <w:rsid w:val="004B435F"/>
    <w:rsid w:val="004B4D40"/>
    <w:rsid w:val="004B4E9C"/>
    <w:rsid w:val="004B5216"/>
    <w:rsid w:val="004B56A3"/>
    <w:rsid w:val="004B5899"/>
    <w:rsid w:val="004B718F"/>
    <w:rsid w:val="004C069B"/>
    <w:rsid w:val="004C3C79"/>
    <w:rsid w:val="004C6DE3"/>
    <w:rsid w:val="004C6EBE"/>
    <w:rsid w:val="004C737B"/>
    <w:rsid w:val="004D03E8"/>
    <w:rsid w:val="004D0AAF"/>
    <w:rsid w:val="004D0AF0"/>
    <w:rsid w:val="004D1913"/>
    <w:rsid w:val="004D1B1E"/>
    <w:rsid w:val="004D209A"/>
    <w:rsid w:val="004D2AE3"/>
    <w:rsid w:val="004D2CFC"/>
    <w:rsid w:val="004D3058"/>
    <w:rsid w:val="004D471A"/>
    <w:rsid w:val="004D4C49"/>
    <w:rsid w:val="004E49F0"/>
    <w:rsid w:val="004E5BA6"/>
    <w:rsid w:val="004E6B17"/>
    <w:rsid w:val="004F103B"/>
    <w:rsid w:val="004F1E79"/>
    <w:rsid w:val="004F23F7"/>
    <w:rsid w:val="004F6445"/>
    <w:rsid w:val="004F77BA"/>
    <w:rsid w:val="00501720"/>
    <w:rsid w:val="00501793"/>
    <w:rsid w:val="00502232"/>
    <w:rsid w:val="00502482"/>
    <w:rsid w:val="00502962"/>
    <w:rsid w:val="00502BF8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0A1A"/>
    <w:rsid w:val="005132BB"/>
    <w:rsid w:val="00514769"/>
    <w:rsid w:val="005158D3"/>
    <w:rsid w:val="00517F3B"/>
    <w:rsid w:val="0052431F"/>
    <w:rsid w:val="00524432"/>
    <w:rsid w:val="00524630"/>
    <w:rsid w:val="0053007C"/>
    <w:rsid w:val="005304FB"/>
    <w:rsid w:val="005321E5"/>
    <w:rsid w:val="00533C2D"/>
    <w:rsid w:val="005340DA"/>
    <w:rsid w:val="005346BD"/>
    <w:rsid w:val="0053714B"/>
    <w:rsid w:val="005371F0"/>
    <w:rsid w:val="00541999"/>
    <w:rsid w:val="00543EA6"/>
    <w:rsid w:val="00544382"/>
    <w:rsid w:val="00544CD5"/>
    <w:rsid w:val="00545A6A"/>
    <w:rsid w:val="00546C8D"/>
    <w:rsid w:val="00551525"/>
    <w:rsid w:val="005516C6"/>
    <w:rsid w:val="005518E3"/>
    <w:rsid w:val="00551F3D"/>
    <w:rsid w:val="0055250D"/>
    <w:rsid w:val="005538CC"/>
    <w:rsid w:val="00553902"/>
    <w:rsid w:val="005541CB"/>
    <w:rsid w:val="005543A7"/>
    <w:rsid w:val="005553C7"/>
    <w:rsid w:val="00560386"/>
    <w:rsid w:val="00562E17"/>
    <w:rsid w:val="00563324"/>
    <w:rsid w:val="00565DFA"/>
    <w:rsid w:val="00566AA6"/>
    <w:rsid w:val="005673E3"/>
    <w:rsid w:val="005713D4"/>
    <w:rsid w:val="005720E5"/>
    <w:rsid w:val="0057210B"/>
    <w:rsid w:val="00572ACE"/>
    <w:rsid w:val="00573C8A"/>
    <w:rsid w:val="005762B2"/>
    <w:rsid w:val="00576DCC"/>
    <w:rsid w:val="00577773"/>
    <w:rsid w:val="0058003C"/>
    <w:rsid w:val="005807DD"/>
    <w:rsid w:val="00580A93"/>
    <w:rsid w:val="0058251C"/>
    <w:rsid w:val="00582CAA"/>
    <w:rsid w:val="00583F26"/>
    <w:rsid w:val="005857D5"/>
    <w:rsid w:val="00585C17"/>
    <w:rsid w:val="00587E32"/>
    <w:rsid w:val="005905B6"/>
    <w:rsid w:val="00592AE4"/>
    <w:rsid w:val="00595948"/>
    <w:rsid w:val="00596A3A"/>
    <w:rsid w:val="00596EBB"/>
    <w:rsid w:val="005975F5"/>
    <w:rsid w:val="005A1853"/>
    <w:rsid w:val="005A27E3"/>
    <w:rsid w:val="005A2EF0"/>
    <w:rsid w:val="005A3670"/>
    <w:rsid w:val="005A3CFD"/>
    <w:rsid w:val="005A496D"/>
    <w:rsid w:val="005A7425"/>
    <w:rsid w:val="005A7796"/>
    <w:rsid w:val="005B08B6"/>
    <w:rsid w:val="005B1297"/>
    <w:rsid w:val="005B15A5"/>
    <w:rsid w:val="005B20CC"/>
    <w:rsid w:val="005B4CCD"/>
    <w:rsid w:val="005B52E3"/>
    <w:rsid w:val="005B5D9F"/>
    <w:rsid w:val="005C06D5"/>
    <w:rsid w:val="005C136C"/>
    <w:rsid w:val="005C1BE1"/>
    <w:rsid w:val="005C2FEF"/>
    <w:rsid w:val="005C4D4B"/>
    <w:rsid w:val="005C4F5B"/>
    <w:rsid w:val="005C5343"/>
    <w:rsid w:val="005C5968"/>
    <w:rsid w:val="005C5A97"/>
    <w:rsid w:val="005C7060"/>
    <w:rsid w:val="005C7591"/>
    <w:rsid w:val="005D07F6"/>
    <w:rsid w:val="005D0C9E"/>
    <w:rsid w:val="005D5DB5"/>
    <w:rsid w:val="005E0B12"/>
    <w:rsid w:val="005E0E98"/>
    <w:rsid w:val="005E2334"/>
    <w:rsid w:val="005E274E"/>
    <w:rsid w:val="005E54E6"/>
    <w:rsid w:val="005E7095"/>
    <w:rsid w:val="005E7AF6"/>
    <w:rsid w:val="005F0215"/>
    <w:rsid w:val="005F2EED"/>
    <w:rsid w:val="005F6103"/>
    <w:rsid w:val="00600B8A"/>
    <w:rsid w:val="00601821"/>
    <w:rsid w:val="00603C3A"/>
    <w:rsid w:val="0060712A"/>
    <w:rsid w:val="006116CE"/>
    <w:rsid w:val="0061398F"/>
    <w:rsid w:val="006156A4"/>
    <w:rsid w:val="0061746E"/>
    <w:rsid w:val="006201D8"/>
    <w:rsid w:val="00622CB9"/>
    <w:rsid w:val="00624BA7"/>
    <w:rsid w:val="00624F9B"/>
    <w:rsid w:val="00626A9D"/>
    <w:rsid w:val="0062727D"/>
    <w:rsid w:val="00627F95"/>
    <w:rsid w:val="0063042C"/>
    <w:rsid w:val="00630F5F"/>
    <w:rsid w:val="00634B07"/>
    <w:rsid w:val="00641465"/>
    <w:rsid w:val="00641DF5"/>
    <w:rsid w:val="0064278C"/>
    <w:rsid w:val="00642BD5"/>
    <w:rsid w:val="00644CCF"/>
    <w:rsid w:val="006473E3"/>
    <w:rsid w:val="00647432"/>
    <w:rsid w:val="00647D4F"/>
    <w:rsid w:val="00651574"/>
    <w:rsid w:val="0065199D"/>
    <w:rsid w:val="0065349F"/>
    <w:rsid w:val="006548AB"/>
    <w:rsid w:val="006549F7"/>
    <w:rsid w:val="006556C9"/>
    <w:rsid w:val="0065596D"/>
    <w:rsid w:val="0065606F"/>
    <w:rsid w:val="006562BF"/>
    <w:rsid w:val="00656BAD"/>
    <w:rsid w:val="0066107A"/>
    <w:rsid w:val="00662A71"/>
    <w:rsid w:val="00664146"/>
    <w:rsid w:val="0066500C"/>
    <w:rsid w:val="0066778A"/>
    <w:rsid w:val="0067020E"/>
    <w:rsid w:val="00670593"/>
    <w:rsid w:val="00671E02"/>
    <w:rsid w:val="0067330C"/>
    <w:rsid w:val="006733C1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C6E"/>
    <w:rsid w:val="006A0D06"/>
    <w:rsid w:val="006A1061"/>
    <w:rsid w:val="006A36DC"/>
    <w:rsid w:val="006A39B4"/>
    <w:rsid w:val="006A7450"/>
    <w:rsid w:val="006B1E1A"/>
    <w:rsid w:val="006B2668"/>
    <w:rsid w:val="006B269A"/>
    <w:rsid w:val="006B4DB5"/>
    <w:rsid w:val="006B5637"/>
    <w:rsid w:val="006C083C"/>
    <w:rsid w:val="006C1ED6"/>
    <w:rsid w:val="006C30BF"/>
    <w:rsid w:val="006C38FE"/>
    <w:rsid w:val="006D1AD8"/>
    <w:rsid w:val="006D2135"/>
    <w:rsid w:val="006D2198"/>
    <w:rsid w:val="006D366C"/>
    <w:rsid w:val="006D3CD3"/>
    <w:rsid w:val="006D46A1"/>
    <w:rsid w:val="006D52DC"/>
    <w:rsid w:val="006D5893"/>
    <w:rsid w:val="006D5D86"/>
    <w:rsid w:val="006D776E"/>
    <w:rsid w:val="006E1EFD"/>
    <w:rsid w:val="006E35D7"/>
    <w:rsid w:val="006E4B82"/>
    <w:rsid w:val="006E5195"/>
    <w:rsid w:val="006E5B7E"/>
    <w:rsid w:val="006E5E17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3052"/>
    <w:rsid w:val="006F7D1F"/>
    <w:rsid w:val="006F7EAC"/>
    <w:rsid w:val="006F7F44"/>
    <w:rsid w:val="00701589"/>
    <w:rsid w:val="00703025"/>
    <w:rsid w:val="00704183"/>
    <w:rsid w:val="007077FD"/>
    <w:rsid w:val="007078BF"/>
    <w:rsid w:val="00707A5F"/>
    <w:rsid w:val="0071019A"/>
    <w:rsid w:val="0071115B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2A43"/>
    <w:rsid w:val="00733D97"/>
    <w:rsid w:val="00735238"/>
    <w:rsid w:val="0073661B"/>
    <w:rsid w:val="00737B41"/>
    <w:rsid w:val="00740794"/>
    <w:rsid w:val="00741719"/>
    <w:rsid w:val="00741BFC"/>
    <w:rsid w:val="00744815"/>
    <w:rsid w:val="007452BF"/>
    <w:rsid w:val="007456A0"/>
    <w:rsid w:val="00745E17"/>
    <w:rsid w:val="007465C2"/>
    <w:rsid w:val="00747AE6"/>
    <w:rsid w:val="00747D5D"/>
    <w:rsid w:val="00750C81"/>
    <w:rsid w:val="00750D8A"/>
    <w:rsid w:val="00751457"/>
    <w:rsid w:val="00756D5E"/>
    <w:rsid w:val="00761F4D"/>
    <w:rsid w:val="00763CE1"/>
    <w:rsid w:val="00764A2F"/>
    <w:rsid w:val="00764C62"/>
    <w:rsid w:val="00773010"/>
    <w:rsid w:val="00773062"/>
    <w:rsid w:val="00775DBD"/>
    <w:rsid w:val="00775F47"/>
    <w:rsid w:val="00777CCD"/>
    <w:rsid w:val="00781C96"/>
    <w:rsid w:val="007830C6"/>
    <w:rsid w:val="0078581F"/>
    <w:rsid w:val="007862E8"/>
    <w:rsid w:val="00786670"/>
    <w:rsid w:val="00791840"/>
    <w:rsid w:val="00791A86"/>
    <w:rsid w:val="00793025"/>
    <w:rsid w:val="00793648"/>
    <w:rsid w:val="00795452"/>
    <w:rsid w:val="00797373"/>
    <w:rsid w:val="00797967"/>
    <w:rsid w:val="007A1E90"/>
    <w:rsid w:val="007A26FE"/>
    <w:rsid w:val="007A3906"/>
    <w:rsid w:val="007A3B28"/>
    <w:rsid w:val="007B128B"/>
    <w:rsid w:val="007B15EF"/>
    <w:rsid w:val="007B2CF8"/>
    <w:rsid w:val="007B34D7"/>
    <w:rsid w:val="007B58DA"/>
    <w:rsid w:val="007C1E22"/>
    <w:rsid w:val="007C1F35"/>
    <w:rsid w:val="007C22B5"/>
    <w:rsid w:val="007C27BB"/>
    <w:rsid w:val="007C3098"/>
    <w:rsid w:val="007C43B6"/>
    <w:rsid w:val="007C48D3"/>
    <w:rsid w:val="007C5B70"/>
    <w:rsid w:val="007C6582"/>
    <w:rsid w:val="007E105B"/>
    <w:rsid w:val="007E1313"/>
    <w:rsid w:val="007E19C3"/>
    <w:rsid w:val="007E299E"/>
    <w:rsid w:val="007E30C7"/>
    <w:rsid w:val="007E392B"/>
    <w:rsid w:val="007E5196"/>
    <w:rsid w:val="007E58D1"/>
    <w:rsid w:val="007E7794"/>
    <w:rsid w:val="007F14E4"/>
    <w:rsid w:val="007F6AA1"/>
    <w:rsid w:val="007F6EC9"/>
    <w:rsid w:val="008004AE"/>
    <w:rsid w:val="0080092C"/>
    <w:rsid w:val="00803824"/>
    <w:rsid w:val="0080415A"/>
    <w:rsid w:val="008045EC"/>
    <w:rsid w:val="0080653F"/>
    <w:rsid w:val="00806813"/>
    <w:rsid w:val="00806A34"/>
    <w:rsid w:val="008073F8"/>
    <w:rsid w:val="0080743C"/>
    <w:rsid w:val="00807CAF"/>
    <w:rsid w:val="0081124F"/>
    <w:rsid w:val="00811ECD"/>
    <w:rsid w:val="008122B7"/>
    <w:rsid w:val="008122CE"/>
    <w:rsid w:val="00812A49"/>
    <w:rsid w:val="008132F4"/>
    <w:rsid w:val="00813AD6"/>
    <w:rsid w:val="0081593E"/>
    <w:rsid w:val="00817FA7"/>
    <w:rsid w:val="00821470"/>
    <w:rsid w:val="008236B7"/>
    <w:rsid w:val="00825BAF"/>
    <w:rsid w:val="008275F1"/>
    <w:rsid w:val="0083086F"/>
    <w:rsid w:val="008309B6"/>
    <w:rsid w:val="00830DF7"/>
    <w:rsid w:val="008314EE"/>
    <w:rsid w:val="00832462"/>
    <w:rsid w:val="00834CBE"/>
    <w:rsid w:val="008354C7"/>
    <w:rsid w:val="0083693B"/>
    <w:rsid w:val="00837449"/>
    <w:rsid w:val="00841239"/>
    <w:rsid w:val="00842945"/>
    <w:rsid w:val="00843A57"/>
    <w:rsid w:val="008459E9"/>
    <w:rsid w:val="00846A3C"/>
    <w:rsid w:val="00852172"/>
    <w:rsid w:val="008525A1"/>
    <w:rsid w:val="00852995"/>
    <w:rsid w:val="008607EE"/>
    <w:rsid w:val="0086101E"/>
    <w:rsid w:val="00861481"/>
    <w:rsid w:val="00861E92"/>
    <w:rsid w:val="00862649"/>
    <w:rsid w:val="00863C29"/>
    <w:rsid w:val="00864238"/>
    <w:rsid w:val="008677DC"/>
    <w:rsid w:val="008716EB"/>
    <w:rsid w:val="00871B87"/>
    <w:rsid w:val="00873892"/>
    <w:rsid w:val="00874164"/>
    <w:rsid w:val="008741ED"/>
    <w:rsid w:val="008746E4"/>
    <w:rsid w:val="00874B56"/>
    <w:rsid w:val="008755D3"/>
    <w:rsid w:val="00876E81"/>
    <w:rsid w:val="008870C3"/>
    <w:rsid w:val="0088746F"/>
    <w:rsid w:val="0088789D"/>
    <w:rsid w:val="0089123D"/>
    <w:rsid w:val="00892046"/>
    <w:rsid w:val="00892F7C"/>
    <w:rsid w:val="00893BAD"/>
    <w:rsid w:val="0089433B"/>
    <w:rsid w:val="00894E32"/>
    <w:rsid w:val="008953AF"/>
    <w:rsid w:val="008A0377"/>
    <w:rsid w:val="008A0A56"/>
    <w:rsid w:val="008A1433"/>
    <w:rsid w:val="008A2AF8"/>
    <w:rsid w:val="008A2C20"/>
    <w:rsid w:val="008A369C"/>
    <w:rsid w:val="008A43C4"/>
    <w:rsid w:val="008A468C"/>
    <w:rsid w:val="008A5AA1"/>
    <w:rsid w:val="008A7F13"/>
    <w:rsid w:val="008B31BE"/>
    <w:rsid w:val="008B420A"/>
    <w:rsid w:val="008B4D77"/>
    <w:rsid w:val="008B6514"/>
    <w:rsid w:val="008B7C3D"/>
    <w:rsid w:val="008C0BFC"/>
    <w:rsid w:val="008C29CB"/>
    <w:rsid w:val="008C5477"/>
    <w:rsid w:val="008C5529"/>
    <w:rsid w:val="008C5924"/>
    <w:rsid w:val="008C5A99"/>
    <w:rsid w:val="008C6278"/>
    <w:rsid w:val="008C7120"/>
    <w:rsid w:val="008D0176"/>
    <w:rsid w:val="008D08A6"/>
    <w:rsid w:val="008D1D61"/>
    <w:rsid w:val="008D3982"/>
    <w:rsid w:val="008D5599"/>
    <w:rsid w:val="008D5B5E"/>
    <w:rsid w:val="008D644D"/>
    <w:rsid w:val="008D7F66"/>
    <w:rsid w:val="008E18EB"/>
    <w:rsid w:val="008E24E3"/>
    <w:rsid w:val="008E371F"/>
    <w:rsid w:val="008E3760"/>
    <w:rsid w:val="008E48B9"/>
    <w:rsid w:val="008E66ED"/>
    <w:rsid w:val="008E6B0D"/>
    <w:rsid w:val="008E6F6F"/>
    <w:rsid w:val="008E738A"/>
    <w:rsid w:val="008F254C"/>
    <w:rsid w:val="008F4083"/>
    <w:rsid w:val="008F66D1"/>
    <w:rsid w:val="008F6CC6"/>
    <w:rsid w:val="008F784F"/>
    <w:rsid w:val="008F7E3C"/>
    <w:rsid w:val="009008CF"/>
    <w:rsid w:val="00901136"/>
    <w:rsid w:val="00901568"/>
    <w:rsid w:val="00901FB4"/>
    <w:rsid w:val="0090297C"/>
    <w:rsid w:val="00902B41"/>
    <w:rsid w:val="00904432"/>
    <w:rsid w:val="0090601B"/>
    <w:rsid w:val="009062FE"/>
    <w:rsid w:val="00910B6C"/>
    <w:rsid w:val="0091377D"/>
    <w:rsid w:val="009167FA"/>
    <w:rsid w:val="0091683A"/>
    <w:rsid w:val="00916A6E"/>
    <w:rsid w:val="0091755C"/>
    <w:rsid w:val="00922FAE"/>
    <w:rsid w:val="00923699"/>
    <w:rsid w:val="00923947"/>
    <w:rsid w:val="009239D2"/>
    <w:rsid w:val="00925BB8"/>
    <w:rsid w:val="00927351"/>
    <w:rsid w:val="00927EE2"/>
    <w:rsid w:val="00932713"/>
    <w:rsid w:val="00934358"/>
    <w:rsid w:val="00935346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66FC"/>
    <w:rsid w:val="00961199"/>
    <w:rsid w:val="00961F41"/>
    <w:rsid w:val="0096271D"/>
    <w:rsid w:val="0096383A"/>
    <w:rsid w:val="009640C2"/>
    <w:rsid w:val="00965893"/>
    <w:rsid w:val="00965FC9"/>
    <w:rsid w:val="0096663C"/>
    <w:rsid w:val="009667B4"/>
    <w:rsid w:val="00966E6E"/>
    <w:rsid w:val="00971BD1"/>
    <w:rsid w:val="009720C0"/>
    <w:rsid w:val="00972EF5"/>
    <w:rsid w:val="00975668"/>
    <w:rsid w:val="00976B70"/>
    <w:rsid w:val="0097777C"/>
    <w:rsid w:val="00977BF7"/>
    <w:rsid w:val="009809B1"/>
    <w:rsid w:val="00981D69"/>
    <w:rsid w:val="00982802"/>
    <w:rsid w:val="00985ADE"/>
    <w:rsid w:val="00985C90"/>
    <w:rsid w:val="00985CB2"/>
    <w:rsid w:val="00991FB4"/>
    <w:rsid w:val="00992FA6"/>
    <w:rsid w:val="00993D5B"/>
    <w:rsid w:val="00994059"/>
    <w:rsid w:val="00995CAE"/>
    <w:rsid w:val="009969C6"/>
    <w:rsid w:val="00996C0C"/>
    <w:rsid w:val="009976CA"/>
    <w:rsid w:val="009A43BE"/>
    <w:rsid w:val="009A7AA1"/>
    <w:rsid w:val="009B103A"/>
    <w:rsid w:val="009B231F"/>
    <w:rsid w:val="009B257F"/>
    <w:rsid w:val="009B4EC8"/>
    <w:rsid w:val="009B5E6E"/>
    <w:rsid w:val="009C184B"/>
    <w:rsid w:val="009C2A72"/>
    <w:rsid w:val="009C5B9A"/>
    <w:rsid w:val="009D00C3"/>
    <w:rsid w:val="009D0CD0"/>
    <w:rsid w:val="009D2F48"/>
    <w:rsid w:val="009D6113"/>
    <w:rsid w:val="009D78DC"/>
    <w:rsid w:val="009E1766"/>
    <w:rsid w:val="009E282C"/>
    <w:rsid w:val="009E3FD0"/>
    <w:rsid w:val="009E58E7"/>
    <w:rsid w:val="009E61E6"/>
    <w:rsid w:val="009E62CC"/>
    <w:rsid w:val="009E72F5"/>
    <w:rsid w:val="009F0B33"/>
    <w:rsid w:val="009F11B2"/>
    <w:rsid w:val="009F1928"/>
    <w:rsid w:val="009F1FBF"/>
    <w:rsid w:val="009F2D2C"/>
    <w:rsid w:val="009F3F78"/>
    <w:rsid w:val="009F471D"/>
    <w:rsid w:val="009F5F8C"/>
    <w:rsid w:val="009F662E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114C9"/>
    <w:rsid w:val="00A121B7"/>
    <w:rsid w:val="00A13BEA"/>
    <w:rsid w:val="00A15F7C"/>
    <w:rsid w:val="00A16427"/>
    <w:rsid w:val="00A165AD"/>
    <w:rsid w:val="00A16D2C"/>
    <w:rsid w:val="00A2094F"/>
    <w:rsid w:val="00A221F9"/>
    <w:rsid w:val="00A22CC1"/>
    <w:rsid w:val="00A236D2"/>
    <w:rsid w:val="00A24FF4"/>
    <w:rsid w:val="00A30800"/>
    <w:rsid w:val="00A30B2C"/>
    <w:rsid w:val="00A32D0C"/>
    <w:rsid w:val="00A32E90"/>
    <w:rsid w:val="00A3383F"/>
    <w:rsid w:val="00A338BD"/>
    <w:rsid w:val="00A3514D"/>
    <w:rsid w:val="00A353E4"/>
    <w:rsid w:val="00A35684"/>
    <w:rsid w:val="00A36741"/>
    <w:rsid w:val="00A374E7"/>
    <w:rsid w:val="00A375BA"/>
    <w:rsid w:val="00A42AB1"/>
    <w:rsid w:val="00A42F4F"/>
    <w:rsid w:val="00A452BA"/>
    <w:rsid w:val="00A5000C"/>
    <w:rsid w:val="00A503DE"/>
    <w:rsid w:val="00A506CA"/>
    <w:rsid w:val="00A51F28"/>
    <w:rsid w:val="00A5232D"/>
    <w:rsid w:val="00A5271B"/>
    <w:rsid w:val="00A5493B"/>
    <w:rsid w:val="00A551BD"/>
    <w:rsid w:val="00A56137"/>
    <w:rsid w:val="00A5691D"/>
    <w:rsid w:val="00A56C2F"/>
    <w:rsid w:val="00A56C72"/>
    <w:rsid w:val="00A60D4F"/>
    <w:rsid w:val="00A615F3"/>
    <w:rsid w:val="00A62827"/>
    <w:rsid w:val="00A639E6"/>
    <w:rsid w:val="00A64EEA"/>
    <w:rsid w:val="00A65132"/>
    <w:rsid w:val="00A710CE"/>
    <w:rsid w:val="00A74344"/>
    <w:rsid w:val="00A743EE"/>
    <w:rsid w:val="00A765FD"/>
    <w:rsid w:val="00A76F02"/>
    <w:rsid w:val="00A775F6"/>
    <w:rsid w:val="00A80E45"/>
    <w:rsid w:val="00A85A28"/>
    <w:rsid w:val="00A86374"/>
    <w:rsid w:val="00A86BA6"/>
    <w:rsid w:val="00A87A57"/>
    <w:rsid w:val="00A92D26"/>
    <w:rsid w:val="00A9470C"/>
    <w:rsid w:val="00A94E67"/>
    <w:rsid w:val="00A96FF1"/>
    <w:rsid w:val="00AA2473"/>
    <w:rsid w:val="00AA5114"/>
    <w:rsid w:val="00AA63C9"/>
    <w:rsid w:val="00AA6873"/>
    <w:rsid w:val="00AA6EE4"/>
    <w:rsid w:val="00AA734E"/>
    <w:rsid w:val="00AB1BC3"/>
    <w:rsid w:val="00AB2D04"/>
    <w:rsid w:val="00AB54F8"/>
    <w:rsid w:val="00AB7CEA"/>
    <w:rsid w:val="00AC0D1F"/>
    <w:rsid w:val="00AC105E"/>
    <w:rsid w:val="00AC173D"/>
    <w:rsid w:val="00AC2C6F"/>
    <w:rsid w:val="00AC5A31"/>
    <w:rsid w:val="00AC6952"/>
    <w:rsid w:val="00AC7244"/>
    <w:rsid w:val="00AC769D"/>
    <w:rsid w:val="00AD02C7"/>
    <w:rsid w:val="00AD0A78"/>
    <w:rsid w:val="00AD129A"/>
    <w:rsid w:val="00AD1634"/>
    <w:rsid w:val="00AD1805"/>
    <w:rsid w:val="00AD245B"/>
    <w:rsid w:val="00AD2649"/>
    <w:rsid w:val="00AD3D89"/>
    <w:rsid w:val="00AE1007"/>
    <w:rsid w:val="00AE10DD"/>
    <w:rsid w:val="00AE1BA8"/>
    <w:rsid w:val="00AE261A"/>
    <w:rsid w:val="00AE27C4"/>
    <w:rsid w:val="00AE2A34"/>
    <w:rsid w:val="00AE6090"/>
    <w:rsid w:val="00AE7937"/>
    <w:rsid w:val="00AF0BFF"/>
    <w:rsid w:val="00AF0C5F"/>
    <w:rsid w:val="00AF4C50"/>
    <w:rsid w:val="00AF734E"/>
    <w:rsid w:val="00AF76DA"/>
    <w:rsid w:val="00B015F8"/>
    <w:rsid w:val="00B0187B"/>
    <w:rsid w:val="00B04C3A"/>
    <w:rsid w:val="00B05212"/>
    <w:rsid w:val="00B05228"/>
    <w:rsid w:val="00B103DD"/>
    <w:rsid w:val="00B115E5"/>
    <w:rsid w:val="00B11EEB"/>
    <w:rsid w:val="00B1450A"/>
    <w:rsid w:val="00B146B9"/>
    <w:rsid w:val="00B1484F"/>
    <w:rsid w:val="00B15185"/>
    <w:rsid w:val="00B17002"/>
    <w:rsid w:val="00B17482"/>
    <w:rsid w:val="00B201E0"/>
    <w:rsid w:val="00B22B18"/>
    <w:rsid w:val="00B23C17"/>
    <w:rsid w:val="00B30D60"/>
    <w:rsid w:val="00B3151B"/>
    <w:rsid w:val="00B32CE6"/>
    <w:rsid w:val="00B33704"/>
    <w:rsid w:val="00B33C3F"/>
    <w:rsid w:val="00B33D1E"/>
    <w:rsid w:val="00B3481E"/>
    <w:rsid w:val="00B3706A"/>
    <w:rsid w:val="00B4128F"/>
    <w:rsid w:val="00B43851"/>
    <w:rsid w:val="00B44F8C"/>
    <w:rsid w:val="00B458BC"/>
    <w:rsid w:val="00B4691D"/>
    <w:rsid w:val="00B53C00"/>
    <w:rsid w:val="00B53FE7"/>
    <w:rsid w:val="00B5436D"/>
    <w:rsid w:val="00B558A5"/>
    <w:rsid w:val="00B60952"/>
    <w:rsid w:val="00B61C41"/>
    <w:rsid w:val="00B63048"/>
    <w:rsid w:val="00B633D6"/>
    <w:rsid w:val="00B71693"/>
    <w:rsid w:val="00B71B30"/>
    <w:rsid w:val="00B71F30"/>
    <w:rsid w:val="00B72139"/>
    <w:rsid w:val="00B72438"/>
    <w:rsid w:val="00B7340B"/>
    <w:rsid w:val="00B74F56"/>
    <w:rsid w:val="00B7504E"/>
    <w:rsid w:val="00B765B4"/>
    <w:rsid w:val="00B7793D"/>
    <w:rsid w:val="00B80456"/>
    <w:rsid w:val="00B817A5"/>
    <w:rsid w:val="00B83A86"/>
    <w:rsid w:val="00B83DD7"/>
    <w:rsid w:val="00B85DED"/>
    <w:rsid w:val="00B8761A"/>
    <w:rsid w:val="00B90386"/>
    <w:rsid w:val="00B9477C"/>
    <w:rsid w:val="00B95586"/>
    <w:rsid w:val="00B95ECD"/>
    <w:rsid w:val="00BA0A96"/>
    <w:rsid w:val="00BA0C29"/>
    <w:rsid w:val="00BA1298"/>
    <w:rsid w:val="00BA3439"/>
    <w:rsid w:val="00BA349A"/>
    <w:rsid w:val="00BA526A"/>
    <w:rsid w:val="00BA588A"/>
    <w:rsid w:val="00BA6381"/>
    <w:rsid w:val="00BA6E0A"/>
    <w:rsid w:val="00BB44AF"/>
    <w:rsid w:val="00BB47D7"/>
    <w:rsid w:val="00BB487F"/>
    <w:rsid w:val="00BB5AA3"/>
    <w:rsid w:val="00BB5CBF"/>
    <w:rsid w:val="00BB61A5"/>
    <w:rsid w:val="00BB6C21"/>
    <w:rsid w:val="00BB7B8F"/>
    <w:rsid w:val="00BC0C8A"/>
    <w:rsid w:val="00BC0EDA"/>
    <w:rsid w:val="00BC27BE"/>
    <w:rsid w:val="00BC3819"/>
    <w:rsid w:val="00BC3E1D"/>
    <w:rsid w:val="00BC45BB"/>
    <w:rsid w:val="00BC5245"/>
    <w:rsid w:val="00BC5920"/>
    <w:rsid w:val="00BC7A18"/>
    <w:rsid w:val="00BD0174"/>
    <w:rsid w:val="00BD0663"/>
    <w:rsid w:val="00BD2E37"/>
    <w:rsid w:val="00BD3311"/>
    <w:rsid w:val="00BD4BC6"/>
    <w:rsid w:val="00BD5DB1"/>
    <w:rsid w:val="00BD664B"/>
    <w:rsid w:val="00BD7AA2"/>
    <w:rsid w:val="00BE0EBC"/>
    <w:rsid w:val="00BE2511"/>
    <w:rsid w:val="00BE2BAA"/>
    <w:rsid w:val="00BE352B"/>
    <w:rsid w:val="00BF2185"/>
    <w:rsid w:val="00BF2219"/>
    <w:rsid w:val="00BF22B8"/>
    <w:rsid w:val="00BF4D0E"/>
    <w:rsid w:val="00BF5793"/>
    <w:rsid w:val="00BF5FBD"/>
    <w:rsid w:val="00BF7321"/>
    <w:rsid w:val="00BF7C61"/>
    <w:rsid w:val="00C016DB"/>
    <w:rsid w:val="00C01811"/>
    <w:rsid w:val="00C02BCF"/>
    <w:rsid w:val="00C0308B"/>
    <w:rsid w:val="00C0333A"/>
    <w:rsid w:val="00C03430"/>
    <w:rsid w:val="00C04F3E"/>
    <w:rsid w:val="00C070F7"/>
    <w:rsid w:val="00C10851"/>
    <w:rsid w:val="00C1112A"/>
    <w:rsid w:val="00C12160"/>
    <w:rsid w:val="00C127B8"/>
    <w:rsid w:val="00C1325C"/>
    <w:rsid w:val="00C14D5A"/>
    <w:rsid w:val="00C14DC4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F33"/>
    <w:rsid w:val="00C2637A"/>
    <w:rsid w:val="00C2703C"/>
    <w:rsid w:val="00C3002E"/>
    <w:rsid w:val="00C313D4"/>
    <w:rsid w:val="00C326A6"/>
    <w:rsid w:val="00C32A97"/>
    <w:rsid w:val="00C3305F"/>
    <w:rsid w:val="00C34393"/>
    <w:rsid w:val="00C357A0"/>
    <w:rsid w:val="00C35CD9"/>
    <w:rsid w:val="00C35F0B"/>
    <w:rsid w:val="00C3644B"/>
    <w:rsid w:val="00C36576"/>
    <w:rsid w:val="00C40F9A"/>
    <w:rsid w:val="00C4177E"/>
    <w:rsid w:val="00C4609B"/>
    <w:rsid w:val="00C46B01"/>
    <w:rsid w:val="00C47AB8"/>
    <w:rsid w:val="00C507BB"/>
    <w:rsid w:val="00C50F65"/>
    <w:rsid w:val="00C51B07"/>
    <w:rsid w:val="00C522CD"/>
    <w:rsid w:val="00C52839"/>
    <w:rsid w:val="00C569E1"/>
    <w:rsid w:val="00C56FAA"/>
    <w:rsid w:val="00C57264"/>
    <w:rsid w:val="00C579B3"/>
    <w:rsid w:val="00C60ECB"/>
    <w:rsid w:val="00C610AF"/>
    <w:rsid w:val="00C62EDB"/>
    <w:rsid w:val="00C63669"/>
    <w:rsid w:val="00C641EA"/>
    <w:rsid w:val="00C6425D"/>
    <w:rsid w:val="00C64B1E"/>
    <w:rsid w:val="00C64D75"/>
    <w:rsid w:val="00C64E1E"/>
    <w:rsid w:val="00C65630"/>
    <w:rsid w:val="00C65F45"/>
    <w:rsid w:val="00C67E3D"/>
    <w:rsid w:val="00C7059B"/>
    <w:rsid w:val="00C70A23"/>
    <w:rsid w:val="00C723FC"/>
    <w:rsid w:val="00C7457D"/>
    <w:rsid w:val="00C746BD"/>
    <w:rsid w:val="00C74830"/>
    <w:rsid w:val="00C76A5D"/>
    <w:rsid w:val="00C76ACE"/>
    <w:rsid w:val="00C805DA"/>
    <w:rsid w:val="00C821D8"/>
    <w:rsid w:val="00C824A0"/>
    <w:rsid w:val="00C82B64"/>
    <w:rsid w:val="00C83C48"/>
    <w:rsid w:val="00C845F1"/>
    <w:rsid w:val="00C84F55"/>
    <w:rsid w:val="00C85289"/>
    <w:rsid w:val="00C86DA1"/>
    <w:rsid w:val="00C937D4"/>
    <w:rsid w:val="00C93E0F"/>
    <w:rsid w:val="00C94B2A"/>
    <w:rsid w:val="00C96E31"/>
    <w:rsid w:val="00C974F4"/>
    <w:rsid w:val="00CA06BB"/>
    <w:rsid w:val="00CA150B"/>
    <w:rsid w:val="00CA1D73"/>
    <w:rsid w:val="00CA2898"/>
    <w:rsid w:val="00CA4545"/>
    <w:rsid w:val="00CA62A8"/>
    <w:rsid w:val="00CA6E67"/>
    <w:rsid w:val="00CA71DB"/>
    <w:rsid w:val="00CA775C"/>
    <w:rsid w:val="00CA7AFB"/>
    <w:rsid w:val="00CB0482"/>
    <w:rsid w:val="00CB062A"/>
    <w:rsid w:val="00CB0761"/>
    <w:rsid w:val="00CB082C"/>
    <w:rsid w:val="00CB1347"/>
    <w:rsid w:val="00CB54DF"/>
    <w:rsid w:val="00CB6133"/>
    <w:rsid w:val="00CC063F"/>
    <w:rsid w:val="00CC11D9"/>
    <w:rsid w:val="00CC1F8A"/>
    <w:rsid w:val="00CC4357"/>
    <w:rsid w:val="00CD08FF"/>
    <w:rsid w:val="00CD13C2"/>
    <w:rsid w:val="00CD16FC"/>
    <w:rsid w:val="00CD59EB"/>
    <w:rsid w:val="00CD6180"/>
    <w:rsid w:val="00CD6616"/>
    <w:rsid w:val="00CD6DC0"/>
    <w:rsid w:val="00CE10AD"/>
    <w:rsid w:val="00CE3E29"/>
    <w:rsid w:val="00CE625F"/>
    <w:rsid w:val="00CF1A2B"/>
    <w:rsid w:val="00CF1B82"/>
    <w:rsid w:val="00CF2722"/>
    <w:rsid w:val="00CF316E"/>
    <w:rsid w:val="00CF4AB8"/>
    <w:rsid w:val="00CF4ABE"/>
    <w:rsid w:val="00CF4D85"/>
    <w:rsid w:val="00CF55F6"/>
    <w:rsid w:val="00CF6088"/>
    <w:rsid w:val="00CF6741"/>
    <w:rsid w:val="00CF6DF9"/>
    <w:rsid w:val="00CF7D7C"/>
    <w:rsid w:val="00D02781"/>
    <w:rsid w:val="00D03B28"/>
    <w:rsid w:val="00D04C77"/>
    <w:rsid w:val="00D05D03"/>
    <w:rsid w:val="00D05FB4"/>
    <w:rsid w:val="00D0609C"/>
    <w:rsid w:val="00D06413"/>
    <w:rsid w:val="00D07A2F"/>
    <w:rsid w:val="00D10B73"/>
    <w:rsid w:val="00D12465"/>
    <w:rsid w:val="00D12818"/>
    <w:rsid w:val="00D1356B"/>
    <w:rsid w:val="00D13CD8"/>
    <w:rsid w:val="00D146BE"/>
    <w:rsid w:val="00D16AA8"/>
    <w:rsid w:val="00D172A4"/>
    <w:rsid w:val="00D202A1"/>
    <w:rsid w:val="00D21357"/>
    <w:rsid w:val="00D21CF9"/>
    <w:rsid w:val="00D22228"/>
    <w:rsid w:val="00D22EF3"/>
    <w:rsid w:val="00D237CA"/>
    <w:rsid w:val="00D242CD"/>
    <w:rsid w:val="00D24928"/>
    <w:rsid w:val="00D256CB"/>
    <w:rsid w:val="00D27E09"/>
    <w:rsid w:val="00D304B0"/>
    <w:rsid w:val="00D309D0"/>
    <w:rsid w:val="00D30CCC"/>
    <w:rsid w:val="00D34D3C"/>
    <w:rsid w:val="00D364DF"/>
    <w:rsid w:val="00D41AA6"/>
    <w:rsid w:val="00D41DB7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1721"/>
    <w:rsid w:val="00D6214A"/>
    <w:rsid w:val="00D62EA1"/>
    <w:rsid w:val="00D63758"/>
    <w:rsid w:val="00D63C2C"/>
    <w:rsid w:val="00D6698E"/>
    <w:rsid w:val="00D66F4B"/>
    <w:rsid w:val="00D717FB"/>
    <w:rsid w:val="00D71885"/>
    <w:rsid w:val="00D72C53"/>
    <w:rsid w:val="00D7303B"/>
    <w:rsid w:val="00D733A1"/>
    <w:rsid w:val="00D734DA"/>
    <w:rsid w:val="00D74223"/>
    <w:rsid w:val="00D76F77"/>
    <w:rsid w:val="00D778CC"/>
    <w:rsid w:val="00D80C97"/>
    <w:rsid w:val="00D81029"/>
    <w:rsid w:val="00D82E88"/>
    <w:rsid w:val="00D83C30"/>
    <w:rsid w:val="00D83EDE"/>
    <w:rsid w:val="00D84B6D"/>
    <w:rsid w:val="00D84E85"/>
    <w:rsid w:val="00D850B9"/>
    <w:rsid w:val="00D86BD2"/>
    <w:rsid w:val="00D87A12"/>
    <w:rsid w:val="00D90351"/>
    <w:rsid w:val="00D9252F"/>
    <w:rsid w:val="00D92582"/>
    <w:rsid w:val="00D9285E"/>
    <w:rsid w:val="00D92DA9"/>
    <w:rsid w:val="00D95BAF"/>
    <w:rsid w:val="00DA74E5"/>
    <w:rsid w:val="00DA7B57"/>
    <w:rsid w:val="00DB18D7"/>
    <w:rsid w:val="00DB2EC9"/>
    <w:rsid w:val="00DB33BE"/>
    <w:rsid w:val="00DB38CA"/>
    <w:rsid w:val="00DC2EA3"/>
    <w:rsid w:val="00DC35BF"/>
    <w:rsid w:val="00DC5598"/>
    <w:rsid w:val="00DC5B85"/>
    <w:rsid w:val="00DC73FD"/>
    <w:rsid w:val="00DC77D3"/>
    <w:rsid w:val="00DD0539"/>
    <w:rsid w:val="00DD29A9"/>
    <w:rsid w:val="00DD2F56"/>
    <w:rsid w:val="00DD3EBA"/>
    <w:rsid w:val="00DD4103"/>
    <w:rsid w:val="00DD4A3D"/>
    <w:rsid w:val="00DD5112"/>
    <w:rsid w:val="00DE1C3F"/>
    <w:rsid w:val="00DE2293"/>
    <w:rsid w:val="00DE4633"/>
    <w:rsid w:val="00DE6BD1"/>
    <w:rsid w:val="00DE6E71"/>
    <w:rsid w:val="00DF0328"/>
    <w:rsid w:val="00DF0A23"/>
    <w:rsid w:val="00DF1B66"/>
    <w:rsid w:val="00DF1F6A"/>
    <w:rsid w:val="00DF35D2"/>
    <w:rsid w:val="00DF562E"/>
    <w:rsid w:val="00DF577A"/>
    <w:rsid w:val="00DF610D"/>
    <w:rsid w:val="00E0406F"/>
    <w:rsid w:val="00E04CAE"/>
    <w:rsid w:val="00E05BB8"/>
    <w:rsid w:val="00E05E17"/>
    <w:rsid w:val="00E06D18"/>
    <w:rsid w:val="00E071B9"/>
    <w:rsid w:val="00E078CE"/>
    <w:rsid w:val="00E10E06"/>
    <w:rsid w:val="00E11E96"/>
    <w:rsid w:val="00E11F36"/>
    <w:rsid w:val="00E14A76"/>
    <w:rsid w:val="00E16B50"/>
    <w:rsid w:val="00E172DF"/>
    <w:rsid w:val="00E209D2"/>
    <w:rsid w:val="00E20C5F"/>
    <w:rsid w:val="00E21970"/>
    <w:rsid w:val="00E21F27"/>
    <w:rsid w:val="00E23327"/>
    <w:rsid w:val="00E24340"/>
    <w:rsid w:val="00E27B86"/>
    <w:rsid w:val="00E3010A"/>
    <w:rsid w:val="00E3051D"/>
    <w:rsid w:val="00E31DBE"/>
    <w:rsid w:val="00E32825"/>
    <w:rsid w:val="00E32F73"/>
    <w:rsid w:val="00E33968"/>
    <w:rsid w:val="00E34C98"/>
    <w:rsid w:val="00E41075"/>
    <w:rsid w:val="00E454E5"/>
    <w:rsid w:val="00E45608"/>
    <w:rsid w:val="00E458C7"/>
    <w:rsid w:val="00E47986"/>
    <w:rsid w:val="00E50863"/>
    <w:rsid w:val="00E5352F"/>
    <w:rsid w:val="00E55A8B"/>
    <w:rsid w:val="00E57854"/>
    <w:rsid w:val="00E57A8A"/>
    <w:rsid w:val="00E605E2"/>
    <w:rsid w:val="00E62CDD"/>
    <w:rsid w:val="00E632D5"/>
    <w:rsid w:val="00E63AD4"/>
    <w:rsid w:val="00E6521D"/>
    <w:rsid w:val="00E65FFC"/>
    <w:rsid w:val="00E66B57"/>
    <w:rsid w:val="00E67C6D"/>
    <w:rsid w:val="00E70000"/>
    <w:rsid w:val="00E708D0"/>
    <w:rsid w:val="00E71000"/>
    <w:rsid w:val="00E71614"/>
    <w:rsid w:val="00E7253D"/>
    <w:rsid w:val="00E73AA9"/>
    <w:rsid w:val="00E7425E"/>
    <w:rsid w:val="00E75D95"/>
    <w:rsid w:val="00E770A8"/>
    <w:rsid w:val="00E7730C"/>
    <w:rsid w:val="00E778F7"/>
    <w:rsid w:val="00E77CB0"/>
    <w:rsid w:val="00E8630E"/>
    <w:rsid w:val="00E8647F"/>
    <w:rsid w:val="00E91751"/>
    <w:rsid w:val="00E91896"/>
    <w:rsid w:val="00E946AD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089B"/>
    <w:rsid w:val="00EB2035"/>
    <w:rsid w:val="00EB217A"/>
    <w:rsid w:val="00EB21F7"/>
    <w:rsid w:val="00EB26EB"/>
    <w:rsid w:val="00EB3590"/>
    <w:rsid w:val="00EB3637"/>
    <w:rsid w:val="00EB71B0"/>
    <w:rsid w:val="00EB7718"/>
    <w:rsid w:val="00EC0F10"/>
    <w:rsid w:val="00EC132C"/>
    <w:rsid w:val="00EC2BAF"/>
    <w:rsid w:val="00EC2DBF"/>
    <w:rsid w:val="00EC4B87"/>
    <w:rsid w:val="00EC6221"/>
    <w:rsid w:val="00EC6C31"/>
    <w:rsid w:val="00EC7041"/>
    <w:rsid w:val="00EC7E37"/>
    <w:rsid w:val="00EC7FF1"/>
    <w:rsid w:val="00ED0B7D"/>
    <w:rsid w:val="00ED173F"/>
    <w:rsid w:val="00ED3B66"/>
    <w:rsid w:val="00ED5E88"/>
    <w:rsid w:val="00ED6422"/>
    <w:rsid w:val="00ED7C05"/>
    <w:rsid w:val="00EE0D40"/>
    <w:rsid w:val="00EE4F18"/>
    <w:rsid w:val="00EE63C3"/>
    <w:rsid w:val="00EE71B0"/>
    <w:rsid w:val="00EE7BD4"/>
    <w:rsid w:val="00EF0322"/>
    <w:rsid w:val="00EF14BF"/>
    <w:rsid w:val="00EF2CF9"/>
    <w:rsid w:val="00EF58E9"/>
    <w:rsid w:val="00EF6058"/>
    <w:rsid w:val="00F0097D"/>
    <w:rsid w:val="00F03B43"/>
    <w:rsid w:val="00F05198"/>
    <w:rsid w:val="00F059FE"/>
    <w:rsid w:val="00F075B6"/>
    <w:rsid w:val="00F07AFC"/>
    <w:rsid w:val="00F115EC"/>
    <w:rsid w:val="00F11A08"/>
    <w:rsid w:val="00F11E3F"/>
    <w:rsid w:val="00F13182"/>
    <w:rsid w:val="00F13FA7"/>
    <w:rsid w:val="00F1696B"/>
    <w:rsid w:val="00F204AF"/>
    <w:rsid w:val="00F2060B"/>
    <w:rsid w:val="00F20909"/>
    <w:rsid w:val="00F21D2C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A2C"/>
    <w:rsid w:val="00F4404F"/>
    <w:rsid w:val="00F46D2F"/>
    <w:rsid w:val="00F5152C"/>
    <w:rsid w:val="00F51E58"/>
    <w:rsid w:val="00F52DE2"/>
    <w:rsid w:val="00F534B1"/>
    <w:rsid w:val="00F543D2"/>
    <w:rsid w:val="00F54881"/>
    <w:rsid w:val="00F554F9"/>
    <w:rsid w:val="00F5607B"/>
    <w:rsid w:val="00F56164"/>
    <w:rsid w:val="00F568B5"/>
    <w:rsid w:val="00F57126"/>
    <w:rsid w:val="00F579A3"/>
    <w:rsid w:val="00F57F4E"/>
    <w:rsid w:val="00F61C84"/>
    <w:rsid w:val="00F6239B"/>
    <w:rsid w:val="00F62B75"/>
    <w:rsid w:val="00F63DAE"/>
    <w:rsid w:val="00F652AB"/>
    <w:rsid w:val="00F65D35"/>
    <w:rsid w:val="00F668F1"/>
    <w:rsid w:val="00F670A6"/>
    <w:rsid w:val="00F70BEB"/>
    <w:rsid w:val="00F70C56"/>
    <w:rsid w:val="00F74807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682"/>
    <w:rsid w:val="00F90D2E"/>
    <w:rsid w:val="00F91DF8"/>
    <w:rsid w:val="00F974CA"/>
    <w:rsid w:val="00FA0799"/>
    <w:rsid w:val="00FA098D"/>
    <w:rsid w:val="00FA0CD1"/>
    <w:rsid w:val="00FA18CA"/>
    <w:rsid w:val="00FA242D"/>
    <w:rsid w:val="00FA45D1"/>
    <w:rsid w:val="00FA5526"/>
    <w:rsid w:val="00FA614D"/>
    <w:rsid w:val="00FA74AA"/>
    <w:rsid w:val="00FA7BB8"/>
    <w:rsid w:val="00FB03CC"/>
    <w:rsid w:val="00FB13FA"/>
    <w:rsid w:val="00FB187F"/>
    <w:rsid w:val="00FB2571"/>
    <w:rsid w:val="00FB25AD"/>
    <w:rsid w:val="00FB264D"/>
    <w:rsid w:val="00FB2F96"/>
    <w:rsid w:val="00FB3FFF"/>
    <w:rsid w:val="00FB49EE"/>
    <w:rsid w:val="00FB7671"/>
    <w:rsid w:val="00FC10F1"/>
    <w:rsid w:val="00FC3384"/>
    <w:rsid w:val="00FC5814"/>
    <w:rsid w:val="00FC6157"/>
    <w:rsid w:val="00FC6FD3"/>
    <w:rsid w:val="00FC7135"/>
    <w:rsid w:val="00FD0649"/>
    <w:rsid w:val="00FD2144"/>
    <w:rsid w:val="00FD2342"/>
    <w:rsid w:val="00FD36CC"/>
    <w:rsid w:val="00FD48FC"/>
    <w:rsid w:val="00FD5B1C"/>
    <w:rsid w:val="00FD696D"/>
    <w:rsid w:val="00FE1D48"/>
    <w:rsid w:val="00FE2799"/>
    <w:rsid w:val="00FE4A71"/>
    <w:rsid w:val="00FE516F"/>
    <w:rsid w:val="00FE62AC"/>
    <w:rsid w:val="00FE66B6"/>
    <w:rsid w:val="00FE6940"/>
    <w:rsid w:val="00FF4FC2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0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1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WW-WW8Num10ztrue1">
    <w:name w:val="WW-WW8Num10ztrue1"/>
    <w:rsid w:val="00220C3B"/>
  </w:style>
  <w:style w:type="paragraph" w:customStyle="1" w:styleId="Standard">
    <w:name w:val="Standard"/>
    <w:rsid w:val="0004713B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E6BD1"/>
  </w:style>
  <w:style w:type="paragraph" w:styleId="af1">
    <w:name w:val="Plain Text"/>
    <w:basedOn w:val="a"/>
    <w:link w:val="Char3"/>
    <w:uiPriority w:val="99"/>
    <w:unhideWhenUsed/>
    <w:rsid w:val="00D12465"/>
    <w:pPr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Char3">
    <w:name w:val="Απλό κείμενο Char"/>
    <w:basedOn w:val="a0"/>
    <w:link w:val="af1"/>
    <w:uiPriority w:val="99"/>
    <w:rsid w:val="00D12465"/>
    <w:rPr>
      <w:rFonts w:ascii="Consolas" w:hAnsi="Consolas"/>
      <w:sz w:val="21"/>
      <w:szCs w:val="21"/>
      <w:lang w:eastAsia="en-US"/>
    </w:rPr>
  </w:style>
  <w:style w:type="paragraph" w:customStyle="1" w:styleId="CharCharCharChar">
    <w:name w:val="Char Char Char Char"/>
    <w:basedOn w:val="a"/>
    <w:rsid w:val="008C0BFC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Σας προσκαλώ να προσέλθετε στην δημόσια Τακτική Συνεδρίαση του Δημοτικού Συμβουλ</vt:lpstr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2023-12-22T09:49:00Z</cp:lastPrinted>
  <dcterms:created xsi:type="dcterms:W3CDTF">2023-12-18T13:23:00Z</dcterms:created>
  <dcterms:modified xsi:type="dcterms:W3CDTF">2023-12-22T10:03:00Z</dcterms:modified>
</cp:coreProperties>
</file>